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06B" w:rsidRPr="004C406B" w:rsidRDefault="004C406B" w:rsidP="004C406B">
      <w:pPr>
        <w:jc w:val="center"/>
        <w:rPr>
          <w:b/>
          <w:sz w:val="28"/>
          <w:szCs w:val="28"/>
        </w:rPr>
      </w:pPr>
    </w:p>
    <w:p w:rsidR="004C406B" w:rsidRPr="004C406B" w:rsidRDefault="004C406B" w:rsidP="004C406B">
      <w:pPr>
        <w:jc w:val="center"/>
        <w:rPr>
          <w:b/>
          <w:sz w:val="28"/>
          <w:szCs w:val="28"/>
        </w:rPr>
      </w:pPr>
    </w:p>
    <w:p w:rsidR="00986CF6" w:rsidRDefault="00986CF6" w:rsidP="00986CF6">
      <w:pPr>
        <w:jc w:val="center"/>
        <w:rPr>
          <w:sz w:val="28"/>
          <w:szCs w:val="28"/>
        </w:rPr>
      </w:pPr>
    </w:p>
    <w:tbl>
      <w:tblPr>
        <w:tblpPr w:leftFromText="180" w:rightFromText="180" w:vertAnchor="page" w:horzAnchor="margin" w:tblpY="2611"/>
        <w:tblW w:w="9923" w:type="dxa"/>
        <w:tblLook w:val="0000" w:firstRow="0" w:lastRow="0" w:firstColumn="0" w:lastColumn="0" w:noHBand="0" w:noVBand="0"/>
      </w:tblPr>
      <w:tblGrid>
        <w:gridCol w:w="5103"/>
        <w:gridCol w:w="4820"/>
      </w:tblGrid>
      <w:tr w:rsidR="00986CF6" w:rsidRPr="00554F1F" w:rsidTr="00351834">
        <w:tc>
          <w:tcPr>
            <w:tcW w:w="5103" w:type="dxa"/>
          </w:tcPr>
          <w:p w:rsidR="00986CF6" w:rsidRPr="00554F1F" w:rsidRDefault="00986CF6" w:rsidP="00351834">
            <w:pPr>
              <w:ind w:left="176"/>
            </w:pPr>
          </w:p>
        </w:tc>
        <w:tc>
          <w:tcPr>
            <w:tcW w:w="4820" w:type="dxa"/>
          </w:tcPr>
          <w:p w:rsidR="00986CF6" w:rsidRPr="00554F1F" w:rsidRDefault="00986CF6" w:rsidP="00351834">
            <w:pPr>
              <w:ind w:left="176"/>
            </w:pPr>
            <w:r w:rsidRPr="00554F1F">
              <w:t xml:space="preserve">Приложение № </w:t>
            </w:r>
            <w:r w:rsidR="00EE4A68">
              <w:t>1</w:t>
            </w:r>
          </w:p>
          <w:p w:rsidR="00986CF6" w:rsidRDefault="00986CF6" w:rsidP="00351834">
            <w:r>
              <w:t>к АООП образования обучающихся с умственной отсталостью, вариант 1;</w:t>
            </w:r>
          </w:p>
          <w:p w:rsidR="00986CF6" w:rsidRDefault="00986CF6" w:rsidP="00351834"/>
          <w:p w:rsidR="00986CF6" w:rsidRPr="00554F1F" w:rsidRDefault="00986CF6" w:rsidP="00351834"/>
          <w:p w:rsidR="00986CF6" w:rsidRPr="00554F1F" w:rsidRDefault="00986CF6" w:rsidP="00351834"/>
        </w:tc>
      </w:tr>
    </w:tbl>
    <w:p w:rsidR="00986CF6" w:rsidRDefault="00986CF6" w:rsidP="00986CF6">
      <w:pPr>
        <w:tabs>
          <w:tab w:val="left" w:pos="3031"/>
        </w:tabs>
      </w:pPr>
      <w:r>
        <w:tab/>
      </w:r>
    </w:p>
    <w:p w:rsidR="00986CF6" w:rsidRDefault="00986CF6" w:rsidP="00986CF6">
      <w:pPr>
        <w:tabs>
          <w:tab w:val="left" w:pos="3031"/>
        </w:tabs>
      </w:pPr>
    </w:p>
    <w:p w:rsidR="00986CF6" w:rsidRDefault="00986CF6" w:rsidP="00986CF6">
      <w:pPr>
        <w:tabs>
          <w:tab w:val="left" w:pos="3031"/>
        </w:tabs>
      </w:pPr>
    </w:p>
    <w:p w:rsidR="00986CF6" w:rsidRDefault="00986CF6" w:rsidP="00986CF6">
      <w:pPr>
        <w:tabs>
          <w:tab w:val="left" w:pos="3031"/>
        </w:tabs>
      </w:pPr>
    </w:p>
    <w:p w:rsidR="00986CF6" w:rsidRPr="00FC6DD1" w:rsidRDefault="00986CF6" w:rsidP="00986CF6">
      <w:pPr>
        <w:tabs>
          <w:tab w:val="left" w:pos="3031"/>
        </w:tabs>
        <w:rPr>
          <w:sz w:val="6"/>
        </w:rPr>
      </w:pPr>
    </w:p>
    <w:p w:rsidR="00986CF6" w:rsidRDefault="00986CF6" w:rsidP="00986CF6">
      <w:pPr>
        <w:spacing w:line="276" w:lineRule="auto"/>
        <w:jc w:val="center"/>
        <w:rPr>
          <w:b/>
          <w:sz w:val="40"/>
          <w:szCs w:val="28"/>
        </w:rPr>
      </w:pPr>
      <w:r>
        <w:rPr>
          <w:b/>
          <w:sz w:val="40"/>
          <w:szCs w:val="28"/>
        </w:rPr>
        <w:t>Рабочая программа</w:t>
      </w:r>
    </w:p>
    <w:p w:rsidR="00986CF6" w:rsidRDefault="00986CF6" w:rsidP="00986CF6">
      <w:pPr>
        <w:spacing w:line="276" w:lineRule="auto"/>
        <w:jc w:val="center"/>
        <w:rPr>
          <w:b/>
          <w:sz w:val="40"/>
          <w:szCs w:val="28"/>
        </w:rPr>
      </w:pPr>
      <w:r>
        <w:rPr>
          <w:b/>
          <w:sz w:val="40"/>
          <w:szCs w:val="28"/>
        </w:rPr>
        <w:t>по физической культуре</w:t>
      </w:r>
    </w:p>
    <w:p w:rsidR="00986CF6" w:rsidRDefault="00986CF6" w:rsidP="00986CF6">
      <w:pPr>
        <w:spacing w:line="276" w:lineRule="auto"/>
        <w:jc w:val="center"/>
        <w:rPr>
          <w:b/>
          <w:sz w:val="40"/>
          <w:szCs w:val="28"/>
        </w:rPr>
      </w:pPr>
      <w:r>
        <w:rPr>
          <w:b/>
          <w:sz w:val="40"/>
          <w:szCs w:val="28"/>
        </w:rPr>
        <w:t xml:space="preserve">1 – </w:t>
      </w:r>
      <w:r w:rsidR="00EE4A68">
        <w:rPr>
          <w:b/>
          <w:sz w:val="40"/>
          <w:szCs w:val="28"/>
        </w:rPr>
        <w:t>9</w:t>
      </w:r>
      <w:r>
        <w:rPr>
          <w:b/>
          <w:sz w:val="40"/>
          <w:szCs w:val="28"/>
        </w:rPr>
        <w:t xml:space="preserve"> класс  </w:t>
      </w:r>
    </w:p>
    <w:p w:rsidR="00986CF6" w:rsidRDefault="00986CF6" w:rsidP="00986CF6">
      <w:pPr>
        <w:jc w:val="center"/>
        <w:rPr>
          <w:b/>
          <w:sz w:val="40"/>
          <w:szCs w:val="28"/>
        </w:rPr>
      </w:pPr>
    </w:p>
    <w:p w:rsidR="00986CF6" w:rsidRDefault="00986CF6" w:rsidP="00986CF6">
      <w:pPr>
        <w:jc w:val="center"/>
        <w:rPr>
          <w:b/>
          <w:sz w:val="40"/>
          <w:szCs w:val="28"/>
        </w:rPr>
      </w:pPr>
    </w:p>
    <w:p w:rsidR="00986CF6" w:rsidRDefault="00986CF6" w:rsidP="00986CF6">
      <w:pPr>
        <w:jc w:val="center"/>
        <w:rPr>
          <w:b/>
          <w:sz w:val="40"/>
          <w:szCs w:val="28"/>
        </w:rPr>
      </w:pPr>
    </w:p>
    <w:p w:rsidR="00986CF6" w:rsidRDefault="00986CF6" w:rsidP="00986CF6">
      <w:pPr>
        <w:jc w:val="center"/>
        <w:rPr>
          <w:b/>
          <w:sz w:val="40"/>
          <w:szCs w:val="28"/>
        </w:rPr>
      </w:pPr>
    </w:p>
    <w:p w:rsidR="00986CF6" w:rsidRDefault="00986CF6" w:rsidP="00986CF6">
      <w:pPr>
        <w:jc w:val="center"/>
        <w:rPr>
          <w:b/>
          <w:sz w:val="40"/>
          <w:szCs w:val="28"/>
        </w:rPr>
      </w:pPr>
    </w:p>
    <w:p w:rsidR="00986CF6" w:rsidRDefault="00986CF6" w:rsidP="00986CF6">
      <w:pPr>
        <w:jc w:val="center"/>
        <w:rPr>
          <w:b/>
          <w:sz w:val="40"/>
          <w:szCs w:val="28"/>
        </w:rPr>
      </w:pPr>
    </w:p>
    <w:p w:rsidR="00986CF6" w:rsidRDefault="00986CF6" w:rsidP="00986CF6">
      <w:pPr>
        <w:jc w:val="center"/>
        <w:rPr>
          <w:b/>
          <w:sz w:val="40"/>
          <w:szCs w:val="28"/>
        </w:rPr>
      </w:pPr>
    </w:p>
    <w:p w:rsidR="00986CF6" w:rsidRDefault="00986CF6" w:rsidP="00986CF6">
      <w:pPr>
        <w:jc w:val="center"/>
        <w:rPr>
          <w:b/>
          <w:sz w:val="40"/>
          <w:szCs w:val="28"/>
        </w:rPr>
      </w:pPr>
    </w:p>
    <w:p w:rsidR="00986CF6" w:rsidRDefault="00986CF6" w:rsidP="00986CF6">
      <w:pPr>
        <w:jc w:val="center"/>
        <w:rPr>
          <w:b/>
          <w:sz w:val="40"/>
          <w:szCs w:val="28"/>
        </w:rPr>
      </w:pPr>
    </w:p>
    <w:p w:rsidR="00986CF6" w:rsidRDefault="00986CF6" w:rsidP="00986CF6">
      <w:pPr>
        <w:jc w:val="center"/>
        <w:rPr>
          <w:b/>
          <w:sz w:val="40"/>
          <w:szCs w:val="28"/>
        </w:rPr>
      </w:pPr>
    </w:p>
    <w:p w:rsidR="00986CF6" w:rsidRDefault="00986CF6" w:rsidP="00986CF6">
      <w:pPr>
        <w:jc w:val="center"/>
        <w:rPr>
          <w:b/>
          <w:sz w:val="40"/>
          <w:szCs w:val="28"/>
        </w:rPr>
      </w:pPr>
    </w:p>
    <w:p w:rsidR="00986CF6" w:rsidRDefault="00986CF6" w:rsidP="00986CF6">
      <w:pPr>
        <w:jc w:val="center"/>
        <w:rPr>
          <w:b/>
          <w:sz w:val="40"/>
          <w:szCs w:val="28"/>
        </w:rPr>
      </w:pPr>
    </w:p>
    <w:p w:rsidR="00986CF6" w:rsidRDefault="00986CF6" w:rsidP="00986CF6">
      <w:pPr>
        <w:jc w:val="center"/>
        <w:rPr>
          <w:b/>
          <w:sz w:val="40"/>
          <w:szCs w:val="28"/>
        </w:rPr>
      </w:pPr>
    </w:p>
    <w:p w:rsidR="004C406B" w:rsidRPr="004C406B" w:rsidRDefault="004C406B" w:rsidP="004C406B">
      <w:pPr>
        <w:jc w:val="center"/>
        <w:rPr>
          <w:b/>
          <w:sz w:val="28"/>
          <w:szCs w:val="28"/>
        </w:rPr>
      </w:pPr>
    </w:p>
    <w:p w:rsidR="004C406B" w:rsidRPr="004C406B" w:rsidRDefault="004C406B" w:rsidP="004C406B">
      <w:pPr>
        <w:jc w:val="center"/>
        <w:rPr>
          <w:b/>
          <w:sz w:val="28"/>
          <w:szCs w:val="28"/>
        </w:rPr>
      </w:pPr>
    </w:p>
    <w:p w:rsidR="004C406B" w:rsidRDefault="004C406B" w:rsidP="004C406B">
      <w:pPr>
        <w:tabs>
          <w:tab w:val="left" w:pos="3031"/>
        </w:tabs>
        <w:rPr>
          <w:sz w:val="28"/>
          <w:szCs w:val="28"/>
        </w:rPr>
      </w:pPr>
    </w:p>
    <w:p w:rsidR="00A03FA9" w:rsidRDefault="00A03FA9" w:rsidP="004C406B">
      <w:pPr>
        <w:tabs>
          <w:tab w:val="left" w:pos="3031"/>
        </w:tabs>
        <w:rPr>
          <w:sz w:val="28"/>
          <w:szCs w:val="28"/>
        </w:rPr>
      </w:pPr>
    </w:p>
    <w:p w:rsidR="004C406B" w:rsidRDefault="004C406B">
      <w:pPr>
        <w:rPr>
          <w:sz w:val="28"/>
          <w:szCs w:val="28"/>
        </w:rPr>
      </w:pPr>
    </w:p>
    <w:p w:rsidR="004C406B" w:rsidRDefault="004C406B">
      <w:pPr>
        <w:rPr>
          <w:sz w:val="28"/>
          <w:szCs w:val="28"/>
        </w:rPr>
      </w:pPr>
    </w:p>
    <w:p w:rsidR="004C406B" w:rsidRDefault="004C406B">
      <w:pPr>
        <w:rPr>
          <w:sz w:val="28"/>
          <w:szCs w:val="28"/>
        </w:rPr>
      </w:pPr>
    </w:p>
    <w:p w:rsidR="004C406B" w:rsidRDefault="004C406B">
      <w:pPr>
        <w:rPr>
          <w:sz w:val="28"/>
          <w:szCs w:val="28"/>
        </w:rPr>
      </w:pPr>
    </w:p>
    <w:p w:rsidR="004C406B" w:rsidRDefault="004C406B">
      <w:pPr>
        <w:rPr>
          <w:sz w:val="28"/>
          <w:szCs w:val="28"/>
        </w:rPr>
      </w:pPr>
    </w:p>
    <w:p w:rsidR="004C406B" w:rsidRDefault="004C406B">
      <w:pPr>
        <w:rPr>
          <w:sz w:val="28"/>
          <w:szCs w:val="28"/>
        </w:rPr>
      </w:pPr>
    </w:p>
    <w:p w:rsidR="004C406B" w:rsidRDefault="004C406B">
      <w:pPr>
        <w:rPr>
          <w:sz w:val="28"/>
          <w:szCs w:val="28"/>
        </w:rPr>
      </w:pPr>
    </w:p>
    <w:p w:rsidR="00EE4A68" w:rsidRDefault="00EE4A68" w:rsidP="00EE4A68">
      <w:pPr>
        <w:pStyle w:val="afc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</w:rPr>
      </w:pPr>
    </w:p>
    <w:p w:rsidR="00EE4A68" w:rsidRDefault="00EE4A68" w:rsidP="00EE4A68">
      <w:pPr>
        <w:pStyle w:val="afc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</w:rPr>
      </w:pPr>
    </w:p>
    <w:p w:rsidR="00BF6DE4" w:rsidRPr="00EE4A68" w:rsidRDefault="00BF6DE4" w:rsidP="00EE4A68">
      <w:pPr>
        <w:pStyle w:val="afc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EE4A68">
        <w:rPr>
          <w:b/>
          <w:bCs/>
          <w:color w:val="333333"/>
        </w:rPr>
        <w:lastRenderedPageBreak/>
        <w:t>ПОЯСНИТЕЛЬНАЯ ЗАПИСКА</w:t>
      </w:r>
    </w:p>
    <w:p w:rsidR="00A3615A" w:rsidRPr="00EE4A68" w:rsidRDefault="009E32EA" w:rsidP="00EE4A68">
      <w:pPr>
        <w:pStyle w:val="afc"/>
        <w:shd w:val="clear" w:color="auto" w:fill="FFFFFF"/>
        <w:spacing w:before="0" w:beforeAutospacing="0" w:after="0" w:afterAutospacing="0"/>
        <w:ind w:left="-142"/>
        <w:jc w:val="both"/>
      </w:pPr>
      <w:r w:rsidRPr="00EE4A68">
        <w:rPr>
          <w:color w:val="333333"/>
        </w:rPr>
        <w:t xml:space="preserve">   </w:t>
      </w:r>
      <w:r w:rsidR="00AD6F79" w:rsidRPr="00EE4A68">
        <w:rPr>
          <w:color w:val="333333"/>
        </w:rPr>
        <w:t xml:space="preserve"> </w:t>
      </w:r>
      <w:r w:rsidR="00BF6DE4" w:rsidRPr="00EE4A68">
        <w:t>Рабочая программа по учебному предмету «</w:t>
      </w:r>
      <w:r w:rsidRPr="00EE4A68">
        <w:t>Ф</w:t>
      </w:r>
      <w:r w:rsidR="00BF6DE4" w:rsidRPr="00EE4A68">
        <w:t>изическая культура» для 1-</w:t>
      </w:r>
      <w:r w:rsidR="00EE4A68">
        <w:t>9</w:t>
      </w:r>
      <w:r w:rsidR="00BF6DE4" w:rsidRPr="00EE4A68">
        <w:t xml:space="preserve"> классов разработана </w:t>
      </w:r>
      <w:r w:rsidR="002976BF" w:rsidRPr="00EE4A68">
        <w:t>в соответствии с</w:t>
      </w:r>
      <w:r w:rsidR="00622359" w:rsidRPr="00EE4A68">
        <w:t xml:space="preserve"> </w:t>
      </w:r>
      <w:r w:rsidR="00351834" w:rsidRPr="00EE4A68">
        <w:t xml:space="preserve">ФГОС </w:t>
      </w:r>
      <w:r w:rsidR="00BF6DE4" w:rsidRPr="00EE4A68">
        <w:t>образования</w:t>
      </w:r>
      <w:r w:rsidR="002976BF" w:rsidRPr="00EE4A68">
        <w:t xml:space="preserve"> обучающихся с умственной отсталостью, утверждённым приказом Мин</w:t>
      </w:r>
      <w:r w:rsidR="00C33478" w:rsidRPr="00EE4A68">
        <w:t xml:space="preserve">истерством </w:t>
      </w:r>
      <w:r w:rsidR="002976BF" w:rsidRPr="00EE4A68">
        <w:t>обр</w:t>
      </w:r>
      <w:r w:rsidR="00C33478" w:rsidRPr="00EE4A68">
        <w:t xml:space="preserve">азования и </w:t>
      </w:r>
      <w:r w:rsidR="002976BF" w:rsidRPr="00EE4A68">
        <w:t xml:space="preserve">науки </w:t>
      </w:r>
      <w:proofErr w:type="gramStart"/>
      <w:r w:rsidR="002976BF" w:rsidRPr="00EE4A68">
        <w:t>России  от</w:t>
      </w:r>
      <w:proofErr w:type="gramEnd"/>
      <w:r w:rsidR="002976BF" w:rsidRPr="00EE4A68">
        <w:t xml:space="preserve"> 19.12.14 №1599, </w:t>
      </w:r>
      <w:r w:rsidR="00351834" w:rsidRPr="00EE4A68">
        <w:t>ФГОС образования обучающихся с ОВЗ, утверждённым приказом Министерством образования и науки России  от 19.12.14 №1598.</w:t>
      </w:r>
    </w:p>
    <w:p w:rsidR="00351834" w:rsidRPr="00EE4A68" w:rsidRDefault="00AD6F79" w:rsidP="00EE4A68">
      <w:pPr>
        <w:pStyle w:val="afc"/>
        <w:shd w:val="clear" w:color="auto" w:fill="FFFFFF"/>
        <w:spacing w:before="0" w:beforeAutospacing="0" w:after="0" w:afterAutospacing="0"/>
        <w:ind w:left="-142"/>
        <w:jc w:val="both"/>
      </w:pPr>
      <w:r w:rsidRPr="00EE4A68">
        <w:t xml:space="preserve">    </w:t>
      </w:r>
      <w:r w:rsidR="00B759C7" w:rsidRPr="00EE4A68">
        <w:t xml:space="preserve">Содержание рабочей программы соответствует адаптированной основной общеобразовательной программе для обучающихся с умственной </w:t>
      </w:r>
      <w:proofErr w:type="gramStart"/>
      <w:r w:rsidR="00B759C7" w:rsidRPr="00EE4A68">
        <w:t xml:space="preserve">отсталостью </w:t>
      </w:r>
      <w:r w:rsidR="007254BE">
        <w:t xml:space="preserve"> </w:t>
      </w:r>
      <w:r w:rsidR="00B759C7" w:rsidRPr="00EE4A68">
        <w:t>(</w:t>
      </w:r>
      <w:proofErr w:type="gramEnd"/>
      <w:r w:rsidR="00B759C7" w:rsidRPr="00EE4A68">
        <w:t>вариант 1</w:t>
      </w:r>
      <w:r w:rsidR="007254BE">
        <w:t>)</w:t>
      </w:r>
      <w:r w:rsidR="00B759C7" w:rsidRPr="00EE4A68">
        <w:t xml:space="preserve">.                      </w:t>
      </w:r>
    </w:p>
    <w:p w:rsidR="00A3615A" w:rsidRPr="00EE4A68" w:rsidRDefault="00351834" w:rsidP="00EE4A68">
      <w:pPr>
        <w:pStyle w:val="afc"/>
        <w:shd w:val="clear" w:color="auto" w:fill="FFFFFF"/>
        <w:spacing w:before="0" w:beforeAutospacing="0" w:after="0" w:afterAutospacing="0"/>
        <w:ind w:left="-142"/>
        <w:jc w:val="center"/>
        <w:rPr>
          <w:b/>
        </w:rPr>
      </w:pPr>
      <w:r w:rsidRPr="00EE4A68">
        <w:rPr>
          <w:b/>
        </w:rPr>
        <w:t>Общая характеристика учебного предмета</w:t>
      </w:r>
    </w:p>
    <w:p w:rsidR="002976BF" w:rsidRPr="00EE4A68" w:rsidRDefault="00044087" w:rsidP="00EE4A68">
      <w:pPr>
        <w:pStyle w:val="afc"/>
        <w:shd w:val="clear" w:color="auto" w:fill="FFFFFF"/>
        <w:spacing w:before="0" w:beforeAutospacing="0" w:after="0" w:afterAutospacing="0"/>
        <w:ind w:left="-142"/>
        <w:jc w:val="both"/>
      </w:pPr>
      <w:r w:rsidRPr="00EE4A68">
        <w:t xml:space="preserve">  </w:t>
      </w:r>
      <w:r w:rsidR="00622359" w:rsidRPr="00EE4A68">
        <w:tab/>
        <w:t xml:space="preserve">    </w:t>
      </w:r>
      <w:r w:rsidRPr="00EE4A68">
        <w:t>Физическая культура является составной частью образовательного процесса обучающихся с умственной отсталостью. Она решает образовательные, воспитательные, коррекционные и оздоровительные задачи. Физическое воспитание находится в тесной связи с другими направлениями обучения, способствует социальной интеграции школьников в общество.</w:t>
      </w:r>
    </w:p>
    <w:p w:rsidR="00BF6DE4" w:rsidRPr="00EE4A68" w:rsidRDefault="00A3615A" w:rsidP="00EE4A68">
      <w:pPr>
        <w:pStyle w:val="afc"/>
        <w:shd w:val="clear" w:color="auto" w:fill="FFFFFF"/>
        <w:spacing w:before="0" w:beforeAutospacing="0" w:after="0" w:afterAutospacing="0"/>
        <w:jc w:val="both"/>
      </w:pPr>
      <w:r w:rsidRPr="00EE4A68">
        <w:t xml:space="preserve"> </w:t>
      </w:r>
      <w:r w:rsidR="00622359" w:rsidRPr="00EE4A68">
        <w:t xml:space="preserve">     </w:t>
      </w:r>
      <w:r w:rsidR="00BF6DE4" w:rsidRPr="00EE4A68">
        <w:t>Все обучающиеся с задержкой психического развития испытывают в той или иной степени выраженные затруднения в усвоении учебных программ, обусловленные недостаточными познавательными способностями, специфическими расстройствами психологического развития.</w:t>
      </w:r>
    </w:p>
    <w:p w:rsidR="00191668" w:rsidRPr="00EE4A68" w:rsidRDefault="00F70B4C" w:rsidP="00EE4A68">
      <w:pPr>
        <w:pStyle w:val="afc"/>
        <w:shd w:val="clear" w:color="auto" w:fill="FFFFFF"/>
        <w:spacing w:before="0" w:beforeAutospacing="0" w:after="150" w:afterAutospacing="0"/>
        <w:jc w:val="both"/>
      </w:pPr>
      <w:r w:rsidRPr="00EE4A68">
        <w:t xml:space="preserve"> </w:t>
      </w:r>
      <w:r w:rsidR="00622359" w:rsidRPr="00EE4A68">
        <w:t xml:space="preserve">   </w:t>
      </w:r>
      <w:r w:rsidRPr="00EE4A68">
        <w:t xml:space="preserve"> </w:t>
      </w:r>
      <w:r w:rsidR="00BF6DE4" w:rsidRPr="00EE4A68">
        <w:t>Освоение физической культуры направлено на реализацию следующих </w:t>
      </w:r>
      <w:r w:rsidR="00BF6DE4" w:rsidRPr="00EE4A68">
        <w:rPr>
          <w:bCs/>
        </w:rPr>
        <w:t>задач:</w:t>
      </w:r>
      <w:r w:rsidR="00AD6F79" w:rsidRPr="00EE4A68">
        <w:t xml:space="preserve"> </w:t>
      </w:r>
      <w:r w:rsidR="00BF6DE4" w:rsidRPr="00EE4A68">
        <w:t>- укрепление здоровья, профилактика заболеваний сердечно-сосудистой, дыхательной систем и опорно-двигательного аппарата, содействие гармо</w:t>
      </w:r>
      <w:r w:rsidR="0079684A" w:rsidRPr="00EE4A68">
        <w:t xml:space="preserve">ническому физическому развитию;                                                                                         </w:t>
      </w:r>
      <w:r w:rsidR="00BF6DE4" w:rsidRPr="00EE4A68">
        <w:t>- освоение двигательных навыков и умений, необходимых дл</w:t>
      </w:r>
      <w:r w:rsidR="0079684A" w:rsidRPr="00EE4A68">
        <w:t xml:space="preserve">я нормальной жизнедеятельности;                                                                                        </w:t>
      </w:r>
      <w:r w:rsidR="00AD6F79" w:rsidRPr="00EE4A68">
        <w:t xml:space="preserve">                              </w:t>
      </w:r>
      <w:r w:rsidR="00BF6DE4" w:rsidRPr="00EE4A68">
        <w:t>- развитие основных физических качеств (силы, быстроты, выносл</w:t>
      </w:r>
      <w:r w:rsidR="0079684A" w:rsidRPr="00EE4A68">
        <w:t xml:space="preserve">ивости, координации, гибкости);                                                                                                              </w:t>
      </w:r>
      <w:r w:rsidR="00BF6DE4" w:rsidRPr="00EE4A68">
        <w:t>- формирование простейших знаний о личной гигиене, режиме дня, установки на сохранение и укрепление здоровья, навыков здоров</w:t>
      </w:r>
      <w:r w:rsidR="0079684A" w:rsidRPr="00EE4A68">
        <w:t xml:space="preserve">ого и безопасного образа жизни;                                                                                                                                               </w:t>
      </w:r>
    </w:p>
    <w:p w:rsidR="007254BE" w:rsidRDefault="00BF6DE4" w:rsidP="00EE4A68">
      <w:pPr>
        <w:pStyle w:val="afc"/>
        <w:shd w:val="clear" w:color="auto" w:fill="FFFFFF"/>
        <w:spacing w:before="0" w:beforeAutospacing="0" w:after="0" w:afterAutospacing="0"/>
        <w:jc w:val="both"/>
      </w:pPr>
      <w:r w:rsidRPr="00EE4A68">
        <w:t>- приобщение к самостоятельным за</w:t>
      </w:r>
      <w:r w:rsidR="0079684A" w:rsidRPr="00EE4A68">
        <w:t xml:space="preserve">нятиям (дома), подвижным играм;      </w:t>
      </w:r>
    </w:p>
    <w:p w:rsidR="007254BE" w:rsidRDefault="00BF6DE4" w:rsidP="00EE4A68">
      <w:pPr>
        <w:pStyle w:val="afc"/>
        <w:shd w:val="clear" w:color="auto" w:fill="FFFFFF"/>
        <w:spacing w:before="0" w:beforeAutospacing="0" w:after="0" w:afterAutospacing="0"/>
        <w:jc w:val="both"/>
      </w:pPr>
      <w:r w:rsidRPr="00EE4A68">
        <w:t>- воспи</w:t>
      </w:r>
      <w:r w:rsidR="0079684A" w:rsidRPr="00EE4A68">
        <w:t>тание морально-во</w:t>
      </w:r>
      <w:r w:rsidR="00AD6F79" w:rsidRPr="00EE4A68">
        <w:t>левых качеств;</w:t>
      </w:r>
    </w:p>
    <w:p w:rsidR="007254BE" w:rsidRDefault="00AD6F79" w:rsidP="00EE4A68">
      <w:pPr>
        <w:pStyle w:val="afc"/>
        <w:shd w:val="clear" w:color="auto" w:fill="FFFFFF"/>
        <w:spacing w:before="0" w:beforeAutospacing="0" w:after="0" w:afterAutospacing="0"/>
        <w:jc w:val="both"/>
      </w:pPr>
      <w:r w:rsidRPr="00EE4A68">
        <w:t xml:space="preserve"> </w:t>
      </w:r>
      <w:r w:rsidR="00BF6DE4" w:rsidRPr="00EE4A68">
        <w:t>- воспитание устойчивого инте</w:t>
      </w:r>
      <w:r w:rsidR="0079684A" w:rsidRPr="00EE4A68">
        <w:t>реса к двигательной акт</w:t>
      </w:r>
      <w:r w:rsidRPr="00EE4A68">
        <w:t>ивности;</w:t>
      </w:r>
      <w:r w:rsidR="0079684A" w:rsidRPr="00EE4A68">
        <w:t xml:space="preserve"> </w:t>
      </w:r>
    </w:p>
    <w:p w:rsidR="007254BE" w:rsidRDefault="0079684A" w:rsidP="00EE4A68">
      <w:pPr>
        <w:pStyle w:val="afc"/>
        <w:shd w:val="clear" w:color="auto" w:fill="FFFFFF"/>
        <w:spacing w:before="0" w:beforeAutospacing="0" w:after="0" w:afterAutospacing="0"/>
        <w:jc w:val="both"/>
      </w:pPr>
      <w:r w:rsidRPr="00EE4A68">
        <w:t xml:space="preserve"> </w:t>
      </w:r>
      <w:r w:rsidR="00BF6DE4" w:rsidRPr="00EE4A68">
        <w:t>- обучение детей правилам поведения во время занятий физическими упражнениями; развитие умения контролировать уровень своей</w:t>
      </w:r>
      <w:r w:rsidRPr="00EE4A68">
        <w:t xml:space="preserve"> двигатель</w:t>
      </w:r>
      <w:r w:rsidR="00AD6F79" w:rsidRPr="00EE4A68">
        <w:t>ной подготовленности;</w:t>
      </w:r>
    </w:p>
    <w:p w:rsidR="00191668" w:rsidRPr="00EE4A68" w:rsidRDefault="0079684A" w:rsidP="00EE4A68">
      <w:pPr>
        <w:pStyle w:val="afc"/>
        <w:shd w:val="clear" w:color="auto" w:fill="FFFFFF"/>
        <w:spacing w:before="0" w:beforeAutospacing="0" w:after="0" w:afterAutospacing="0"/>
        <w:jc w:val="both"/>
      </w:pPr>
      <w:r w:rsidRPr="00EE4A68">
        <w:t xml:space="preserve"> </w:t>
      </w:r>
      <w:r w:rsidR="00BF6DE4" w:rsidRPr="00EE4A68">
        <w:t>- исправление недостатков физического и психического развития поср</w:t>
      </w:r>
      <w:r w:rsidRPr="00EE4A68">
        <w:t xml:space="preserve">едством специальных упражнений;                                                                                                         </w:t>
      </w:r>
    </w:p>
    <w:p w:rsidR="007254BE" w:rsidRDefault="0079684A" w:rsidP="00EE4A68">
      <w:pPr>
        <w:pStyle w:val="afc"/>
        <w:shd w:val="clear" w:color="auto" w:fill="FFFFFF"/>
        <w:spacing w:before="0" w:beforeAutospacing="0" w:after="0" w:afterAutospacing="0"/>
        <w:jc w:val="both"/>
      </w:pPr>
      <w:r w:rsidRPr="00EE4A68">
        <w:t xml:space="preserve"> </w:t>
      </w:r>
      <w:r w:rsidR="00BF6DE4" w:rsidRPr="00EE4A68">
        <w:t xml:space="preserve">- формирование первоначальных умений </w:t>
      </w:r>
      <w:proofErr w:type="spellStart"/>
      <w:r w:rsidR="00BF6DE4" w:rsidRPr="00EE4A68">
        <w:t>саморегуляции</w:t>
      </w:r>
      <w:proofErr w:type="spellEnd"/>
      <w:r w:rsidR="00BF6DE4" w:rsidRPr="00EE4A68">
        <w:t xml:space="preserve"> </w:t>
      </w:r>
      <w:r w:rsidRPr="00EE4A68">
        <w:t>средст</w:t>
      </w:r>
      <w:r w:rsidR="00AD6F79" w:rsidRPr="00EE4A68">
        <w:t>вами физической культуры;</w:t>
      </w:r>
    </w:p>
    <w:p w:rsidR="00BF6DE4" w:rsidRPr="00EE4A68" w:rsidRDefault="0079684A" w:rsidP="00EE4A68">
      <w:pPr>
        <w:pStyle w:val="afc"/>
        <w:shd w:val="clear" w:color="auto" w:fill="FFFFFF"/>
        <w:spacing w:before="0" w:beforeAutospacing="0" w:after="0" w:afterAutospacing="0"/>
        <w:jc w:val="both"/>
      </w:pPr>
      <w:r w:rsidRPr="00EE4A68">
        <w:t xml:space="preserve"> </w:t>
      </w:r>
      <w:r w:rsidR="00BF6DE4" w:rsidRPr="00EE4A68">
        <w:t>- овладение ребёнком основными представлениями о собственном теле, возможностях и ограничениях его физических функций, возможностях</w:t>
      </w:r>
      <w:r w:rsidR="00351834" w:rsidRPr="00EE4A68">
        <w:t xml:space="preserve"> </w:t>
      </w:r>
      <w:proofErr w:type="gramStart"/>
      <w:r w:rsidR="00351834" w:rsidRPr="00EE4A68">
        <w:t>к</w:t>
      </w:r>
      <w:r w:rsidR="00BF6DE4" w:rsidRPr="00EE4A68">
        <w:t>ом</w:t>
      </w:r>
      <w:r w:rsidRPr="00EE4A68">
        <w:t xml:space="preserve">пенсации;   </w:t>
      </w:r>
      <w:proofErr w:type="gramEnd"/>
      <w:r w:rsidRPr="00EE4A68">
        <w:t xml:space="preserve">                                                                                                                           </w:t>
      </w:r>
      <w:r w:rsidR="00BF6DE4" w:rsidRPr="00EE4A68">
        <w:t>- формирование понимания связи телесного самочувствия с настроением, собственной активностью, самостоятельностью и независимостью;</w:t>
      </w:r>
    </w:p>
    <w:p w:rsidR="00BF6DE4" w:rsidRPr="00EE4A68" w:rsidRDefault="00BF6DE4" w:rsidP="00EE4A68">
      <w:pPr>
        <w:pStyle w:val="afc"/>
        <w:shd w:val="clear" w:color="auto" w:fill="FFFFFF"/>
        <w:spacing w:before="0" w:beforeAutospacing="0" w:after="0" w:afterAutospacing="0"/>
        <w:jc w:val="both"/>
      </w:pPr>
      <w:r w:rsidRPr="00EE4A68">
        <w:t>- овладение умениями включаться в занятия, дозировать физическую нагрузку.</w:t>
      </w:r>
    </w:p>
    <w:p w:rsidR="00BF6DE4" w:rsidRPr="00EE4A68" w:rsidRDefault="00F96B21" w:rsidP="00EE4A68">
      <w:pPr>
        <w:pStyle w:val="afc"/>
        <w:shd w:val="clear" w:color="auto" w:fill="FFFFFF"/>
        <w:spacing w:before="0" w:beforeAutospacing="0" w:after="0" w:afterAutospacing="0"/>
        <w:jc w:val="both"/>
      </w:pPr>
      <w:r w:rsidRPr="00EE4A68">
        <w:t xml:space="preserve">   </w:t>
      </w:r>
      <w:r w:rsidR="00A3615A" w:rsidRPr="00EE4A68">
        <w:tab/>
      </w:r>
      <w:r w:rsidRPr="00EE4A68">
        <w:t xml:space="preserve"> </w:t>
      </w:r>
      <w:r w:rsidR="00BF6DE4" w:rsidRPr="00EE4A68">
        <w:t>Программный материал усложняется каждый год за счет увеличения сложности элем</w:t>
      </w:r>
      <w:r w:rsidRPr="00EE4A68">
        <w:t xml:space="preserve">ентов на базе ранее пройденных. </w:t>
      </w:r>
      <w:r w:rsidR="00F70B4C" w:rsidRPr="00EE4A68">
        <w:t xml:space="preserve">Уроки физической </w:t>
      </w:r>
      <w:proofErr w:type="gramStart"/>
      <w:r w:rsidR="00F70B4C" w:rsidRPr="00EE4A68">
        <w:t>культуры  направлены</w:t>
      </w:r>
      <w:proofErr w:type="gramEnd"/>
      <w:r w:rsidR="00F70B4C" w:rsidRPr="00EE4A68">
        <w:t xml:space="preserve"> на развитие </w:t>
      </w:r>
      <w:r w:rsidR="00BF6DE4" w:rsidRPr="00EE4A68">
        <w:t>мотиваци</w:t>
      </w:r>
      <w:r w:rsidR="00F70B4C" w:rsidRPr="00EE4A68">
        <w:t>и</w:t>
      </w:r>
      <w:r w:rsidR="00BF6DE4" w:rsidRPr="00EE4A68">
        <w:t xml:space="preserve"> и потребност</w:t>
      </w:r>
      <w:r w:rsidR="00F70B4C" w:rsidRPr="00EE4A68">
        <w:t xml:space="preserve">и </w:t>
      </w:r>
      <w:r w:rsidR="00BF6DE4" w:rsidRPr="00EE4A68">
        <w:t>в систе</w:t>
      </w:r>
      <w:r w:rsidR="00BF6DE4" w:rsidRPr="00EE4A68">
        <w:softHyphen/>
        <w:t xml:space="preserve">матических занятиях физической культурой и спортом, </w:t>
      </w:r>
      <w:r w:rsidR="00F70B4C" w:rsidRPr="00EE4A68">
        <w:t xml:space="preserve">на </w:t>
      </w:r>
      <w:r w:rsidR="00BF6DE4" w:rsidRPr="00EE4A68">
        <w:t>овладе</w:t>
      </w:r>
      <w:r w:rsidR="00BF6DE4" w:rsidRPr="00EE4A68">
        <w:softHyphen/>
        <w:t xml:space="preserve">ние основными видами физкультурно-спортивной деятельности и </w:t>
      </w:r>
      <w:r w:rsidR="00F70B4C" w:rsidRPr="00EE4A68">
        <w:t xml:space="preserve">на </w:t>
      </w:r>
      <w:r w:rsidR="00BF6DE4" w:rsidRPr="00EE4A68">
        <w:t>формир</w:t>
      </w:r>
      <w:r w:rsidR="00F70B4C" w:rsidRPr="00EE4A68">
        <w:t>ование</w:t>
      </w:r>
      <w:r w:rsidR="00BF6DE4" w:rsidRPr="00EE4A68">
        <w:t xml:space="preserve"> культур</w:t>
      </w:r>
      <w:r w:rsidR="00F70B4C" w:rsidRPr="00EE4A68">
        <w:t>ы</w:t>
      </w:r>
      <w:r w:rsidR="00BF6DE4" w:rsidRPr="00EE4A68">
        <w:t xml:space="preserve"> личности.</w:t>
      </w:r>
    </w:p>
    <w:p w:rsidR="00BF6DE4" w:rsidRPr="00EE4A68" w:rsidRDefault="00F96B21" w:rsidP="00EE4A68">
      <w:pPr>
        <w:pStyle w:val="afc"/>
        <w:shd w:val="clear" w:color="auto" w:fill="FFFFFF"/>
        <w:spacing w:before="0" w:beforeAutospacing="0" w:after="0" w:afterAutospacing="0"/>
        <w:jc w:val="both"/>
      </w:pPr>
      <w:r w:rsidRPr="00EE4A68">
        <w:t xml:space="preserve">   </w:t>
      </w:r>
      <w:r w:rsidR="00A3615A" w:rsidRPr="00EE4A68">
        <w:tab/>
      </w:r>
      <w:r w:rsidRPr="00EE4A68">
        <w:t xml:space="preserve"> </w:t>
      </w:r>
      <w:r w:rsidR="00BF6DE4" w:rsidRPr="00EE4A68">
        <w:t>Предметом обучения физической культуре в начальной школе является двигательная активность с общеразвивающей и коррекционной направленностью. В процессе овладения этой деятельностью корригируются психофизические качества, укрепляется здоровье, совершенствуются физические качества, осваиваются определённые двигательные действия, активно раз</w:t>
      </w:r>
      <w:r w:rsidR="00BF6DE4" w:rsidRPr="00EE4A68">
        <w:softHyphen/>
        <w:t>виваются мышление, творчество и самостоятельность.</w:t>
      </w:r>
    </w:p>
    <w:p w:rsidR="00BF6DE4" w:rsidRPr="00EE4A68" w:rsidRDefault="00F96B21" w:rsidP="00EE4A68">
      <w:pPr>
        <w:pStyle w:val="afc"/>
        <w:shd w:val="clear" w:color="auto" w:fill="FFFFFF"/>
        <w:spacing w:before="0" w:beforeAutospacing="0" w:after="0" w:afterAutospacing="0"/>
        <w:jc w:val="both"/>
      </w:pPr>
      <w:r w:rsidRPr="00EE4A68">
        <w:t xml:space="preserve">  </w:t>
      </w:r>
      <w:r w:rsidR="00A3615A" w:rsidRPr="00EE4A68">
        <w:tab/>
      </w:r>
      <w:r w:rsidRPr="00EE4A68">
        <w:t xml:space="preserve"> </w:t>
      </w:r>
      <w:r w:rsidR="00BF6DE4" w:rsidRPr="00EE4A68">
        <w:t>Система физического воспитания, объединяет урочные, внеурочные формы занятий физическими упражнениями и спортом, создаёт максимально благоприятные условия для раскры</w:t>
      </w:r>
      <w:r w:rsidR="00BF6DE4" w:rsidRPr="00EE4A68">
        <w:softHyphen/>
        <w:t>тия, развития и коррекции не только физических, но и духовных способ</w:t>
      </w:r>
      <w:r w:rsidR="00BF6DE4" w:rsidRPr="00EE4A68">
        <w:softHyphen/>
        <w:t>ностей ребёнка, его самоопределения, формирование физической культуры лич</w:t>
      </w:r>
      <w:r w:rsidR="00BF6DE4" w:rsidRPr="00EE4A68">
        <w:softHyphen/>
        <w:t>ности.</w:t>
      </w:r>
    </w:p>
    <w:p w:rsidR="00BF6DE4" w:rsidRPr="00EE4A68" w:rsidRDefault="00F96B21" w:rsidP="00EE4A68">
      <w:pPr>
        <w:pStyle w:val="afc"/>
        <w:shd w:val="clear" w:color="auto" w:fill="FFFFFF"/>
        <w:spacing w:before="0" w:beforeAutospacing="0" w:after="0" w:afterAutospacing="0"/>
        <w:jc w:val="both"/>
      </w:pPr>
      <w:r w:rsidRPr="00EE4A68">
        <w:t xml:space="preserve">  </w:t>
      </w:r>
      <w:r w:rsidR="00A3615A" w:rsidRPr="00EE4A68">
        <w:tab/>
      </w:r>
      <w:r w:rsidRPr="00EE4A68">
        <w:t xml:space="preserve"> </w:t>
      </w:r>
      <w:r w:rsidR="00BF6DE4" w:rsidRPr="00EE4A68">
        <w:t>Важнейшим требованием проведения урока по физической культуре является обеспечение дифференциро</w:t>
      </w:r>
      <w:r w:rsidR="00BF6DE4" w:rsidRPr="00EE4A68">
        <w:softHyphen/>
        <w:t>ванного и индивидуального подхода к учащимся с учетом со</w:t>
      </w:r>
      <w:r w:rsidR="00BF6DE4" w:rsidRPr="00EE4A68">
        <w:softHyphen/>
        <w:t>стояния здоровья, пола, физического развития, двигательной подготовленности, особенностей развития психических свойств и качеств, соблюдения гигиенических норм.</w:t>
      </w:r>
    </w:p>
    <w:p w:rsidR="00BF6DE4" w:rsidRPr="00EE4A68" w:rsidRDefault="00F96B21" w:rsidP="00EE4A68">
      <w:pPr>
        <w:pStyle w:val="afc"/>
        <w:shd w:val="clear" w:color="auto" w:fill="FFFFFF"/>
        <w:spacing w:before="0" w:beforeAutospacing="0" w:after="0" w:afterAutospacing="0"/>
        <w:jc w:val="both"/>
      </w:pPr>
      <w:r w:rsidRPr="00EE4A68">
        <w:lastRenderedPageBreak/>
        <w:t xml:space="preserve">   </w:t>
      </w:r>
      <w:r w:rsidR="00A3615A" w:rsidRPr="00EE4A68">
        <w:tab/>
      </w:r>
      <w:r w:rsidRPr="00EE4A68">
        <w:t>Содержание программы</w:t>
      </w:r>
      <w:r w:rsidR="00BF6DE4" w:rsidRPr="00EE4A68">
        <w:t xml:space="preserve"> </w:t>
      </w:r>
      <w:r w:rsidR="00622359" w:rsidRPr="00EE4A68">
        <w:t xml:space="preserve">в 1-4 классах </w:t>
      </w:r>
      <w:r w:rsidR="00BF6DE4" w:rsidRPr="00EE4A68">
        <w:t xml:space="preserve">включает в себя освоение жизненно важных навыков и умений, подвижных игр и двигательных действий из программных видов спорта, а также общеразвивающих упражнений с различной функциональной </w:t>
      </w:r>
      <w:r w:rsidRPr="00EE4A68">
        <w:t xml:space="preserve">    </w:t>
      </w:r>
      <w:r w:rsidR="00BF6DE4" w:rsidRPr="00EE4A68">
        <w:t>направленностью</w:t>
      </w:r>
      <w:r w:rsidRPr="00EE4A68">
        <w:t>; формирует знания о человеке и обществе.</w:t>
      </w:r>
    </w:p>
    <w:p w:rsidR="00F96B21" w:rsidRPr="00EE4A68" w:rsidRDefault="00F96B21" w:rsidP="00EE4A68">
      <w:pPr>
        <w:pStyle w:val="afc"/>
        <w:shd w:val="clear" w:color="auto" w:fill="FFFFFF"/>
        <w:spacing w:before="0" w:beforeAutospacing="0" w:after="0" w:afterAutospacing="0"/>
        <w:jc w:val="both"/>
      </w:pPr>
      <w:r w:rsidRPr="00EE4A68">
        <w:t xml:space="preserve"> </w:t>
      </w:r>
      <w:r w:rsidR="00A3615A" w:rsidRPr="00EE4A68">
        <w:tab/>
      </w:r>
      <w:r w:rsidRPr="00EE4A68">
        <w:t xml:space="preserve"> В п</w:t>
      </w:r>
      <w:r w:rsidR="00BF6DE4" w:rsidRPr="00EE4A68">
        <w:t xml:space="preserve">рактический материал программы </w:t>
      </w:r>
      <w:r w:rsidRPr="00EE4A68">
        <w:t>входит изучение</w:t>
      </w:r>
      <w:r w:rsidR="00BF6DE4" w:rsidRPr="00EE4A68">
        <w:t xml:space="preserve"> </w:t>
      </w:r>
      <w:r w:rsidRPr="00EE4A68">
        <w:t xml:space="preserve">элементов </w:t>
      </w:r>
      <w:r w:rsidR="00BF6DE4" w:rsidRPr="00EE4A68">
        <w:t>базовы</w:t>
      </w:r>
      <w:r w:rsidRPr="00EE4A68">
        <w:t>х</w:t>
      </w:r>
      <w:r w:rsidR="00BF6DE4" w:rsidRPr="00EE4A68">
        <w:t xml:space="preserve"> вид</w:t>
      </w:r>
      <w:r w:rsidRPr="00EE4A68">
        <w:t>ов</w:t>
      </w:r>
      <w:r w:rsidR="00BF6DE4" w:rsidRPr="00EE4A68">
        <w:t xml:space="preserve"> спорта</w:t>
      </w:r>
      <w:r w:rsidRPr="00EE4A68">
        <w:t>:</w:t>
      </w:r>
      <w:r w:rsidR="00BF6DE4" w:rsidRPr="00EE4A68">
        <w:t xml:space="preserve"> </w:t>
      </w:r>
      <w:r w:rsidRPr="00EE4A68">
        <w:t>г</w:t>
      </w:r>
      <w:r w:rsidR="00BF6DE4" w:rsidRPr="00EE4A68">
        <w:t xml:space="preserve">имнастика с основами акробатики, </w:t>
      </w:r>
      <w:r w:rsidRPr="00EE4A68">
        <w:t>л</w:t>
      </w:r>
      <w:r w:rsidR="00BF6DE4" w:rsidRPr="00EE4A68">
        <w:t xml:space="preserve">ёгкая атлетика, </w:t>
      </w:r>
      <w:r w:rsidRPr="00EE4A68">
        <w:t>п</w:t>
      </w:r>
      <w:r w:rsidR="00BF6DE4" w:rsidRPr="00EE4A68">
        <w:t xml:space="preserve">одвижные игры, </w:t>
      </w:r>
      <w:r w:rsidRPr="00EE4A68">
        <w:t>п</w:t>
      </w:r>
      <w:r w:rsidR="00BF6DE4" w:rsidRPr="00EE4A68">
        <w:t xml:space="preserve">одвижные игры c элементами баскетбола. </w:t>
      </w:r>
      <w:r w:rsidRPr="00EE4A68">
        <w:t xml:space="preserve">  </w:t>
      </w:r>
    </w:p>
    <w:p w:rsidR="00A3615A" w:rsidRPr="00EE4A68" w:rsidRDefault="00FE71F2" w:rsidP="00EE4A68">
      <w:pPr>
        <w:jc w:val="both"/>
      </w:pPr>
      <w:r w:rsidRPr="00EE4A68">
        <w:t xml:space="preserve">   </w:t>
      </w:r>
      <w:r w:rsidR="00A3615A" w:rsidRPr="00EE4A68">
        <w:tab/>
      </w:r>
      <w:r w:rsidRPr="00EE4A68">
        <w:t>Учащимся 1 класса оценки не выставляются, но устно они поощряются учителем за старание, за правильное выполнение упражнений, участие в игре. В целях контроля за физическим развитием учащихся в 1-</w:t>
      </w:r>
      <w:r w:rsidR="007254BE">
        <w:t>9</w:t>
      </w:r>
      <w:r w:rsidR="00D82E9B" w:rsidRPr="00EE4A68">
        <w:t xml:space="preserve"> </w:t>
      </w:r>
      <w:r w:rsidRPr="00EE4A68">
        <w:t xml:space="preserve">классах проводится </w:t>
      </w:r>
      <w:r w:rsidR="00D82E9B" w:rsidRPr="00EE4A68">
        <w:t>три</w:t>
      </w:r>
      <w:r w:rsidRPr="00EE4A68">
        <w:t xml:space="preserve"> раза в год (в сентябре</w:t>
      </w:r>
      <w:r w:rsidR="00D82E9B" w:rsidRPr="00EE4A68">
        <w:t>, январе и</w:t>
      </w:r>
      <w:r w:rsidRPr="00EE4A68">
        <w:t xml:space="preserve"> мае) контрольное тестирование по следующим видам упражнений: бег 30 м, прыжок в длину с места, метание набивного мяча в даль, метание мяча в цель</w:t>
      </w:r>
      <w:r w:rsidR="0079684A" w:rsidRPr="00EE4A68">
        <w:t>, наклоны вперёд, челночный бег 3*7 м</w:t>
      </w:r>
      <w:r w:rsidRPr="00EE4A68">
        <w:t xml:space="preserve">. Для этого на каждого ученика </w:t>
      </w:r>
      <w:r w:rsidR="00622359" w:rsidRPr="00EE4A68">
        <w:t xml:space="preserve">в 1-4 классах </w:t>
      </w:r>
      <w:r w:rsidRPr="00EE4A68">
        <w:t xml:space="preserve">заводится </w:t>
      </w:r>
      <w:r w:rsidR="007D3FDA" w:rsidRPr="00EE4A68">
        <w:t xml:space="preserve">Карта оценки динамики развития учащегося. В </w:t>
      </w:r>
      <w:r w:rsidR="007254BE">
        <w:t xml:space="preserve">5-9 </w:t>
      </w:r>
      <w:r w:rsidR="007D3FDA" w:rsidRPr="00EE4A68">
        <w:t>класс</w:t>
      </w:r>
      <w:r w:rsidR="00622359" w:rsidRPr="00EE4A68">
        <w:t>ах</w:t>
      </w:r>
      <w:r w:rsidR="007D3FDA" w:rsidRPr="00EE4A68">
        <w:t xml:space="preserve"> контрольное тестир</w:t>
      </w:r>
      <w:r w:rsidR="00622359" w:rsidRPr="00EE4A68">
        <w:t>ование проводится 2 раза в год (</w:t>
      </w:r>
      <w:r w:rsidR="007D3FDA" w:rsidRPr="00EE4A68">
        <w:t>в сентябре и мае) и результаты тестирования заносятся в П</w:t>
      </w:r>
      <w:r w:rsidRPr="00EE4A68">
        <w:t xml:space="preserve">аспорт здоровья. </w:t>
      </w:r>
      <w:r w:rsidR="00044087" w:rsidRPr="00EE4A68">
        <w:t xml:space="preserve">                              </w:t>
      </w:r>
      <w:r w:rsidR="0079684A" w:rsidRPr="00EE4A68">
        <w:t xml:space="preserve">                                                                                        </w:t>
      </w:r>
      <w:r w:rsidR="003E46EC" w:rsidRPr="00EE4A68">
        <w:t xml:space="preserve">      </w:t>
      </w:r>
      <w:r w:rsidR="00044087" w:rsidRPr="00EE4A68">
        <w:t xml:space="preserve">        </w:t>
      </w:r>
      <w:r w:rsidR="00A3615A" w:rsidRPr="00EE4A68">
        <w:t xml:space="preserve">        </w:t>
      </w:r>
    </w:p>
    <w:p w:rsidR="00BF6DE4" w:rsidRPr="00EE4A68" w:rsidRDefault="00A3615A" w:rsidP="00EE4A68">
      <w:pPr>
        <w:jc w:val="both"/>
      </w:pPr>
      <w:r w:rsidRPr="00EE4A68">
        <w:t xml:space="preserve">  </w:t>
      </w:r>
      <w:r w:rsidRPr="00EE4A68">
        <w:tab/>
        <w:t xml:space="preserve"> </w:t>
      </w:r>
      <w:r w:rsidR="00BF6DE4" w:rsidRPr="00EE4A68">
        <w:t>Особенностью преподавания предмета является направленность на реализацию принципа вариативности, дающего возможность подбирать содержание учебного материала в соответствии с психофизическими, возрастно-половыми особенностями учащихся.</w:t>
      </w:r>
    </w:p>
    <w:p w:rsidR="00BF6DE4" w:rsidRPr="00EE4A68" w:rsidRDefault="00383675" w:rsidP="00EE4A68">
      <w:pPr>
        <w:pStyle w:val="afc"/>
        <w:shd w:val="clear" w:color="auto" w:fill="FFFFFF"/>
        <w:spacing w:before="0" w:beforeAutospacing="0" w:after="0" w:afterAutospacing="0"/>
        <w:jc w:val="both"/>
      </w:pPr>
      <w:r w:rsidRPr="00EE4A68">
        <w:t xml:space="preserve"> </w:t>
      </w:r>
      <w:r w:rsidR="00A3615A" w:rsidRPr="00EE4A68">
        <w:tab/>
      </w:r>
      <w:r w:rsidR="00FE71F2" w:rsidRPr="00EE4A68">
        <w:t xml:space="preserve"> </w:t>
      </w:r>
      <w:r w:rsidR="00BF6DE4" w:rsidRPr="00EE4A68">
        <w:t>Работа по коррекции недостатков физического развития и двигательных способностей представляет собой сложный процесс, поэтому важной особенностью преподавания уроков физкультуры является использование системного подхода к применению разнообразных форм, средств, путей и методов физического воспитания, способов дозирования нагрузок, индивидуальный и дифференцированный подходы, но имеющий единую целевую направленность на коррекцию и развитие двигательной сферы ребенка.</w:t>
      </w:r>
    </w:p>
    <w:p w:rsidR="00A3615A" w:rsidRPr="00EE4A68" w:rsidRDefault="00383675" w:rsidP="00EE4A68">
      <w:pPr>
        <w:pStyle w:val="afc"/>
        <w:shd w:val="clear" w:color="auto" w:fill="FFFFFF"/>
        <w:spacing w:before="0" w:beforeAutospacing="0" w:after="0" w:afterAutospacing="0"/>
        <w:jc w:val="both"/>
      </w:pPr>
      <w:r w:rsidRPr="00EE4A68">
        <w:t xml:space="preserve">  </w:t>
      </w:r>
      <w:r w:rsidR="00A3615A" w:rsidRPr="00EE4A68">
        <w:tab/>
      </w:r>
      <w:r w:rsidRPr="00EE4A68">
        <w:t xml:space="preserve"> </w:t>
      </w:r>
      <w:r w:rsidR="00BF6DE4" w:rsidRPr="00EE4A68">
        <w:t xml:space="preserve">Для усиления коррекционной направленности на двигательную сферу и повышение роли процесса физического воспитания в равностороннем, гармоничном развитии </w:t>
      </w:r>
      <w:r w:rsidRPr="00EE4A68">
        <w:t>учащихся</w:t>
      </w:r>
      <w:r w:rsidR="00BF6DE4" w:rsidRPr="00EE4A68">
        <w:t xml:space="preserve"> с </w:t>
      </w:r>
      <w:r w:rsidRPr="00EE4A68">
        <w:t>ОВЗ</w:t>
      </w:r>
      <w:r w:rsidR="00BF6DE4" w:rsidRPr="00EE4A68">
        <w:t> (за счёт развития речи, мышления, познавательной активности) широко использует</w:t>
      </w:r>
      <w:r w:rsidRPr="00EE4A68">
        <w:t>ся применение на уроках: к</w:t>
      </w:r>
      <w:r w:rsidR="00BF6DE4" w:rsidRPr="00EE4A68">
        <w:t>орригирующие упражнения</w:t>
      </w:r>
      <w:r w:rsidRPr="00EE4A68">
        <w:t xml:space="preserve"> (</w:t>
      </w:r>
      <w:r w:rsidR="00BF6DE4" w:rsidRPr="00EE4A68">
        <w:rPr>
          <w:iCs/>
        </w:rPr>
        <w:t>пальчиковая, дыхательная гимнастики; гимнастика для глаз; ритмические</w:t>
      </w:r>
      <w:r w:rsidRPr="00EE4A68">
        <w:rPr>
          <w:iCs/>
        </w:rPr>
        <w:t xml:space="preserve"> упражнения с речевым сопровождением</w:t>
      </w:r>
      <w:r w:rsidR="00BF6DE4" w:rsidRPr="00EE4A68">
        <w:rPr>
          <w:iCs/>
        </w:rPr>
        <w:t>; использование фитболов</w:t>
      </w:r>
      <w:r w:rsidRPr="00EE4A68">
        <w:t>).</w:t>
      </w:r>
    </w:p>
    <w:p w:rsidR="00622359" w:rsidRPr="00EE4A68" w:rsidRDefault="00622359" w:rsidP="00EE4A68">
      <w:pPr>
        <w:pStyle w:val="afc"/>
        <w:shd w:val="clear" w:color="auto" w:fill="FFFFFF"/>
        <w:spacing w:before="0" w:beforeAutospacing="0" w:after="0" w:afterAutospacing="0"/>
        <w:jc w:val="both"/>
      </w:pPr>
      <w:r w:rsidRPr="00EE4A68">
        <w:t xml:space="preserve">           Программа для учащихся 5-</w:t>
      </w:r>
      <w:r w:rsidR="007254BE">
        <w:t>9</w:t>
      </w:r>
      <w:r w:rsidRPr="00EE4A68">
        <w:t xml:space="preserve"> классов составлена с учетом особенностей физического развития, моторики, соматического состояния, нервно-психического статуса и познавательной деятельности учащихся с нарушениями интеллекта. Материал программы дает возможность оказывать как избирательное воздействие на различные дефекты в элементарных движениях учащихся, так и содействовать развитию у них способности организовывать сложные движения, особенно те, которые необходимы в трудовой деятельности человека. В программу включены разделы: гимнастика, легкая атлетика, игры.</w:t>
      </w:r>
    </w:p>
    <w:p w:rsidR="00383675" w:rsidRPr="00EE4A68" w:rsidRDefault="00383675" w:rsidP="00EE4A68">
      <w:pPr>
        <w:pStyle w:val="afc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  <w:r w:rsidRPr="00EE4A68">
        <w:t xml:space="preserve"> </w:t>
      </w:r>
      <w:r w:rsidR="00BF6DE4" w:rsidRPr="00EE4A68">
        <w:t>Организация творческой деятельности обучающихся на уроках физической культуры позволяет увидеть характер ребёнка, найти индивидуальный подход к нему с учётом пола, возраста, темперамента, его интересов и потребности в данном роде деятельности, выявить и развить его творческий потенциал.</w:t>
      </w:r>
      <w:r w:rsidRPr="00EE4A68">
        <w:rPr>
          <w:b/>
        </w:rPr>
        <w:t xml:space="preserve"> </w:t>
      </w:r>
    </w:p>
    <w:p w:rsidR="00351834" w:rsidRPr="00EE4A68" w:rsidRDefault="00351834" w:rsidP="00EE4A68">
      <w:pPr>
        <w:pStyle w:val="afc"/>
        <w:shd w:val="clear" w:color="auto" w:fill="FFFFFF"/>
        <w:spacing w:before="0" w:beforeAutospacing="0" w:after="0" w:afterAutospacing="0"/>
        <w:ind w:firstLine="708"/>
        <w:jc w:val="center"/>
      </w:pPr>
      <w:r w:rsidRPr="00EE4A68">
        <w:rPr>
          <w:b/>
        </w:rPr>
        <w:t>Место предмета в учебном плане</w:t>
      </w:r>
    </w:p>
    <w:p w:rsidR="00383675" w:rsidRPr="00EE4A68" w:rsidRDefault="00622359" w:rsidP="00EE4A68">
      <w:pPr>
        <w:tabs>
          <w:tab w:val="left" w:pos="1575"/>
        </w:tabs>
        <w:jc w:val="both"/>
        <w:rPr>
          <w:b/>
        </w:rPr>
      </w:pPr>
      <w:r w:rsidRPr="00EE4A68">
        <w:t xml:space="preserve">           </w:t>
      </w:r>
      <w:r w:rsidR="00351834" w:rsidRPr="00EE4A68">
        <w:t xml:space="preserve">Физическая культура реализуется в предметной области «Физическая культура». </w:t>
      </w:r>
      <w:r w:rsidRPr="00EE4A68">
        <w:t xml:space="preserve">Программа рассчитана на 99 часов в 1 классе (3 часа в неделю), </w:t>
      </w:r>
      <w:r w:rsidR="007254BE">
        <w:t>102</w:t>
      </w:r>
      <w:r w:rsidRPr="00EE4A68">
        <w:t xml:space="preserve"> час</w:t>
      </w:r>
      <w:r w:rsidR="007254BE">
        <w:t>а</w:t>
      </w:r>
      <w:r w:rsidRPr="00EE4A68">
        <w:t xml:space="preserve"> во 2-9 классах (</w:t>
      </w:r>
      <w:r w:rsidR="007254BE">
        <w:t>3</w:t>
      </w:r>
      <w:r w:rsidRPr="00EE4A68">
        <w:t xml:space="preserve"> часа в неделю)</w:t>
      </w:r>
      <w:r w:rsidR="007254BE">
        <w:t>.</w:t>
      </w:r>
      <w:r w:rsidRPr="00EE4A68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D6F79" w:rsidRPr="00EE4A68" w:rsidRDefault="00AE2FCE" w:rsidP="00EE4A68">
      <w:pPr>
        <w:tabs>
          <w:tab w:val="left" w:pos="1575"/>
        </w:tabs>
        <w:jc w:val="both"/>
        <w:rPr>
          <w:b/>
        </w:rPr>
      </w:pPr>
      <w:r w:rsidRPr="00EE4A68">
        <w:rPr>
          <w:b/>
        </w:rPr>
        <w:t xml:space="preserve">                         </w:t>
      </w:r>
    </w:p>
    <w:p w:rsidR="00EE4A68" w:rsidRPr="00EE4A68" w:rsidRDefault="00EE4A68" w:rsidP="00EE4A68">
      <w:pPr>
        <w:pStyle w:val="afc"/>
        <w:shd w:val="clear" w:color="auto" w:fill="FFFFFF"/>
        <w:spacing w:before="0" w:beforeAutospacing="0" w:after="150" w:afterAutospacing="0"/>
        <w:jc w:val="both"/>
        <w:rPr>
          <w:b/>
          <w:bCs/>
          <w:color w:val="333333"/>
        </w:rPr>
      </w:pPr>
      <w:r w:rsidRPr="00EE4A68">
        <w:rPr>
          <w:b/>
          <w:bCs/>
          <w:color w:val="333333"/>
        </w:rPr>
        <w:t xml:space="preserve">Планируемые результаты освоения программы в </w:t>
      </w:r>
      <w:r w:rsidR="00840261">
        <w:rPr>
          <w:b/>
          <w:bCs/>
          <w:color w:val="333333"/>
        </w:rPr>
        <w:t>1</w:t>
      </w:r>
      <w:r w:rsidRPr="00EE4A68">
        <w:rPr>
          <w:b/>
          <w:bCs/>
          <w:color w:val="333333"/>
        </w:rPr>
        <w:t>-4 классах</w:t>
      </w:r>
    </w:p>
    <w:p w:rsidR="00EE4A68" w:rsidRPr="00EE4A68" w:rsidRDefault="00EE4A68" w:rsidP="00EE4A68">
      <w:pPr>
        <w:pStyle w:val="afc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</w:rPr>
      </w:pPr>
      <w:r w:rsidRPr="00EE4A68">
        <w:rPr>
          <w:color w:val="333333"/>
        </w:rPr>
        <w:t>В соответствии с требованиями, обозначенными в ФГОС у обучающихся с ОВЗ будут достигнуты личностные и предметные результаты.</w:t>
      </w:r>
    </w:p>
    <w:p w:rsidR="00EE4A68" w:rsidRPr="00EE4A68" w:rsidRDefault="00EE4A68" w:rsidP="00EE4A68">
      <w:pPr>
        <w:pStyle w:val="afc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</w:rPr>
      </w:pPr>
      <w:r w:rsidRPr="00EE4A68">
        <w:rPr>
          <w:b/>
          <w:bCs/>
          <w:color w:val="333333"/>
        </w:rPr>
        <w:t>Предметные</w:t>
      </w:r>
      <w:r w:rsidRPr="00EE4A68">
        <w:rPr>
          <w:color w:val="333333"/>
        </w:rPr>
        <w:t xml:space="preserve"> результаты включают освоенный обучающимися в ходе изучения учебного предмета опыт по получению нового знания, его преобразованию и применению в ходе двигательной деятельности. </w:t>
      </w:r>
    </w:p>
    <w:p w:rsidR="00EE4A68" w:rsidRPr="00EE4A68" w:rsidRDefault="00EE4A68" w:rsidP="00EE4A68">
      <w:pPr>
        <w:pStyle w:val="ac"/>
        <w:shd w:val="clear" w:color="auto" w:fill="FFFFFF"/>
        <w:ind w:left="0" w:firstLine="709"/>
        <w:contextualSpacing w:val="0"/>
        <w:jc w:val="both"/>
      </w:pPr>
      <w:r w:rsidRPr="00EE4A68">
        <w:rPr>
          <w:bCs/>
          <w:u w:val="single"/>
        </w:rPr>
        <w:t>Минимальный уровень:</w:t>
      </w:r>
    </w:p>
    <w:p w:rsidR="00EE4A68" w:rsidRPr="00EE4A68" w:rsidRDefault="00EE4A68" w:rsidP="00EE4A68">
      <w:pPr>
        <w:pStyle w:val="ac"/>
        <w:shd w:val="clear" w:color="auto" w:fill="FFFFFF"/>
        <w:ind w:left="0" w:firstLine="709"/>
        <w:contextualSpacing w:val="0"/>
        <w:jc w:val="both"/>
      </w:pPr>
      <w:r w:rsidRPr="00EE4A68">
        <w:t>представления о физической культуре как средстве укрепления здоровья, физического развития и физической подготовки человека;</w:t>
      </w:r>
    </w:p>
    <w:p w:rsidR="00EE4A68" w:rsidRPr="00EE4A68" w:rsidRDefault="00EE4A68" w:rsidP="00EE4A68">
      <w:pPr>
        <w:pStyle w:val="ac"/>
        <w:shd w:val="clear" w:color="auto" w:fill="FFFFFF"/>
        <w:ind w:left="0" w:firstLine="709"/>
        <w:contextualSpacing w:val="0"/>
        <w:jc w:val="both"/>
        <w:rPr>
          <w:rFonts w:ascii="Calibri" w:hAnsi="Calibri"/>
        </w:rPr>
      </w:pPr>
      <w:r w:rsidRPr="00EE4A68">
        <w:lastRenderedPageBreak/>
        <w:t xml:space="preserve">выполнение комплексов утренней гимнастики под руководством </w:t>
      </w:r>
      <w:r w:rsidRPr="00EE4A68">
        <w:rPr>
          <w:rStyle w:val="s2"/>
        </w:rPr>
        <w:t>учителя</w:t>
      </w:r>
      <w:r w:rsidRPr="00EE4A68">
        <w:t>;</w:t>
      </w:r>
    </w:p>
    <w:p w:rsidR="00EE4A68" w:rsidRPr="00EE4A68" w:rsidRDefault="00EE4A68" w:rsidP="00EE4A68">
      <w:pPr>
        <w:pStyle w:val="p6"/>
        <w:spacing w:before="0" w:after="0"/>
        <w:jc w:val="both"/>
        <w:rPr>
          <w:rStyle w:val="s2"/>
        </w:rPr>
      </w:pPr>
      <w:r w:rsidRPr="00EE4A68">
        <w:t>знание</w:t>
      </w:r>
      <w:r w:rsidRPr="00EE4A68">
        <w:rPr>
          <w:rStyle w:val="s2"/>
        </w:rPr>
        <w:t xml:space="preserve"> основных правил поведения на уроках физической культуры и осознанное их применение;</w:t>
      </w:r>
    </w:p>
    <w:p w:rsidR="00EE4A68" w:rsidRPr="00EE4A68" w:rsidRDefault="00EE4A68" w:rsidP="00EE4A68">
      <w:pPr>
        <w:pStyle w:val="p6"/>
        <w:spacing w:before="0" w:after="0"/>
        <w:ind w:firstLine="709"/>
        <w:jc w:val="both"/>
        <w:rPr>
          <w:rStyle w:val="s2"/>
        </w:rPr>
      </w:pPr>
      <w:r w:rsidRPr="00EE4A68">
        <w:rPr>
          <w:rStyle w:val="s2"/>
        </w:rPr>
        <w:t>выполнение несложных упражнений по словесной инструкции при выполнении строевых команд;</w:t>
      </w:r>
    </w:p>
    <w:p w:rsidR="00EE4A68" w:rsidRPr="00EE4A68" w:rsidRDefault="00EE4A68" w:rsidP="00EE4A68">
      <w:pPr>
        <w:pStyle w:val="p6"/>
        <w:spacing w:before="0" w:after="0"/>
        <w:ind w:firstLine="709"/>
        <w:jc w:val="both"/>
        <w:rPr>
          <w:rStyle w:val="s2"/>
        </w:rPr>
      </w:pPr>
      <w:r w:rsidRPr="00EE4A68">
        <w:rPr>
          <w:rStyle w:val="s2"/>
        </w:rPr>
        <w:t>представления о двигательных действиях; знание основных строевых команд; подсчёт при выполнении общеразвивающих упражнений;</w:t>
      </w:r>
    </w:p>
    <w:p w:rsidR="00EE4A68" w:rsidRPr="00EE4A68" w:rsidRDefault="00EE4A68" w:rsidP="00EE4A68">
      <w:pPr>
        <w:pStyle w:val="p6"/>
        <w:spacing w:before="0" w:after="0"/>
        <w:ind w:firstLine="709"/>
        <w:jc w:val="both"/>
        <w:rPr>
          <w:rStyle w:val="s2"/>
        </w:rPr>
      </w:pPr>
      <w:r w:rsidRPr="00EE4A68">
        <w:rPr>
          <w:rStyle w:val="s2"/>
        </w:rPr>
        <w:t>ходьба в различном темпе с различными исходными положениями;</w:t>
      </w:r>
    </w:p>
    <w:p w:rsidR="00EE4A68" w:rsidRPr="00EE4A68" w:rsidRDefault="00EE4A68" w:rsidP="00EE4A68">
      <w:pPr>
        <w:pStyle w:val="p6"/>
        <w:spacing w:before="0" w:after="0"/>
        <w:ind w:firstLine="709"/>
        <w:jc w:val="both"/>
      </w:pPr>
      <w:r w:rsidRPr="00EE4A68">
        <w:rPr>
          <w:rStyle w:val="s2"/>
        </w:rPr>
        <w:t>взаимодействие со сверстниками в организации и проведении подвижных игр, элементов соревнований; участие в подвижных играх и эстафетах под руководством учителя;</w:t>
      </w:r>
    </w:p>
    <w:p w:rsidR="00EE4A68" w:rsidRPr="00EE4A68" w:rsidRDefault="00EE4A68" w:rsidP="00EE4A68">
      <w:pPr>
        <w:pStyle w:val="p6"/>
        <w:spacing w:before="0" w:after="0"/>
        <w:ind w:firstLine="709"/>
        <w:jc w:val="both"/>
        <w:rPr>
          <w:u w:val="single"/>
        </w:rPr>
      </w:pPr>
      <w:r w:rsidRPr="00EE4A68">
        <w:t>знание</w:t>
      </w:r>
      <w:r w:rsidRPr="00EE4A68">
        <w:rPr>
          <w:rStyle w:val="s2"/>
        </w:rPr>
        <w:t xml:space="preserve"> правил бережного обращения с инвентарём и оборудованием, соблюдение требований техники безопасности в процессе участия в физкультурно-спортивных мероприятиях.</w:t>
      </w:r>
    </w:p>
    <w:p w:rsidR="00EE4A68" w:rsidRPr="00EE4A68" w:rsidRDefault="00EE4A68" w:rsidP="00EE4A68">
      <w:pPr>
        <w:pStyle w:val="ac"/>
        <w:shd w:val="clear" w:color="auto" w:fill="FFFFFF"/>
        <w:ind w:left="0" w:firstLine="709"/>
        <w:contextualSpacing w:val="0"/>
        <w:jc w:val="both"/>
        <w:rPr>
          <w:rStyle w:val="s2"/>
        </w:rPr>
      </w:pPr>
      <w:r w:rsidRPr="00EE4A68">
        <w:rPr>
          <w:u w:val="single"/>
        </w:rPr>
        <w:t>Достаточный уровень:</w:t>
      </w:r>
    </w:p>
    <w:p w:rsidR="00EE4A68" w:rsidRPr="00EE4A68" w:rsidRDefault="00EE4A68" w:rsidP="00EE4A68">
      <w:pPr>
        <w:pStyle w:val="p6"/>
        <w:spacing w:before="0" w:after="0"/>
        <w:ind w:firstLine="709"/>
        <w:jc w:val="both"/>
        <w:rPr>
          <w:rStyle w:val="s2"/>
        </w:rPr>
      </w:pPr>
      <w:r w:rsidRPr="00EE4A68">
        <w:rPr>
          <w:rStyle w:val="s2"/>
        </w:rPr>
        <w:t>практическое освоение элементов гимнастики, легкой атлетики, лыжной подготовки, спортивных и подвижных игр и других видов физической культуры;</w:t>
      </w:r>
    </w:p>
    <w:p w:rsidR="00EE4A68" w:rsidRPr="00EE4A68" w:rsidRDefault="00EE4A68" w:rsidP="00EE4A68">
      <w:pPr>
        <w:pStyle w:val="p6"/>
        <w:spacing w:before="0" w:after="0"/>
        <w:ind w:firstLine="709"/>
        <w:jc w:val="both"/>
        <w:rPr>
          <w:rStyle w:val="s2"/>
        </w:rPr>
      </w:pPr>
      <w:r w:rsidRPr="00EE4A68">
        <w:rPr>
          <w:rStyle w:val="s2"/>
        </w:rPr>
        <w:t>самостоятельное выполнение комплексов утренней гимнастики;</w:t>
      </w:r>
    </w:p>
    <w:p w:rsidR="00EE4A68" w:rsidRPr="00EE4A68" w:rsidRDefault="00EE4A68" w:rsidP="00EE4A68">
      <w:pPr>
        <w:pStyle w:val="p6"/>
        <w:spacing w:before="0" w:after="0"/>
        <w:ind w:firstLine="709"/>
        <w:jc w:val="both"/>
        <w:rPr>
          <w:rStyle w:val="s2"/>
        </w:rPr>
      </w:pPr>
      <w:r w:rsidRPr="00EE4A68">
        <w:rPr>
          <w:rStyle w:val="s2"/>
        </w:rPr>
        <w:t>владение комплексами упражнений для формирования правильной осанки и развития мышц туловища; участие в оздоровительных занятиях в режиме дня (физкультминутки);</w:t>
      </w:r>
    </w:p>
    <w:p w:rsidR="00EE4A68" w:rsidRPr="00EE4A68" w:rsidRDefault="00EE4A68" w:rsidP="00EE4A68">
      <w:pPr>
        <w:pStyle w:val="p6"/>
        <w:spacing w:before="0" w:after="0"/>
        <w:ind w:firstLine="709"/>
        <w:jc w:val="both"/>
        <w:rPr>
          <w:rStyle w:val="s2"/>
        </w:rPr>
      </w:pPr>
      <w:r w:rsidRPr="00EE4A68">
        <w:rPr>
          <w:rStyle w:val="s2"/>
        </w:rPr>
        <w:t>выполнение основных двигательных действий в соответствии с заданием учителя: бег, ходьба, прыжки и др.;</w:t>
      </w:r>
    </w:p>
    <w:p w:rsidR="00EE4A68" w:rsidRPr="00EE4A68" w:rsidRDefault="00EE4A68" w:rsidP="00EE4A68">
      <w:pPr>
        <w:pStyle w:val="p6"/>
        <w:spacing w:before="0" w:after="0"/>
        <w:ind w:firstLine="709"/>
        <w:jc w:val="both"/>
        <w:rPr>
          <w:rStyle w:val="s2"/>
        </w:rPr>
      </w:pPr>
      <w:r w:rsidRPr="00EE4A68">
        <w:rPr>
          <w:rStyle w:val="s2"/>
        </w:rPr>
        <w:t>подача и выполнение строевых команд, ведение подсчёта при выполнении общеразвивающих упражнений.</w:t>
      </w:r>
    </w:p>
    <w:p w:rsidR="00EE4A68" w:rsidRPr="00EE4A68" w:rsidRDefault="00EE4A68" w:rsidP="00EE4A68">
      <w:pPr>
        <w:pStyle w:val="p6"/>
        <w:spacing w:before="0" w:after="0"/>
        <w:ind w:firstLine="709"/>
        <w:jc w:val="both"/>
        <w:rPr>
          <w:rStyle w:val="s2"/>
        </w:rPr>
      </w:pPr>
      <w:r w:rsidRPr="00EE4A68">
        <w:rPr>
          <w:rStyle w:val="s2"/>
        </w:rPr>
        <w:t>совместное участие со сверстниками в подвижных играх и эстафетах;</w:t>
      </w:r>
    </w:p>
    <w:p w:rsidR="00EE4A68" w:rsidRPr="00EE4A68" w:rsidRDefault="00EE4A68" w:rsidP="00EE4A68">
      <w:pPr>
        <w:pStyle w:val="p6"/>
        <w:spacing w:before="0" w:after="0"/>
        <w:ind w:firstLine="709"/>
        <w:jc w:val="both"/>
      </w:pPr>
      <w:r w:rsidRPr="00EE4A68">
        <w:rPr>
          <w:rStyle w:val="s2"/>
        </w:rPr>
        <w:t>оказание посильной помощь и поддержки сверстникам в процессе участия в подвижных играх и сор</w:t>
      </w:r>
      <w:r w:rsidRPr="00EE4A68">
        <w:rPr>
          <w:rStyle w:val="s5"/>
          <w:rFonts w:eastAsiaTheme="majorEastAsia"/>
        </w:rPr>
        <w:t>е</w:t>
      </w:r>
      <w:r w:rsidRPr="00EE4A68">
        <w:rPr>
          <w:rStyle w:val="s2"/>
        </w:rPr>
        <w:t xml:space="preserve">внованиях; </w:t>
      </w:r>
    </w:p>
    <w:p w:rsidR="00EE4A68" w:rsidRPr="00EE4A68" w:rsidRDefault="00EE4A68" w:rsidP="00EE4A68">
      <w:pPr>
        <w:pStyle w:val="p6"/>
        <w:spacing w:before="0" w:after="0"/>
        <w:ind w:firstLine="709"/>
        <w:jc w:val="both"/>
      </w:pPr>
      <w:r w:rsidRPr="00EE4A68">
        <w:t>знание</w:t>
      </w:r>
      <w:r w:rsidRPr="00EE4A68">
        <w:rPr>
          <w:rStyle w:val="s2"/>
        </w:rPr>
        <w:t xml:space="preserve"> спортивных традиций своего народа и других народов; </w:t>
      </w:r>
    </w:p>
    <w:p w:rsidR="00EE4A68" w:rsidRPr="00EE4A68" w:rsidRDefault="00EE4A68" w:rsidP="00EE4A68">
      <w:pPr>
        <w:pStyle w:val="p6"/>
        <w:spacing w:before="0" w:after="0"/>
        <w:ind w:firstLine="709"/>
        <w:jc w:val="both"/>
      </w:pPr>
      <w:r w:rsidRPr="00EE4A68">
        <w:t>знание</w:t>
      </w:r>
      <w:r w:rsidRPr="00EE4A68">
        <w:rPr>
          <w:rStyle w:val="s2"/>
        </w:rPr>
        <w:t xml:space="preserve"> способов использования различного спортивного инвентаря в основных видах двигательной активности и их применение в практической деятельности;</w:t>
      </w:r>
    </w:p>
    <w:p w:rsidR="00EE4A68" w:rsidRPr="00EE4A68" w:rsidRDefault="00EE4A68" w:rsidP="00EE4A68">
      <w:pPr>
        <w:pStyle w:val="p6"/>
        <w:spacing w:before="0" w:after="0"/>
        <w:ind w:firstLine="709"/>
        <w:jc w:val="both"/>
      </w:pPr>
      <w:r w:rsidRPr="00EE4A68">
        <w:t>знание</w:t>
      </w:r>
      <w:r w:rsidRPr="00EE4A68">
        <w:rPr>
          <w:rStyle w:val="s2"/>
        </w:rPr>
        <w:t xml:space="preserve"> правил и техники выполнения двигательных действий, применение усвоенных правил при выполнении двигательных действий под руководством учителя;</w:t>
      </w:r>
    </w:p>
    <w:p w:rsidR="00EE4A68" w:rsidRPr="00EE4A68" w:rsidRDefault="00EE4A68" w:rsidP="00EE4A68">
      <w:pPr>
        <w:pStyle w:val="p6"/>
        <w:spacing w:before="0" w:after="0"/>
        <w:ind w:firstLine="709"/>
        <w:jc w:val="both"/>
        <w:rPr>
          <w:rStyle w:val="s2"/>
        </w:rPr>
      </w:pPr>
      <w:r w:rsidRPr="00EE4A68">
        <w:t>знание</w:t>
      </w:r>
      <w:r w:rsidRPr="00EE4A68">
        <w:rPr>
          <w:rStyle w:val="s2"/>
        </w:rPr>
        <w:t xml:space="preserve"> и применение правил бережного обращения с инвентарём и оборудованием в повседневной жизни; </w:t>
      </w:r>
    </w:p>
    <w:p w:rsidR="00EE4A68" w:rsidRPr="00EE4A68" w:rsidRDefault="00EE4A68" w:rsidP="00EE4A68">
      <w:pPr>
        <w:pStyle w:val="p6"/>
        <w:spacing w:before="0" w:after="0"/>
        <w:ind w:firstLine="709"/>
        <w:jc w:val="both"/>
        <w:rPr>
          <w:b/>
          <w:i/>
        </w:rPr>
      </w:pPr>
      <w:r w:rsidRPr="00EE4A68">
        <w:rPr>
          <w:rStyle w:val="s2"/>
        </w:rPr>
        <w:t>соблюдение требований техники безопасности в процессе участия в физкультурно-спортивных мероприятиях.</w:t>
      </w:r>
    </w:p>
    <w:p w:rsidR="00EE4A68" w:rsidRPr="007254BE" w:rsidRDefault="00EE4A68" w:rsidP="00EE4A68">
      <w:pPr>
        <w:pStyle w:val="afc"/>
        <w:shd w:val="clear" w:color="auto" w:fill="FFFFFF"/>
        <w:spacing w:before="0" w:beforeAutospacing="0" w:after="150" w:afterAutospacing="0"/>
        <w:jc w:val="both"/>
      </w:pPr>
      <w:r w:rsidRPr="007254BE">
        <w:rPr>
          <w:b/>
          <w:bCs/>
        </w:rPr>
        <w:t>Личностные </w:t>
      </w:r>
      <w:r w:rsidRPr="007254BE">
        <w:t>результаты включают индивидуально-личностные качества и социальные (жизненные) компетенции учащихся, социально значимые ценностные установки, необходимые для достижения основной цели современного образования – введения обучающихся с ОВЗ в культуру, овладение ими социально-культурным опытом.</w:t>
      </w:r>
    </w:p>
    <w:p w:rsidR="00EE4A68" w:rsidRPr="007254BE" w:rsidRDefault="00EE4A68" w:rsidP="00EE4A68">
      <w:pPr>
        <w:pStyle w:val="afc"/>
        <w:shd w:val="clear" w:color="auto" w:fill="FFFFFF"/>
        <w:spacing w:before="0" w:beforeAutospacing="0" w:after="150" w:afterAutospacing="0"/>
        <w:jc w:val="both"/>
        <w:rPr>
          <w:u w:val="single"/>
        </w:rPr>
      </w:pPr>
      <w:r w:rsidRPr="007254BE">
        <w:rPr>
          <w:bCs/>
          <w:u w:val="single"/>
        </w:rPr>
        <w:t>1 класс</w:t>
      </w:r>
    </w:p>
    <w:p w:rsidR="00EE4A68" w:rsidRPr="007254BE" w:rsidRDefault="00EE4A68" w:rsidP="00EE4A68">
      <w:pPr>
        <w:pStyle w:val="afc"/>
        <w:spacing w:before="0" w:beforeAutospacing="0" w:after="0" w:afterAutospacing="0"/>
        <w:jc w:val="both"/>
        <w:rPr>
          <w:rFonts w:ascii="Arial" w:hAnsi="Arial" w:cs="Arial"/>
        </w:rPr>
      </w:pPr>
      <w:r w:rsidRPr="007254BE">
        <w:rPr>
          <w:bCs/>
        </w:rPr>
        <w:t>Личностные результаты:</w:t>
      </w:r>
    </w:p>
    <w:p w:rsidR="00EE4A68" w:rsidRPr="007254BE" w:rsidRDefault="00EE4A68" w:rsidP="00EE4A68">
      <w:pPr>
        <w:pStyle w:val="afc"/>
        <w:spacing w:before="0" w:beforeAutospacing="0" w:after="0" w:afterAutospacing="0"/>
        <w:jc w:val="both"/>
      </w:pPr>
      <w:r w:rsidRPr="007254BE">
        <w:t>- ценить и принимать следующие базовые ценности: «добро», «терпение», «Родина», «природа», «семья»;</w:t>
      </w:r>
    </w:p>
    <w:p w:rsidR="00EE4A68" w:rsidRPr="00EE4A68" w:rsidRDefault="00EE4A68" w:rsidP="00EE4A68">
      <w:pPr>
        <w:pStyle w:val="afc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E4A68">
        <w:rPr>
          <w:color w:val="000000"/>
        </w:rPr>
        <w:t>- освоение роли ученика; формирование интереса (мотивации) к учению;</w:t>
      </w:r>
    </w:p>
    <w:p w:rsidR="00EE4A68" w:rsidRPr="00EE4A68" w:rsidRDefault="00EE4A68" w:rsidP="00EE4A68">
      <w:pPr>
        <w:pStyle w:val="afc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E4A68">
        <w:rPr>
          <w:color w:val="000000"/>
        </w:rPr>
        <w:t>- оценивать жизненные ситуаций и поступки;</w:t>
      </w:r>
    </w:p>
    <w:p w:rsidR="00EE4A68" w:rsidRPr="007254BE" w:rsidRDefault="00EE4A68" w:rsidP="00EE4A68">
      <w:pPr>
        <w:pStyle w:val="afc"/>
        <w:spacing w:before="0" w:beforeAutospacing="0" w:after="0" w:afterAutospacing="0"/>
        <w:jc w:val="both"/>
        <w:rPr>
          <w:rFonts w:ascii="Arial" w:hAnsi="Arial" w:cs="Arial"/>
        </w:rPr>
      </w:pPr>
      <w:r w:rsidRPr="007254BE">
        <w:t>- проявлять познавательный интерес к изучению предмета;</w:t>
      </w:r>
    </w:p>
    <w:p w:rsidR="00EE4A68" w:rsidRPr="007254BE" w:rsidRDefault="00EE4A68" w:rsidP="00EE4A68">
      <w:pPr>
        <w:pStyle w:val="afc"/>
        <w:spacing w:before="0" w:beforeAutospacing="0" w:after="0" w:afterAutospacing="0"/>
        <w:jc w:val="both"/>
        <w:rPr>
          <w:b/>
          <w:bCs/>
          <w:u w:val="single"/>
        </w:rPr>
      </w:pPr>
      <w:r w:rsidRPr="007254BE">
        <w:t>- активно включаться в общение и взаимодействие со сверстниками на принципах уважения и доброжелательности, взаимопомощи и сопереживания;                      -  проявлять положительные качества личности и управлять своими эмоциями в различных (нестандартных) ситуациях и условиях;                                                                    - развитие навыков сотрудничества с взрослыми и сверстниками, умения не создавать конфликтов и находить выходы из спорных ситуаций;                                                           - овладение начальными навыками адаптации в динамично изменяющемся и развивающемся мире.</w:t>
      </w:r>
      <w:r w:rsidRPr="007254BE">
        <w:rPr>
          <w:b/>
          <w:bCs/>
          <w:u w:val="single"/>
        </w:rPr>
        <w:t xml:space="preserve"> </w:t>
      </w:r>
    </w:p>
    <w:p w:rsidR="00EE4A68" w:rsidRPr="007254BE" w:rsidRDefault="00EE4A68" w:rsidP="00EE4A68">
      <w:pPr>
        <w:pStyle w:val="afc"/>
        <w:spacing w:before="0" w:beforeAutospacing="0" w:after="0" w:afterAutospacing="0"/>
        <w:jc w:val="both"/>
        <w:rPr>
          <w:rFonts w:ascii="Arial" w:hAnsi="Arial" w:cs="Arial"/>
        </w:rPr>
      </w:pPr>
      <w:r w:rsidRPr="007254BE">
        <w:t>- соблюдать простейшие нормы речевого этикета: здороваться, прощаться, благодарить;</w:t>
      </w:r>
    </w:p>
    <w:p w:rsidR="00EE4A68" w:rsidRPr="00EE4A68" w:rsidRDefault="00EE4A68" w:rsidP="00EE4A68">
      <w:pPr>
        <w:pStyle w:val="afc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E4A68">
        <w:rPr>
          <w:color w:val="000000"/>
        </w:rPr>
        <w:t>- взаимодействовать со сверстниками в игре;</w:t>
      </w:r>
    </w:p>
    <w:p w:rsidR="00EE4A68" w:rsidRPr="00EE4A68" w:rsidRDefault="00EE4A68" w:rsidP="00EE4A68">
      <w:pPr>
        <w:pStyle w:val="afc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E4A68">
        <w:rPr>
          <w:color w:val="000000"/>
        </w:rPr>
        <w:t>- контролировать свои действия</w:t>
      </w:r>
    </w:p>
    <w:p w:rsidR="00EE4A68" w:rsidRPr="00EE4A68" w:rsidRDefault="00EE4A68" w:rsidP="00EE4A68">
      <w:pPr>
        <w:pStyle w:val="afc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E4A68">
        <w:rPr>
          <w:bCs/>
          <w:color w:val="000000"/>
        </w:rPr>
        <w:lastRenderedPageBreak/>
        <w:t>Предметные результаты:</w:t>
      </w:r>
    </w:p>
    <w:p w:rsidR="00EE4A68" w:rsidRPr="00EE4A68" w:rsidRDefault="00EE4A68" w:rsidP="00EE4A68">
      <w:pPr>
        <w:pStyle w:val="afc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E4A68">
        <w:rPr>
          <w:color w:val="000000"/>
        </w:rPr>
        <w:t>-принимать инструкцию педагога и четко следовать ей;</w:t>
      </w:r>
    </w:p>
    <w:p w:rsidR="00EE4A68" w:rsidRPr="00EE4A68" w:rsidRDefault="00EE4A68" w:rsidP="00EE4A68">
      <w:pPr>
        <w:pStyle w:val="afc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E4A68">
        <w:rPr>
          <w:color w:val="000000"/>
        </w:rPr>
        <w:t>-адекватно воспринимать оценку учителя;</w:t>
      </w:r>
    </w:p>
    <w:p w:rsidR="00EE4A68" w:rsidRPr="00EE4A68" w:rsidRDefault="00EE4A68" w:rsidP="00EE4A68">
      <w:pPr>
        <w:pStyle w:val="afc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E4A68">
        <w:rPr>
          <w:color w:val="000000"/>
        </w:rPr>
        <w:t>-уметь оценивать правильность выполнения действия;</w:t>
      </w:r>
    </w:p>
    <w:p w:rsidR="00EE4A68" w:rsidRPr="00EE4A68" w:rsidRDefault="00EE4A68" w:rsidP="00EE4A68">
      <w:pPr>
        <w:pStyle w:val="afc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E4A68">
        <w:rPr>
          <w:color w:val="000000"/>
        </w:rPr>
        <w:t>- использовать в своей деятельности самое простое спортивное оборудование и инвентарь.</w:t>
      </w:r>
    </w:p>
    <w:p w:rsidR="00EE4A68" w:rsidRPr="007254BE" w:rsidRDefault="00EE4A68" w:rsidP="00EE4A68">
      <w:pPr>
        <w:pStyle w:val="afc"/>
        <w:spacing w:before="0" w:beforeAutospacing="0" w:after="0" w:afterAutospacing="0"/>
        <w:jc w:val="both"/>
        <w:rPr>
          <w:rFonts w:ascii="Arial" w:hAnsi="Arial" w:cs="Arial"/>
        </w:rPr>
      </w:pPr>
      <w:r w:rsidRPr="00EE4A68">
        <w:rPr>
          <w:color w:val="000000"/>
        </w:rPr>
        <w:t xml:space="preserve">-ознакомление с ролью и значением уроков физической культуры, с требованиями к одежде, обуви, с </w:t>
      </w:r>
      <w:r w:rsidRPr="007254BE">
        <w:t>правилами поведения во время занятий, с правилами подвижных игр;</w:t>
      </w:r>
    </w:p>
    <w:p w:rsidR="00EE4A68" w:rsidRPr="007254BE" w:rsidRDefault="00EE4A68" w:rsidP="00EE4A68">
      <w:pPr>
        <w:pStyle w:val="afc"/>
        <w:spacing w:before="0" w:beforeAutospacing="0" w:after="0" w:afterAutospacing="0"/>
        <w:jc w:val="both"/>
        <w:rPr>
          <w:rFonts w:ascii="Arial" w:hAnsi="Arial" w:cs="Arial"/>
        </w:rPr>
      </w:pPr>
      <w:r w:rsidRPr="007254BE">
        <w:t xml:space="preserve">- ознакомление с выполнением организующих и строевых команд, разминки, ходьбы, бега, с техникой выполнения физических упражнений, с техникой </w:t>
      </w:r>
    </w:p>
    <w:p w:rsidR="007254BE" w:rsidRDefault="00EE4A68" w:rsidP="00EE4A68">
      <w:pPr>
        <w:pStyle w:val="afc"/>
        <w:shd w:val="clear" w:color="auto" w:fill="FFFFFF"/>
        <w:spacing w:before="0" w:beforeAutospacing="0" w:after="150" w:afterAutospacing="0"/>
      </w:pPr>
      <w:r w:rsidRPr="007254BE">
        <w:t>- 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                                                                                                                              - формирование установки на сохранение и укрепление здоровья, навыков здорового и безопасного о</w:t>
      </w:r>
      <w:r w:rsidR="007254BE">
        <w:t>б</w:t>
      </w:r>
      <w:r w:rsidRPr="007254BE">
        <w:t xml:space="preserve">раза жизни; </w:t>
      </w:r>
    </w:p>
    <w:p w:rsidR="007254BE" w:rsidRDefault="00EE4A68" w:rsidP="00EE4A68">
      <w:pPr>
        <w:pStyle w:val="afc"/>
        <w:shd w:val="clear" w:color="auto" w:fill="FFFFFF"/>
        <w:spacing w:before="0" w:beforeAutospacing="0" w:after="150" w:afterAutospacing="0"/>
      </w:pPr>
      <w:r w:rsidRPr="007254BE">
        <w:t xml:space="preserve">   овладение основными представлениями о собственном теле, возможностях его физических функций, возможностях компенсации;</w:t>
      </w:r>
    </w:p>
    <w:p w:rsidR="007254BE" w:rsidRDefault="007254BE" w:rsidP="00EE4A68">
      <w:pPr>
        <w:pStyle w:val="afc"/>
        <w:shd w:val="clear" w:color="auto" w:fill="FFFFFF"/>
        <w:spacing w:before="0" w:beforeAutospacing="0" w:after="150" w:afterAutospacing="0"/>
      </w:pPr>
      <w:r>
        <w:t>- взаимо</w:t>
      </w:r>
      <w:r w:rsidR="00EE4A68" w:rsidRPr="007254BE">
        <w:t>действие со сверстниками по правилам проведения подвижных игр и соревнований.                                                                                                                    - знание</w:t>
      </w:r>
      <w:r w:rsidR="00EE4A68" w:rsidRPr="00EE4A68">
        <w:t>: -</w:t>
      </w:r>
      <w:r w:rsidR="00EE4A68" w:rsidRPr="00EE4A68">
        <w:rPr>
          <w:b/>
        </w:rPr>
        <w:t xml:space="preserve"> </w:t>
      </w:r>
      <w:r w:rsidR="00EE4A68" w:rsidRPr="00EE4A68">
        <w:t>что</w:t>
      </w:r>
      <w:r>
        <w:t xml:space="preserve"> значит шеренга, колонна, </w:t>
      </w:r>
      <w:proofErr w:type="gramStart"/>
      <w:r>
        <w:t xml:space="preserve">круг, </w:t>
      </w:r>
      <w:r w:rsidR="00EE4A68" w:rsidRPr="00EE4A68">
        <w:t xml:space="preserve"> где</w:t>
      </w:r>
      <w:proofErr w:type="gramEnd"/>
      <w:r w:rsidR="00EE4A68" w:rsidRPr="00EE4A68">
        <w:t xml:space="preserve"> правая и левая сторона; верх и низ.                                                                          - что называется гимнастическим упражнением;     </w:t>
      </w:r>
    </w:p>
    <w:p w:rsidR="007254BE" w:rsidRDefault="00EE4A68" w:rsidP="00EE4A68">
      <w:pPr>
        <w:pStyle w:val="afc"/>
        <w:shd w:val="clear" w:color="auto" w:fill="FFFFFF"/>
        <w:spacing w:before="0" w:beforeAutospacing="0" w:after="150" w:afterAutospacing="0"/>
      </w:pPr>
      <w:r w:rsidRPr="00EE4A68">
        <w:t xml:space="preserve">- названия снарядов;  </w:t>
      </w:r>
    </w:p>
    <w:p w:rsidR="00EE4A68" w:rsidRPr="00EE4A68" w:rsidRDefault="007254BE" w:rsidP="00EE4A68">
      <w:pPr>
        <w:pStyle w:val="afc"/>
        <w:shd w:val="clear" w:color="auto" w:fill="FFFFFF"/>
        <w:spacing w:before="0" w:beforeAutospacing="0" w:after="150" w:afterAutospacing="0"/>
        <w:rPr>
          <w:color w:val="333333"/>
        </w:rPr>
      </w:pPr>
      <w:r>
        <w:t>-</w:t>
      </w:r>
      <w:r w:rsidR="00EE4A68" w:rsidRPr="00EE4A68">
        <w:t xml:space="preserve"> правила поведения на уроках </w:t>
      </w:r>
      <w:proofErr w:type="gramStart"/>
      <w:r w:rsidR="00EE4A68" w:rsidRPr="00EE4A68">
        <w:t xml:space="preserve">гимнастики;   </w:t>
      </w:r>
      <w:proofErr w:type="gramEnd"/>
      <w:r w:rsidR="00EE4A68" w:rsidRPr="00EE4A68">
        <w:t xml:space="preserve">     </w:t>
      </w:r>
      <w:r>
        <w:t xml:space="preserve">                           </w:t>
      </w:r>
      <w:r w:rsidR="00EE4A68" w:rsidRPr="00EE4A68">
        <w:t xml:space="preserve">                                                                  - что такое ходьба, бег, прыжки, метание, как вести себя на занятиях;     </w:t>
      </w:r>
      <w:r>
        <w:t xml:space="preserve">  </w:t>
      </w:r>
      <w:r w:rsidR="00EE4A68" w:rsidRPr="00EE4A68">
        <w:t xml:space="preserve">                                                 - чередовать бег с ходьбой;</w:t>
      </w:r>
    </w:p>
    <w:p w:rsidR="007254BE" w:rsidRDefault="00EE4A68" w:rsidP="00EE4A68">
      <w:pPr>
        <w:tabs>
          <w:tab w:val="left" w:pos="1065"/>
        </w:tabs>
        <w:jc w:val="both"/>
      </w:pPr>
      <w:r w:rsidRPr="00EE4A68">
        <w:t xml:space="preserve">- умение: </w:t>
      </w:r>
    </w:p>
    <w:p w:rsidR="00EE4A68" w:rsidRPr="00EE4A68" w:rsidRDefault="00EE4A68" w:rsidP="00EE4A68">
      <w:pPr>
        <w:tabs>
          <w:tab w:val="left" w:pos="1065"/>
        </w:tabs>
        <w:jc w:val="both"/>
      </w:pPr>
      <w:r w:rsidRPr="00EE4A68">
        <w:t>- подпрыгивать на одной и на двух ногах.</w:t>
      </w:r>
    </w:p>
    <w:p w:rsidR="00EE4A68" w:rsidRPr="00EE4A68" w:rsidRDefault="00EE4A68" w:rsidP="00EE4A68">
      <w:pPr>
        <w:tabs>
          <w:tab w:val="left" w:pos="1065"/>
        </w:tabs>
        <w:jc w:val="both"/>
      </w:pPr>
      <w:r w:rsidRPr="00EE4A68">
        <w:t>- метать мячи одной рукой с места;</w:t>
      </w:r>
    </w:p>
    <w:p w:rsidR="00EE4A68" w:rsidRPr="00EE4A68" w:rsidRDefault="00EE4A68" w:rsidP="00EE4A68">
      <w:pPr>
        <w:tabs>
          <w:tab w:val="left" w:pos="1065"/>
        </w:tabs>
        <w:jc w:val="both"/>
      </w:pPr>
      <w:r w:rsidRPr="00EE4A68">
        <w:t>- мягко приземлятся при прыжках;</w:t>
      </w:r>
    </w:p>
    <w:p w:rsidR="00EE4A68" w:rsidRPr="00EE4A68" w:rsidRDefault="00EE4A68" w:rsidP="00EE4A68">
      <w:pPr>
        <w:tabs>
          <w:tab w:val="left" w:pos="360"/>
          <w:tab w:val="left" w:pos="2655"/>
        </w:tabs>
        <w:jc w:val="both"/>
        <w:rPr>
          <w:b/>
        </w:rPr>
      </w:pPr>
      <w:r w:rsidRPr="00EE4A68">
        <w:t>- правила поведения во время игр.</w:t>
      </w:r>
    </w:p>
    <w:p w:rsidR="00EE4A68" w:rsidRPr="00EE4A68" w:rsidRDefault="00EE4A68" w:rsidP="00EE4A68">
      <w:pPr>
        <w:pStyle w:val="afc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E4A68">
        <w:rPr>
          <w:b/>
        </w:rPr>
        <w:t xml:space="preserve">- </w:t>
      </w:r>
      <w:r w:rsidRPr="00EE4A68">
        <w:t>целенаправленно действовать в подвижных играх под руководством учителя.</w:t>
      </w:r>
      <w:r w:rsidRPr="00EE4A68">
        <w:rPr>
          <w:b/>
          <w:bCs/>
          <w:color w:val="000000"/>
        </w:rPr>
        <w:t xml:space="preserve"> </w:t>
      </w:r>
    </w:p>
    <w:p w:rsidR="00EE4A68" w:rsidRPr="00EE4A68" w:rsidRDefault="00EE4A68" w:rsidP="00EE4A68">
      <w:pPr>
        <w:tabs>
          <w:tab w:val="left" w:pos="2655"/>
        </w:tabs>
        <w:rPr>
          <w:u w:val="single"/>
        </w:rPr>
      </w:pPr>
      <w:r w:rsidRPr="00EE4A68">
        <w:rPr>
          <w:u w:val="single"/>
        </w:rPr>
        <w:t>2класс</w:t>
      </w:r>
    </w:p>
    <w:p w:rsidR="00EE4A68" w:rsidRPr="00EE4A68" w:rsidRDefault="00EE4A68" w:rsidP="00EE4A68">
      <w:pPr>
        <w:pStyle w:val="afc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E4A68">
        <w:rPr>
          <w:bCs/>
          <w:color w:val="333333"/>
        </w:rPr>
        <w:t xml:space="preserve">Личностные </w:t>
      </w:r>
      <w:proofErr w:type="gramStart"/>
      <w:r w:rsidRPr="00EE4A68">
        <w:rPr>
          <w:bCs/>
          <w:color w:val="333333"/>
        </w:rPr>
        <w:t>результаты</w:t>
      </w:r>
      <w:r w:rsidRPr="00EE4A68">
        <w:rPr>
          <w:b/>
          <w:bCs/>
          <w:color w:val="333333"/>
        </w:rPr>
        <w:t>:</w:t>
      </w:r>
      <w:r w:rsidRPr="00EE4A68">
        <w:rPr>
          <w:color w:val="000000"/>
        </w:rPr>
        <w:t xml:space="preserve">   </w:t>
      </w:r>
      <w:proofErr w:type="gramEnd"/>
      <w:r w:rsidRPr="00EE4A68">
        <w:rPr>
          <w:color w:val="000000"/>
        </w:rPr>
        <w:t xml:space="preserve">                                                                                                                    - - формирование чувства гордости за свою Родину, формирование ценностей многонационального российского общества;</w:t>
      </w:r>
    </w:p>
    <w:p w:rsidR="00EE4A68" w:rsidRPr="007254BE" w:rsidRDefault="00EE4A68" w:rsidP="00EE4A68">
      <w:pPr>
        <w:pStyle w:val="afc"/>
        <w:spacing w:before="0" w:beforeAutospacing="0" w:after="0" w:afterAutospacing="0"/>
        <w:jc w:val="both"/>
        <w:rPr>
          <w:rFonts w:ascii="Arial" w:hAnsi="Arial" w:cs="Arial"/>
        </w:rPr>
      </w:pPr>
      <w:r w:rsidRPr="00EE4A68">
        <w:rPr>
          <w:color w:val="000000"/>
        </w:rPr>
        <w:t>- формирование умения ценить и принимать следующие базовые ценности: «добро», «терпение», «</w:t>
      </w:r>
      <w:r w:rsidRPr="007254BE">
        <w:t>родина», «природа», «семья», «мир», «настоящий друг»;</w:t>
      </w:r>
    </w:p>
    <w:p w:rsidR="00EE4A68" w:rsidRPr="007254BE" w:rsidRDefault="00EE4A68" w:rsidP="00EE4A68">
      <w:pPr>
        <w:pStyle w:val="afc"/>
        <w:spacing w:before="0" w:beforeAutospacing="0" w:after="0" w:afterAutospacing="0"/>
        <w:jc w:val="both"/>
        <w:rPr>
          <w:rFonts w:ascii="Arial" w:hAnsi="Arial" w:cs="Arial"/>
        </w:rPr>
      </w:pPr>
      <w:r w:rsidRPr="007254BE">
        <w:t>- формировать положительное отношение к урокам физкультуры;</w:t>
      </w:r>
    </w:p>
    <w:p w:rsidR="00EE4A68" w:rsidRPr="007254BE" w:rsidRDefault="00EE4A68" w:rsidP="00EE4A68">
      <w:pPr>
        <w:pStyle w:val="afc"/>
        <w:spacing w:before="0" w:beforeAutospacing="0" w:after="0" w:afterAutospacing="0"/>
        <w:jc w:val="both"/>
        <w:rPr>
          <w:rFonts w:ascii="Arial" w:hAnsi="Arial" w:cs="Arial"/>
        </w:rPr>
      </w:pPr>
      <w:r w:rsidRPr="007254BE">
        <w:t>- доброжелательно относится к партнёрам по игре;</w:t>
      </w:r>
    </w:p>
    <w:p w:rsidR="00EE4A68" w:rsidRPr="007254BE" w:rsidRDefault="00EE4A68" w:rsidP="00EE4A68">
      <w:pPr>
        <w:pStyle w:val="afc"/>
        <w:spacing w:before="0" w:beforeAutospacing="0" w:after="0" w:afterAutospacing="0"/>
        <w:jc w:val="both"/>
        <w:rPr>
          <w:rFonts w:ascii="Arial" w:hAnsi="Arial" w:cs="Arial"/>
        </w:rPr>
      </w:pPr>
      <w:r w:rsidRPr="007254BE">
        <w:t>- первичные умения оценки результатов;</w:t>
      </w:r>
    </w:p>
    <w:p w:rsidR="00EE4A68" w:rsidRPr="007254BE" w:rsidRDefault="00EE4A68" w:rsidP="00EE4A68">
      <w:pPr>
        <w:pStyle w:val="afc"/>
        <w:spacing w:before="0" w:beforeAutospacing="0" w:after="0" w:afterAutospacing="0"/>
        <w:jc w:val="both"/>
        <w:rPr>
          <w:rFonts w:ascii="Arial" w:hAnsi="Arial" w:cs="Arial"/>
        </w:rPr>
      </w:pPr>
      <w:r w:rsidRPr="007254BE">
        <w:t>- стремление одержать победу в игре;</w:t>
      </w:r>
    </w:p>
    <w:p w:rsidR="00EE4A68" w:rsidRPr="007254BE" w:rsidRDefault="00EE4A68" w:rsidP="00EE4A68">
      <w:pPr>
        <w:pStyle w:val="afc"/>
        <w:spacing w:before="0" w:beforeAutospacing="0" w:after="0" w:afterAutospacing="0"/>
        <w:rPr>
          <w:rFonts w:ascii="Arial" w:hAnsi="Arial" w:cs="Arial"/>
        </w:rPr>
      </w:pPr>
      <w:r w:rsidRPr="007254BE">
        <w:t>- активно включаться в общение и взаимодействие со сверстниками на принципах уважения и доброжелательности, взаимопомощи и сопереживания;                   -  проявлять положительные качества личности и управлять своими эмоциями в различных (нестандартных) ситуациях и условиях;                                                                    - развитие навыков сотрудничества с взрослыми и сверстниками, умения не создавать конфликтов и находить выходы из спорных ситуаций;                                                           - овладение начальными навыками адаптации в динамично изменяющемся и развивающемся мире;                                                                                                                                      - уметь договариваться и приходить к общему решению в игре;</w:t>
      </w:r>
    </w:p>
    <w:p w:rsidR="00EE4A68" w:rsidRPr="00EE4A68" w:rsidRDefault="00EE4A68" w:rsidP="00EE4A68">
      <w:pPr>
        <w:pStyle w:val="afc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254BE">
        <w:t xml:space="preserve">- участвовать в диалоге </w:t>
      </w:r>
      <w:r w:rsidRPr="00EE4A68">
        <w:rPr>
          <w:color w:val="000000"/>
        </w:rPr>
        <w:t>на уроке;</w:t>
      </w:r>
    </w:p>
    <w:p w:rsidR="00EE4A68" w:rsidRPr="00EE4A68" w:rsidRDefault="00EE4A68" w:rsidP="00EE4A68">
      <w:pPr>
        <w:pStyle w:val="afc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E4A68">
        <w:rPr>
          <w:rFonts w:ascii="Arial" w:hAnsi="Arial" w:cs="Arial"/>
          <w:color w:val="000000"/>
        </w:rPr>
        <w:t xml:space="preserve">- </w:t>
      </w:r>
      <w:r w:rsidRPr="00EE4A68">
        <w:rPr>
          <w:color w:val="000000"/>
        </w:rPr>
        <w:t>участвовать в диалоге; слушать и понимать других, высказывать свою точку зрения на события, поступки;</w:t>
      </w:r>
    </w:p>
    <w:p w:rsidR="00EE4A68" w:rsidRPr="00EE4A68" w:rsidRDefault="00EE4A68" w:rsidP="00EE4A68">
      <w:pPr>
        <w:pStyle w:val="afc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E4A68">
        <w:rPr>
          <w:color w:val="000000"/>
        </w:rPr>
        <w:t>- формулировать свои затруднения и обращаться за помощью;</w:t>
      </w:r>
    </w:p>
    <w:p w:rsidR="00EE4A68" w:rsidRPr="00EE4A68" w:rsidRDefault="00EE4A68" w:rsidP="00EE4A68">
      <w:pPr>
        <w:pStyle w:val="afc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E4A68">
        <w:rPr>
          <w:color w:val="000000"/>
        </w:rPr>
        <w:lastRenderedPageBreak/>
        <w:t>- взаимодействовать друг с другом, соблюдая правила безопасности;</w:t>
      </w:r>
    </w:p>
    <w:p w:rsidR="00EE4A68" w:rsidRPr="00EE4A68" w:rsidRDefault="00EE4A68" w:rsidP="00EE4A68">
      <w:pPr>
        <w:pStyle w:val="afc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E4A68">
        <w:rPr>
          <w:color w:val="000000"/>
        </w:rPr>
        <w:t>- поддерживать друг друга;</w:t>
      </w:r>
    </w:p>
    <w:p w:rsidR="00EE4A68" w:rsidRPr="00EE4A68" w:rsidRDefault="00EE4A68" w:rsidP="00EE4A68">
      <w:pPr>
        <w:pStyle w:val="afc"/>
        <w:spacing w:before="0" w:beforeAutospacing="0" w:after="0" w:afterAutospacing="0"/>
        <w:rPr>
          <w:rFonts w:ascii="Arial" w:hAnsi="Arial" w:cs="Arial"/>
          <w:color w:val="000000"/>
        </w:rPr>
      </w:pPr>
      <w:r w:rsidRPr="00EE4A68">
        <w:rPr>
          <w:color w:val="333333"/>
        </w:rPr>
        <w:t xml:space="preserve">  </w:t>
      </w:r>
      <w:r w:rsidRPr="00EE4A68">
        <w:rPr>
          <w:bCs/>
          <w:color w:val="000000"/>
        </w:rPr>
        <w:t>Предметные результаты:</w:t>
      </w:r>
      <w:r w:rsidRPr="00EE4A68">
        <w:rPr>
          <w:color w:val="333333"/>
        </w:rPr>
        <w:t xml:space="preserve">                                                                                  </w:t>
      </w:r>
      <w:r w:rsidRPr="00EE4A68">
        <w:rPr>
          <w:iCs/>
          <w:color w:val="000000"/>
        </w:rPr>
        <w:t xml:space="preserve">             </w:t>
      </w:r>
      <w:r w:rsidRPr="00EE4A68">
        <w:rPr>
          <w:rFonts w:ascii="Arial" w:hAnsi="Arial" w:cs="Arial"/>
          <w:color w:val="000000"/>
        </w:rPr>
        <w:t xml:space="preserve">- </w:t>
      </w:r>
      <w:r w:rsidRPr="00EE4A68">
        <w:rPr>
          <w:color w:val="000000"/>
        </w:rPr>
        <w:t xml:space="preserve"> формировать умение</w:t>
      </w:r>
      <w:r w:rsidRPr="00EE4A68">
        <w:rPr>
          <w:rFonts w:ascii="Arial" w:hAnsi="Arial" w:cs="Arial"/>
          <w:color w:val="000000"/>
        </w:rPr>
        <w:t xml:space="preserve"> </w:t>
      </w:r>
      <w:r w:rsidRPr="00EE4A68">
        <w:rPr>
          <w:color w:val="000000"/>
        </w:rPr>
        <w:t>организовывать свое рабочее место, с помощью учителя;</w:t>
      </w:r>
      <w:r w:rsidRPr="00EE4A68">
        <w:rPr>
          <w:color w:val="333333"/>
        </w:rPr>
        <w:t xml:space="preserve">  </w:t>
      </w:r>
      <w:r w:rsidRPr="00EE4A68">
        <w:rPr>
          <w:color w:val="000000"/>
        </w:rPr>
        <w:t>- следовать режиму организации учебной деятельности;</w:t>
      </w:r>
      <w:r w:rsidRPr="00EE4A68">
        <w:rPr>
          <w:color w:val="333333"/>
        </w:rPr>
        <w:t xml:space="preserve">                                                        </w:t>
      </w:r>
      <w:r w:rsidRPr="00EE4A68">
        <w:rPr>
          <w:color w:val="000000"/>
        </w:rPr>
        <w:t>- соотносить выполненное задание с образцом, предложенным учителем;</w:t>
      </w:r>
      <w:r w:rsidRPr="00EE4A68">
        <w:rPr>
          <w:color w:val="333333"/>
        </w:rPr>
        <w:t xml:space="preserve">                             </w:t>
      </w:r>
      <w:r w:rsidRPr="00EE4A68">
        <w:rPr>
          <w:color w:val="000000"/>
        </w:rPr>
        <w:t>- использовать в работе спортивный инвентарь;</w:t>
      </w:r>
      <w:r w:rsidRPr="00EE4A68">
        <w:rPr>
          <w:color w:val="333333"/>
        </w:rPr>
        <w:t xml:space="preserve">                                                                                        </w:t>
      </w:r>
      <w:r w:rsidRPr="00EE4A68">
        <w:rPr>
          <w:color w:val="000000"/>
        </w:rPr>
        <w:t>- самостоятельно выполнять упражнения по установленному образцу;</w:t>
      </w:r>
      <w:r w:rsidRPr="00EE4A68">
        <w:rPr>
          <w:color w:val="333333"/>
        </w:rPr>
        <w:t xml:space="preserve">                                 </w:t>
      </w:r>
      <w:r w:rsidRPr="00EE4A68">
        <w:rPr>
          <w:color w:val="000000"/>
        </w:rPr>
        <w:t>- знать правила техники безопасности;</w:t>
      </w:r>
      <w:r w:rsidRPr="00EE4A68">
        <w:rPr>
          <w:color w:val="333333"/>
        </w:rPr>
        <w:t xml:space="preserve">                                                                                                                       </w:t>
      </w:r>
      <w:r w:rsidRPr="00EE4A68">
        <w:rPr>
          <w:color w:val="000000"/>
        </w:rPr>
        <w:t>- контролировать и оценивать свои действия.</w:t>
      </w:r>
    </w:p>
    <w:p w:rsidR="00EE4A68" w:rsidRPr="00EE4A68" w:rsidRDefault="00EE4A68" w:rsidP="00EE4A68">
      <w:pPr>
        <w:pStyle w:val="afc"/>
        <w:spacing w:before="0" w:beforeAutospacing="0" w:after="0" w:afterAutospacing="0"/>
        <w:rPr>
          <w:rFonts w:ascii="Arial" w:hAnsi="Arial" w:cs="Arial"/>
          <w:color w:val="000000"/>
        </w:rPr>
      </w:pPr>
      <w:r w:rsidRPr="00EE4A68">
        <w:rPr>
          <w:bCs/>
          <w:color w:val="333333"/>
        </w:rPr>
        <w:t>о</w:t>
      </w:r>
      <w:r w:rsidRPr="00EE4A68">
        <w:rPr>
          <w:color w:val="000000"/>
        </w:rPr>
        <w:t>владение умениями организовать здоровье сберегающую жизнедеятельность</w:t>
      </w:r>
      <w:proofErr w:type="gramStart"/>
      <w:r w:rsidRPr="00EE4A68">
        <w:rPr>
          <w:color w:val="000000"/>
        </w:rPr>
        <w:t xml:space="preserve">   (</w:t>
      </w:r>
      <w:proofErr w:type="gramEnd"/>
      <w:r w:rsidRPr="00EE4A68">
        <w:rPr>
          <w:color w:val="000000"/>
        </w:rPr>
        <w:t>режим дня, утренняя зарядка, оздоровительныемероприятия, подвижные игры)</w:t>
      </w:r>
    </w:p>
    <w:p w:rsidR="00EE4A68" w:rsidRPr="00EE4A68" w:rsidRDefault="00EE4A68" w:rsidP="00EE4A68">
      <w:pPr>
        <w:pStyle w:val="afc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E4A68">
        <w:rPr>
          <w:color w:val="000000"/>
        </w:rPr>
        <w:t>- взаимодействие со сверстниками по правилам проведения подвижных игр и соревнований;</w:t>
      </w:r>
    </w:p>
    <w:p w:rsidR="00EE4A68" w:rsidRPr="00EE4A68" w:rsidRDefault="00EE4A68" w:rsidP="00EE4A68">
      <w:pPr>
        <w:tabs>
          <w:tab w:val="left" w:pos="225"/>
          <w:tab w:val="left" w:pos="3750"/>
        </w:tabs>
        <w:jc w:val="both"/>
      </w:pPr>
      <w:r w:rsidRPr="00EE4A68">
        <w:rPr>
          <w:b/>
          <w:bCs/>
          <w:color w:val="333333"/>
        </w:rPr>
        <w:t>- з</w:t>
      </w:r>
      <w:r w:rsidRPr="00EE4A68">
        <w:t>нание своего места в строю;</w:t>
      </w:r>
    </w:p>
    <w:p w:rsidR="00EE4A68" w:rsidRPr="00EE4A68" w:rsidRDefault="00EE4A68" w:rsidP="00EE4A68">
      <w:pPr>
        <w:tabs>
          <w:tab w:val="left" w:pos="225"/>
          <w:tab w:val="left" w:pos="3750"/>
        </w:tabs>
        <w:jc w:val="both"/>
      </w:pPr>
      <w:r w:rsidRPr="00EE4A68">
        <w:t>- выполнение команд: «Равняйсь», «Смирно!»;</w:t>
      </w:r>
    </w:p>
    <w:p w:rsidR="00EE4A68" w:rsidRPr="00EE4A68" w:rsidRDefault="00EE4A68" w:rsidP="00EE4A68">
      <w:pPr>
        <w:tabs>
          <w:tab w:val="left" w:pos="225"/>
          <w:tab w:val="left" w:pos="3750"/>
        </w:tabs>
        <w:jc w:val="both"/>
      </w:pPr>
      <w:r w:rsidRPr="00EE4A68">
        <w:t>- понимание, кто такие «направляющий», «замыкающий».</w:t>
      </w:r>
    </w:p>
    <w:p w:rsidR="00EE4A68" w:rsidRPr="00EE4A68" w:rsidRDefault="00EE4A68" w:rsidP="00EE4A68">
      <w:pPr>
        <w:tabs>
          <w:tab w:val="left" w:pos="225"/>
          <w:tab w:val="left" w:pos="3750"/>
        </w:tabs>
        <w:jc w:val="both"/>
      </w:pPr>
      <w:r w:rsidRPr="00EE4A68">
        <w:t>- выполнение правил поведения на уроках;</w:t>
      </w:r>
    </w:p>
    <w:p w:rsidR="00EE4A68" w:rsidRPr="00EE4A68" w:rsidRDefault="00EE4A68" w:rsidP="00EE4A68">
      <w:pPr>
        <w:tabs>
          <w:tab w:val="left" w:pos="225"/>
          <w:tab w:val="left" w:pos="3750"/>
        </w:tabs>
        <w:jc w:val="both"/>
      </w:pPr>
      <w:r w:rsidRPr="00EE4A68">
        <w:t>- умение правильно дышать во время ходьбы и бега.</w:t>
      </w:r>
    </w:p>
    <w:p w:rsidR="00EE4A68" w:rsidRPr="00EE4A68" w:rsidRDefault="00EE4A68" w:rsidP="00EE4A68">
      <w:pPr>
        <w:tabs>
          <w:tab w:val="left" w:pos="225"/>
          <w:tab w:val="left" w:pos="3750"/>
        </w:tabs>
        <w:jc w:val="both"/>
      </w:pPr>
      <w:r w:rsidRPr="00EE4A68">
        <w:t>- выполнение простейшие исходных положений по словесной инструкции учителя;</w:t>
      </w:r>
    </w:p>
    <w:p w:rsidR="00EE4A68" w:rsidRPr="007254BE" w:rsidRDefault="00EE4A68" w:rsidP="00EE4A68">
      <w:pPr>
        <w:tabs>
          <w:tab w:val="left" w:pos="225"/>
          <w:tab w:val="left" w:pos="3750"/>
        </w:tabs>
        <w:jc w:val="both"/>
      </w:pPr>
      <w:r w:rsidRPr="00EE4A68">
        <w:t xml:space="preserve">- </w:t>
      </w:r>
      <w:r w:rsidRPr="007254BE">
        <w:t>принятие правильной осанки в основной стойке и при ходьбе;</w:t>
      </w:r>
    </w:p>
    <w:p w:rsidR="00EE4A68" w:rsidRPr="007254BE" w:rsidRDefault="00EE4A68" w:rsidP="00EE4A68">
      <w:pPr>
        <w:tabs>
          <w:tab w:val="left" w:pos="225"/>
          <w:tab w:val="left" w:pos="3750"/>
        </w:tabs>
        <w:jc w:val="both"/>
      </w:pPr>
      <w:r w:rsidRPr="007254BE">
        <w:t>- сохранение равновесия при движении по гимнастической скамейке;</w:t>
      </w:r>
    </w:p>
    <w:p w:rsidR="00EE4A68" w:rsidRPr="007254BE" w:rsidRDefault="00EE4A68" w:rsidP="00EE4A68">
      <w:pPr>
        <w:jc w:val="both"/>
      </w:pPr>
      <w:r w:rsidRPr="007254BE">
        <w:t>- знание правил поведения на уроках;</w:t>
      </w:r>
    </w:p>
    <w:p w:rsidR="00EE4A68" w:rsidRPr="007254BE" w:rsidRDefault="00EE4A68" w:rsidP="00EE4A68">
      <w:pPr>
        <w:tabs>
          <w:tab w:val="left" w:pos="5580"/>
        </w:tabs>
        <w:rPr>
          <w:b/>
        </w:rPr>
      </w:pPr>
      <w:r w:rsidRPr="007254BE">
        <w:t>- знание правила игр.                                                                                                                                                  - понимание физической культуры, как средства укрепления здоровья, физического развития и физической подготовки человека;</w:t>
      </w:r>
    </w:p>
    <w:p w:rsidR="00EE4A68" w:rsidRPr="007254BE" w:rsidRDefault="00EE4A68" w:rsidP="00EE4A68">
      <w:pPr>
        <w:pStyle w:val="afc"/>
        <w:shd w:val="clear" w:color="auto" w:fill="FFFFFF"/>
        <w:spacing w:before="0" w:beforeAutospacing="0" w:after="150" w:afterAutospacing="0"/>
        <w:jc w:val="both"/>
      </w:pPr>
      <w:r w:rsidRPr="007254BE">
        <w:t xml:space="preserve">- формирование понимания связи телесного самочувствия с настроением, собственной активностью, </w:t>
      </w:r>
      <w:proofErr w:type="gramStart"/>
      <w:r w:rsidRPr="007254BE">
        <w:t xml:space="preserve">самостоятельностью;   </w:t>
      </w:r>
      <w:proofErr w:type="gramEnd"/>
      <w:r w:rsidRPr="007254BE">
        <w:t xml:space="preserve">                                                      - - бережно обращаться с инвентарем и оборудованием, соблюдать требования техники безопасности к местам проведения;                                                                                  - умение взаимодействовать со сверстниками по правилам проведения подвижных игр и соревнований.</w:t>
      </w:r>
      <w:r w:rsidRPr="007254BE">
        <w:tab/>
      </w:r>
    </w:p>
    <w:p w:rsidR="00EE4A68" w:rsidRPr="00EE4A68" w:rsidRDefault="00EE4A68" w:rsidP="00EE4A68">
      <w:pPr>
        <w:pStyle w:val="afc"/>
        <w:spacing w:before="0" w:beforeAutospacing="0" w:after="0" w:afterAutospacing="0"/>
        <w:jc w:val="both"/>
        <w:rPr>
          <w:u w:val="single"/>
        </w:rPr>
      </w:pPr>
      <w:r w:rsidRPr="00EE4A68">
        <w:rPr>
          <w:u w:val="single"/>
        </w:rPr>
        <w:t xml:space="preserve">3 класс                                                                                                                                                                                                                 </w:t>
      </w:r>
    </w:p>
    <w:p w:rsidR="00EE4A68" w:rsidRPr="00EE4A68" w:rsidRDefault="00EE4A68" w:rsidP="00EE4A68">
      <w:pPr>
        <w:pStyle w:val="afc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E4A68">
        <w:rPr>
          <w:bCs/>
          <w:color w:val="000000"/>
        </w:rPr>
        <w:t>Личностные результаты:</w:t>
      </w:r>
    </w:p>
    <w:p w:rsidR="00EE4A68" w:rsidRPr="00EE4A68" w:rsidRDefault="00EE4A68" w:rsidP="00EE4A68">
      <w:pPr>
        <w:pStyle w:val="afc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E4A68">
        <w:rPr>
          <w:rFonts w:ascii="Arial" w:hAnsi="Arial" w:cs="Arial"/>
          <w:color w:val="000000"/>
        </w:rPr>
        <w:t xml:space="preserve">- </w:t>
      </w:r>
      <w:r w:rsidRPr="00EE4A68">
        <w:rPr>
          <w:color w:val="000000"/>
        </w:rPr>
        <w:t>учится нести личную ответственность за здоровый образ жизни;</w:t>
      </w:r>
    </w:p>
    <w:p w:rsidR="00EE4A68" w:rsidRPr="00EE4A68" w:rsidRDefault="00EE4A68" w:rsidP="00EE4A68">
      <w:pPr>
        <w:pStyle w:val="afc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E4A68">
        <w:rPr>
          <w:rFonts w:ascii="Arial" w:hAnsi="Arial" w:cs="Arial"/>
          <w:color w:val="000000"/>
        </w:rPr>
        <w:t xml:space="preserve">- </w:t>
      </w:r>
      <w:r w:rsidRPr="00EE4A68">
        <w:rPr>
          <w:color w:val="000000"/>
        </w:rPr>
        <w:t xml:space="preserve"> формирование чувства гордости за свою Родину, формирование ценностей многонационального российского общества;</w:t>
      </w:r>
    </w:p>
    <w:p w:rsidR="00EE4A68" w:rsidRPr="00EE4A68" w:rsidRDefault="00EE4A68" w:rsidP="00EE4A68">
      <w:pPr>
        <w:pStyle w:val="afc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E4A68">
        <w:rPr>
          <w:color w:val="000000"/>
        </w:rPr>
        <w:t>- ценить и принимать следующие базовые ценности: «добро», «терпение», «родина», «природа», «семья», «мир», «настоящий друг», «справедливость», «желание понимать друг друга», «понимать позицию другого»;</w:t>
      </w:r>
    </w:p>
    <w:p w:rsidR="00EE4A68" w:rsidRPr="00EE4A68" w:rsidRDefault="00EE4A68" w:rsidP="00EE4A68">
      <w:pPr>
        <w:pStyle w:val="afc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E4A68">
        <w:rPr>
          <w:color w:val="000000"/>
        </w:rPr>
        <w:t>- стремиться одержать победу в игре;</w:t>
      </w:r>
    </w:p>
    <w:p w:rsidR="00EE4A68" w:rsidRPr="00EE4A68" w:rsidRDefault="00EE4A68" w:rsidP="00EE4A68">
      <w:pPr>
        <w:pStyle w:val="afc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E4A68">
        <w:rPr>
          <w:color w:val="000000"/>
        </w:rPr>
        <w:t>- адекватная позитивная самооценка;</w:t>
      </w:r>
    </w:p>
    <w:p w:rsidR="00EE4A68" w:rsidRPr="00EE4A68" w:rsidRDefault="00EE4A68" w:rsidP="00EE4A68">
      <w:pPr>
        <w:pStyle w:val="afc"/>
        <w:spacing w:before="0" w:beforeAutospacing="0" w:after="0" w:afterAutospacing="0"/>
        <w:jc w:val="both"/>
        <w:rPr>
          <w:color w:val="000000"/>
        </w:rPr>
      </w:pPr>
      <w:r w:rsidRPr="00EE4A68">
        <w:rPr>
          <w:color w:val="000000"/>
        </w:rPr>
        <w:t>- проявлять познавательный интерес к изучению предмета;</w:t>
      </w:r>
    </w:p>
    <w:p w:rsidR="00EE4A68" w:rsidRPr="00EE4A68" w:rsidRDefault="00EE4A68" w:rsidP="00EE4A68">
      <w:pPr>
        <w:pStyle w:val="afc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E4A68">
        <w:rPr>
          <w:color w:val="000000"/>
        </w:rPr>
        <w:t>- взаимодействовать со сверстниками на принципах взаимоуважения и помощи, дружбы и толерантности;</w:t>
      </w:r>
    </w:p>
    <w:p w:rsidR="00EE4A68" w:rsidRPr="00EE4A68" w:rsidRDefault="00EE4A68" w:rsidP="00EE4A68">
      <w:pPr>
        <w:pStyle w:val="afc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E4A68">
        <w:rPr>
          <w:color w:val="000000"/>
        </w:rPr>
        <w:t>- понимать точку зрения другого;</w:t>
      </w:r>
    </w:p>
    <w:p w:rsidR="00EE4A68" w:rsidRPr="00EE4A68" w:rsidRDefault="00EE4A68" w:rsidP="00EE4A68">
      <w:pPr>
        <w:pStyle w:val="afc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E4A68">
        <w:rPr>
          <w:color w:val="000000"/>
        </w:rPr>
        <w:t>- следить за безопасностью друг друга;</w:t>
      </w:r>
    </w:p>
    <w:p w:rsidR="00EE4A68" w:rsidRPr="00EE4A68" w:rsidRDefault="00EE4A68" w:rsidP="00EE4A68">
      <w:pPr>
        <w:pStyle w:val="afc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E4A68">
        <w:rPr>
          <w:color w:val="000000"/>
        </w:rPr>
        <w:t>- радоваться успехам одноклассников.</w:t>
      </w:r>
    </w:p>
    <w:p w:rsidR="00EE4A68" w:rsidRPr="00EE4A68" w:rsidRDefault="00EE4A68" w:rsidP="00EE4A68">
      <w:pPr>
        <w:pStyle w:val="afc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E4A68">
        <w:rPr>
          <w:color w:val="000000"/>
        </w:rPr>
        <w:t>- освоение личностного смысла учения, желания продолжать свою учебу.</w:t>
      </w:r>
    </w:p>
    <w:p w:rsidR="00EE4A68" w:rsidRPr="00EE4A68" w:rsidRDefault="00EE4A68" w:rsidP="00EE4A68">
      <w:pPr>
        <w:pStyle w:val="afc"/>
        <w:spacing w:before="0" w:beforeAutospacing="0" w:after="0" w:afterAutospacing="0"/>
        <w:jc w:val="both"/>
        <w:rPr>
          <w:color w:val="000000"/>
        </w:rPr>
      </w:pPr>
      <w:r w:rsidRPr="00EE4A68">
        <w:rPr>
          <w:color w:val="000000"/>
        </w:rPr>
        <w:t>- знать основные морально-эстетические нормы.</w:t>
      </w:r>
    </w:p>
    <w:p w:rsidR="00EE4A68" w:rsidRPr="00EE4A68" w:rsidRDefault="00EE4A68" w:rsidP="00EE4A68">
      <w:pPr>
        <w:pStyle w:val="afc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E4A68">
        <w:rPr>
          <w:bCs/>
          <w:color w:val="000000"/>
        </w:rPr>
        <w:t>Предметные результаты:</w:t>
      </w:r>
    </w:p>
    <w:p w:rsidR="00EE4A68" w:rsidRPr="00EE4A68" w:rsidRDefault="00EE4A68" w:rsidP="00EE4A68">
      <w:pPr>
        <w:pStyle w:val="afc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E4A68">
        <w:rPr>
          <w:color w:val="000000"/>
        </w:rPr>
        <w:t>- принимать и сохранять учебную задачу при выполнении упражнений и участии в игре;</w:t>
      </w:r>
    </w:p>
    <w:p w:rsidR="00EE4A68" w:rsidRPr="00EE4A68" w:rsidRDefault="00EE4A68" w:rsidP="00EE4A68">
      <w:pPr>
        <w:pStyle w:val="afc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E4A68">
        <w:rPr>
          <w:color w:val="000000"/>
        </w:rPr>
        <w:t>- планировать действия в соответствии с поставленной задачей;</w:t>
      </w:r>
    </w:p>
    <w:p w:rsidR="00EE4A68" w:rsidRPr="00EE4A68" w:rsidRDefault="00EE4A68" w:rsidP="00EE4A68">
      <w:pPr>
        <w:pStyle w:val="afc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E4A68">
        <w:rPr>
          <w:color w:val="000000"/>
        </w:rPr>
        <w:t>- самостоятельно организовывать свое рабочее место в соответствии с целью выполнения заданий;</w:t>
      </w:r>
    </w:p>
    <w:p w:rsidR="00EE4A68" w:rsidRPr="00EE4A68" w:rsidRDefault="00EE4A68" w:rsidP="00EE4A68">
      <w:pPr>
        <w:pStyle w:val="afc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E4A68">
        <w:rPr>
          <w:color w:val="000000"/>
        </w:rPr>
        <w:t>- адекватно воспринимать оценку учителя;</w:t>
      </w:r>
    </w:p>
    <w:p w:rsidR="00EE4A68" w:rsidRPr="00EE4A68" w:rsidRDefault="00EE4A68" w:rsidP="00EE4A68">
      <w:pPr>
        <w:pStyle w:val="afc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E4A68">
        <w:rPr>
          <w:color w:val="000000"/>
        </w:rPr>
        <w:t>- обнаружение ошибок и отбор способов их исправления;</w:t>
      </w:r>
    </w:p>
    <w:p w:rsidR="00EE4A68" w:rsidRPr="00EE4A68" w:rsidRDefault="00EE4A68" w:rsidP="00EE4A68">
      <w:pPr>
        <w:pStyle w:val="afc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E4A68">
        <w:rPr>
          <w:color w:val="000000"/>
        </w:rPr>
        <w:lastRenderedPageBreak/>
        <w:t>- оценка результатов;</w:t>
      </w:r>
    </w:p>
    <w:p w:rsidR="00EE4A68" w:rsidRPr="00EE4A68" w:rsidRDefault="00EE4A68" w:rsidP="00EE4A68">
      <w:pPr>
        <w:pStyle w:val="afc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E4A68">
        <w:rPr>
          <w:color w:val="000000"/>
        </w:rPr>
        <w:t>- управление эмоциями при общении со сверстниками и учителем;</w:t>
      </w:r>
    </w:p>
    <w:p w:rsidR="00EE4A68" w:rsidRPr="00EE4A68" w:rsidRDefault="00EE4A68" w:rsidP="00EE4A68">
      <w:pPr>
        <w:pStyle w:val="afc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E4A68">
        <w:rPr>
          <w:color w:val="000000"/>
        </w:rPr>
        <w:t>- соблюдение правил техники безопасности,</w:t>
      </w:r>
    </w:p>
    <w:p w:rsidR="00EE4A68" w:rsidRPr="00EE4A68" w:rsidRDefault="00EE4A68" w:rsidP="00EE4A68">
      <w:pPr>
        <w:pStyle w:val="afc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E4A68">
        <w:rPr>
          <w:color w:val="000000"/>
        </w:rPr>
        <w:t>- бережное обращение с инвентарём;</w:t>
      </w:r>
    </w:p>
    <w:p w:rsidR="00EE4A68" w:rsidRPr="00EE4A68" w:rsidRDefault="00EE4A68" w:rsidP="00EE4A68">
      <w:pPr>
        <w:pStyle w:val="afc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E4A68">
        <w:rPr>
          <w:color w:val="000000"/>
        </w:rPr>
        <w:t>- оказание посильной помощи сверстникам при выполнении учебных заданий;</w:t>
      </w:r>
    </w:p>
    <w:p w:rsidR="00EE4A68" w:rsidRPr="00EE4A68" w:rsidRDefault="00EE4A68" w:rsidP="00EE4A68">
      <w:pPr>
        <w:pStyle w:val="afc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E4A68">
        <w:rPr>
          <w:color w:val="000000"/>
        </w:rPr>
        <w:t>- проявление доброжелательного отношения при объяснении ошибок;</w:t>
      </w:r>
    </w:p>
    <w:p w:rsidR="00EE4A68" w:rsidRPr="00EE4A68" w:rsidRDefault="00EE4A68" w:rsidP="00EE4A68">
      <w:pPr>
        <w:pStyle w:val="afc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E4A68">
        <w:rPr>
          <w:color w:val="000000"/>
        </w:rPr>
        <w:t>- 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</w:r>
    </w:p>
    <w:p w:rsidR="00EE4A68" w:rsidRPr="00EE4A68" w:rsidRDefault="00EE4A68" w:rsidP="00EE4A68">
      <w:pPr>
        <w:pStyle w:val="afc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E4A68">
        <w:rPr>
          <w:color w:val="000000"/>
        </w:rPr>
        <w:t>- овладение умениями организовать режим дня, утреннюю зарядку, подвижные игры и т.д.);</w:t>
      </w:r>
    </w:p>
    <w:p w:rsidR="00EE4A68" w:rsidRPr="00EE4A68" w:rsidRDefault="00EE4A68" w:rsidP="00EE4A68">
      <w:pPr>
        <w:pStyle w:val="afc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E4A68">
        <w:rPr>
          <w:color w:val="000000"/>
        </w:rPr>
        <w:t>- взаимодействие со сверстниками по правилам проведения подвижных игр и соревнований;</w:t>
      </w:r>
    </w:p>
    <w:p w:rsidR="00EE4A68" w:rsidRPr="00EE4A68" w:rsidRDefault="00EE4A68" w:rsidP="00EE4A68">
      <w:pPr>
        <w:pStyle w:val="afc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E4A68">
        <w:rPr>
          <w:color w:val="000000"/>
        </w:rPr>
        <w:t>- выполнение технических действий из базовых видов спорта.</w:t>
      </w:r>
    </w:p>
    <w:p w:rsidR="00EE4A68" w:rsidRPr="00EE4A68" w:rsidRDefault="00EE4A68" w:rsidP="00EE4A68">
      <w:pPr>
        <w:jc w:val="both"/>
      </w:pPr>
      <w:r w:rsidRPr="00EE4A68">
        <w:t>- знание основных строевых команд;</w:t>
      </w:r>
    </w:p>
    <w:p w:rsidR="00EE4A68" w:rsidRPr="00EE4A68" w:rsidRDefault="00EE4A68" w:rsidP="00EE4A68">
      <w:pPr>
        <w:tabs>
          <w:tab w:val="left" w:pos="3105"/>
        </w:tabs>
        <w:jc w:val="both"/>
      </w:pPr>
      <w:r w:rsidRPr="00EE4A68">
        <w:t>- знание положение частей тела во время ходьбы, бега, прыжков, метаний.</w:t>
      </w:r>
    </w:p>
    <w:p w:rsidR="00EE4A68" w:rsidRPr="00EE4A68" w:rsidRDefault="00EE4A68" w:rsidP="00EE4A68">
      <w:pPr>
        <w:tabs>
          <w:tab w:val="left" w:pos="3105"/>
        </w:tabs>
        <w:jc w:val="both"/>
      </w:pPr>
      <w:r w:rsidRPr="00EE4A68">
        <w:t>- знание правил поведения на занятиях.</w:t>
      </w:r>
    </w:p>
    <w:p w:rsidR="00EE4A68" w:rsidRPr="00EE4A68" w:rsidRDefault="00EE4A68" w:rsidP="00EE4A68">
      <w:pPr>
        <w:tabs>
          <w:tab w:val="left" w:pos="270"/>
          <w:tab w:val="left" w:pos="3105"/>
        </w:tabs>
        <w:jc w:val="both"/>
      </w:pPr>
      <w:r w:rsidRPr="00EE4A68">
        <w:t>- знание правила 2-3 разученных игр;</w:t>
      </w:r>
    </w:p>
    <w:p w:rsidR="00EE4A68" w:rsidRPr="00EE4A68" w:rsidRDefault="00EE4A68" w:rsidP="00EE4A68">
      <w:pPr>
        <w:tabs>
          <w:tab w:val="left" w:pos="270"/>
          <w:tab w:val="left" w:pos="3105"/>
        </w:tabs>
        <w:jc w:val="both"/>
      </w:pPr>
      <w:r w:rsidRPr="00EE4A68">
        <w:t>- знание, как выбрать место и взаимодействовать с партнером, командой и соперником;</w:t>
      </w:r>
    </w:p>
    <w:p w:rsidR="00EE4A68" w:rsidRPr="00EE4A68" w:rsidRDefault="00EE4A68" w:rsidP="00EE4A68">
      <w:pPr>
        <w:jc w:val="both"/>
      </w:pPr>
      <w:r w:rsidRPr="00EE4A68">
        <w:t>- умение оттолкнутся при соскоке с гимнастической стенки и приземлиться;</w:t>
      </w:r>
    </w:p>
    <w:p w:rsidR="00EE4A68" w:rsidRPr="00EE4A68" w:rsidRDefault="00EE4A68" w:rsidP="00EE4A68">
      <w:pPr>
        <w:tabs>
          <w:tab w:val="left" w:pos="3105"/>
        </w:tabs>
        <w:jc w:val="both"/>
      </w:pPr>
      <w:r w:rsidRPr="00EE4A68">
        <w:t>- умение выполнять строевые команды учителя; отталкиваться двумя ногами от гимнастического мостика;</w:t>
      </w:r>
    </w:p>
    <w:p w:rsidR="00EE4A68" w:rsidRPr="00EE4A68" w:rsidRDefault="00EE4A68" w:rsidP="00EE4A68">
      <w:pPr>
        <w:tabs>
          <w:tab w:val="left" w:pos="3105"/>
        </w:tabs>
        <w:jc w:val="both"/>
      </w:pPr>
      <w:r w:rsidRPr="00EE4A68">
        <w:t>- умение сохранять равновесие на гимнастической скамейке с предметом в руках;</w:t>
      </w:r>
    </w:p>
    <w:p w:rsidR="00EE4A68" w:rsidRPr="00EE4A68" w:rsidRDefault="00EE4A68" w:rsidP="00EE4A68">
      <w:pPr>
        <w:tabs>
          <w:tab w:val="left" w:pos="3105"/>
        </w:tabs>
        <w:jc w:val="both"/>
      </w:pPr>
      <w:r w:rsidRPr="00EE4A68">
        <w:t>- умение лазать на четвереньках по наклонной плоскости вверх и вниз;</w:t>
      </w:r>
    </w:p>
    <w:p w:rsidR="00EE4A68" w:rsidRPr="00EE4A68" w:rsidRDefault="00EE4A68" w:rsidP="00EE4A68">
      <w:pPr>
        <w:tabs>
          <w:tab w:val="left" w:pos="3105"/>
        </w:tabs>
        <w:jc w:val="both"/>
      </w:pPr>
      <w:r w:rsidRPr="00EE4A68">
        <w:t>- умение согласовывать движения рук и ног в лазании по гимнастической стенке; коллективно переносить гимнастические снаряды;</w:t>
      </w:r>
    </w:p>
    <w:p w:rsidR="00EE4A68" w:rsidRPr="00EE4A68" w:rsidRDefault="00EE4A68" w:rsidP="00EE4A68">
      <w:pPr>
        <w:tabs>
          <w:tab w:val="left" w:pos="3105"/>
        </w:tabs>
        <w:jc w:val="both"/>
      </w:pPr>
      <w:r w:rsidRPr="00EE4A68">
        <w:t>- умение выполнять высокий старт;</w:t>
      </w:r>
    </w:p>
    <w:p w:rsidR="00EE4A68" w:rsidRPr="00EE4A68" w:rsidRDefault="00EE4A68" w:rsidP="00EE4A68">
      <w:pPr>
        <w:tabs>
          <w:tab w:val="left" w:pos="3105"/>
        </w:tabs>
        <w:jc w:val="both"/>
      </w:pPr>
      <w:r w:rsidRPr="00EE4A68">
        <w:t>- умение бежать в медленном темпе до 2 минут;</w:t>
      </w:r>
    </w:p>
    <w:p w:rsidR="00EE4A68" w:rsidRPr="00EE4A68" w:rsidRDefault="00EE4A68" w:rsidP="00EE4A68">
      <w:pPr>
        <w:tabs>
          <w:tab w:val="left" w:pos="3105"/>
        </w:tabs>
        <w:jc w:val="both"/>
      </w:pPr>
      <w:r w:rsidRPr="00EE4A68">
        <w:t>- умение быстро пробежать 30 метров;</w:t>
      </w:r>
    </w:p>
    <w:p w:rsidR="00EE4A68" w:rsidRPr="00EE4A68" w:rsidRDefault="00EE4A68" w:rsidP="00EE4A68">
      <w:pPr>
        <w:tabs>
          <w:tab w:val="left" w:pos="3105"/>
        </w:tabs>
        <w:jc w:val="both"/>
      </w:pPr>
      <w:r w:rsidRPr="00EE4A68">
        <w:t>- умение прыгать в длину и высоту;</w:t>
      </w:r>
    </w:p>
    <w:p w:rsidR="00EE4A68" w:rsidRPr="00EE4A68" w:rsidRDefault="00EE4A68" w:rsidP="00EE4A68">
      <w:pPr>
        <w:tabs>
          <w:tab w:val="left" w:pos="3105"/>
        </w:tabs>
        <w:jc w:val="both"/>
      </w:pPr>
      <w:r w:rsidRPr="00EE4A68">
        <w:t>- умение метать малый мяч с места правой и левой руками;</w:t>
      </w:r>
    </w:p>
    <w:p w:rsidR="00EE4A68" w:rsidRPr="00EE4A68" w:rsidRDefault="00EE4A68" w:rsidP="00EE4A68">
      <w:pPr>
        <w:tabs>
          <w:tab w:val="left" w:pos="270"/>
          <w:tab w:val="left" w:pos="3105"/>
        </w:tabs>
        <w:jc w:val="both"/>
      </w:pPr>
      <w:r w:rsidRPr="00EE4A68">
        <w:t>- умение самостоятельно играть в простые игры под контролем учителя.</w:t>
      </w:r>
      <w:r w:rsidRPr="00EE4A68">
        <w:tab/>
      </w:r>
    </w:p>
    <w:p w:rsidR="00EE4A68" w:rsidRPr="00EE4A68" w:rsidRDefault="00EE4A68" w:rsidP="00EE4A68">
      <w:pPr>
        <w:pStyle w:val="afc"/>
        <w:spacing w:before="0" w:beforeAutospacing="0" w:after="0" w:afterAutospacing="0"/>
        <w:jc w:val="both"/>
        <w:rPr>
          <w:u w:val="single"/>
        </w:rPr>
      </w:pPr>
      <w:r w:rsidRPr="00EE4A68">
        <w:rPr>
          <w:u w:val="single"/>
        </w:rPr>
        <w:t xml:space="preserve">4 класс                                                                                                                             </w:t>
      </w:r>
    </w:p>
    <w:p w:rsidR="00EE4A68" w:rsidRPr="00EE4A68" w:rsidRDefault="00EE4A68" w:rsidP="00EE4A68">
      <w:pPr>
        <w:pStyle w:val="afc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E4A68">
        <w:t xml:space="preserve">  Личностные результаты:</w:t>
      </w:r>
      <w:r w:rsidRPr="00EE4A68">
        <w:rPr>
          <w:color w:val="000000"/>
        </w:rPr>
        <w:t xml:space="preserve"> </w:t>
      </w:r>
    </w:p>
    <w:p w:rsidR="00EE4A68" w:rsidRPr="00EE4A68" w:rsidRDefault="00EE4A68" w:rsidP="00EE4A68">
      <w:pPr>
        <w:pStyle w:val="afc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E4A68">
        <w:rPr>
          <w:color w:val="000000"/>
        </w:rPr>
        <w:t>- формирование чувства гордости за свою Родину, формирование ценностей многонационального российского общества;</w:t>
      </w:r>
    </w:p>
    <w:p w:rsidR="00EE4A68" w:rsidRPr="00EE4A68" w:rsidRDefault="00EE4A68" w:rsidP="00EE4A68">
      <w:pPr>
        <w:pStyle w:val="afc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E4A68">
        <w:rPr>
          <w:color w:val="000000"/>
        </w:rPr>
        <w:t>- ценить и принимать следующие базовые ценности: «добро», «терпение», «родина», «природа», «семья», «мир», «настоящий друг», «справедливость»;</w:t>
      </w:r>
    </w:p>
    <w:p w:rsidR="00EE4A68" w:rsidRPr="00EE4A68" w:rsidRDefault="00EE4A68" w:rsidP="00EE4A68">
      <w:pPr>
        <w:pStyle w:val="afc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E4A68">
        <w:rPr>
          <w:color w:val="000000"/>
        </w:rPr>
        <w:t>- стремиться одержать победу в игре;</w:t>
      </w:r>
    </w:p>
    <w:p w:rsidR="00EE4A68" w:rsidRPr="00EE4A68" w:rsidRDefault="00EE4A68" w:rsidP="00EE4A68">
      <w:pPr>
        <w:pStyle w:val="afc"/>
        <w:spacing w:before="0" w:beforeAutospacing="0" w:after="0" w:afterAutospacing="0"/>
        <w:jc w:val="both"/>
        <w:rPr>
          <w:color w:val="000000"/>
        </w:rPr>
      </w:pPr>
      <w:r w:rsidRPr="00EE4A68">
        <w:rPr>
          <w:color w:val="000000"/>
        </w:rPr>
        <w:t>- адекватная позитивная самооценка;</w:t>
      </w:r>
    </w:p>
    <w:p w:rsidR="00EE4A68" w:rsidRPr="00EE4A68" w:rsidRDefault="00EE4A68" w:rsidP="00EE4A68">
      <w:pPr>
        <w:pStyle w:val="afc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E4A68">
        <w:rPr>
          <w:color w:val="000000"/>
        </w:rPr>
        <w:t>- участвовать в диалоге, слушать и понимать других, высказывать свою точку зрения на события, поступки;</w:t>
      </w:r>
    </w:p>
    <w:p w:rsidR="00EE4A68" w:rsidRPr="00EE4A68" w:rsidRDefault="00EE4A68" w:rsidP="00EE4A68">
      <w:pPr>
        <w:pStyle w:val="afc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E4A68">
        <w:rPr>
          <w:color w:val="000000"/>
        </w:rPr>
        <w:t>- понимать точку зрения другого;</w:t>
      </w:r>
    </w:p>
    <w:p w:rsidR="00EE4A68" w:rsidRPr="00EE4A68" w:rsidRDefault="00EE4A68" w:rsidP="00EE4A68">
      <w:pPr>
        <w:pStyle w:val="afc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E4A68">
        <w:rPr>
          <w:color w:val="000000"/>
        </w:rPr>
        <w:t xml:space="preserve">- участвовать в работе группы, распределять роли, договариваться друг с другом. </w:t>
      </w:r>
    </w:p>
    <w:p w:rsidR="00EE4A68" w:rsidRPr="00EE4A68" w:rsidRDefault="00EE4A68" w:rsidP="00EE4A68">
      <w:pPr>
        <w:pStyle w:val="afc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E4A68">
        <w:rPr>
          <w:color w:val="000000"/>
        </w:rPr>
        <w:t>- уметь управлять эмоциями при общении со сверстниками и педагогом, взаимодействовать со сверстниками на принципах взаимоуважения и помощи, дружбы и толерантности.</w:t>
      </w:r>
    </w:p>
    <w:p w:rsidR="00EE4A68" w:rsidRPr="00EE4A68" w:rsidRDefault="00EE4A68" w:rsidP="00EE4A68">
      <w:pPr>
        <w:pStyle w:val="afc"/>
        <w:spacing w:before="0" w:beforeAutospacing="0" w:after="0" w:afterAutospacing="0"/>
        <w:jc w:val="both"/>
        <w:rPr>
          <w:color w:val="000000"/>
        </w:rPr>
      </w:pPr>
      <w:r w:rsidRPr="00EE4A68">
        <w:rPr>
          <w:color w:val="000000"/>
        </w:rPr>
        <w:t>- ориентироваться на выполнение моральных норм.</w:t>
      </w:r>
    </w:p>
    <w:p w:rsidR="00EE4A68" w:rsidRPr="00EE4A68" w:rsidRDefault="00EE4A68" w:rsidP="00EE4A68">
      <w:pPr>
        <w:pStyle w:val="afc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E4A68">
        <w:rPr>
          <w:bCs/>
          <w:color w:val="000000"/>
        </w:rPr>
        <w:t>Предметные результаты:</w:t>
      </w:r>
    </w:p>
    <w:p w:rsidR="00EE4A68" w:rsidRPr="00EE4A68" w:rsidRDefault="00EE4A68" w:rsidP="00EE4A68">
      <w:pPr>
        <w:pStyle w:val="afc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E4A68">
        <w:rPr>
          <w:color w:val="000000"/>
        </w:rPr>
        <w:t>- определять цель выполнения заданий на уроке под руководством учителя;</w:t>
      </w:r>
    </w:p>
    <w:p w:rsidR="00EE4A68" w:rsidRPr="00EE4A68" w:rsidRDefault="00EE4A68" w:rsidP="00EE4A68">
      <w:pPr>
        <w:pStyle w:val="afc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E4A68">
        <w:rPr>
          <w:rFonts w:ascii="Arial" w:hAnsi="Arial" w:cs="Arial"/>
          <w:color w:val="000000"/>
        </w:rPr>
        <w:t xml:space="preserve">- </w:t>
      </w:r>
      <w:r w:rsidRPr="00EE4A68">
        <w:rPr>
          <w:color w:val="000000"/>
        </w:rPr>
        <w:t>планировать действия в соответствии с поставленной задачей;</w:t>
      </w:r>
    </w:p>
    <w:p w:rsidR="00EE4A68" w:rsidRPr="00EE4A68" w:rsidRDefault="00EE4A68" w:rsidP="00EE4A68">
      <w:pPr>
        <w:pStyle w:val="afc"/>
        <w:spacing w:before="0" w:beforeAutospacing="0" w:after="0" w:afterAutospacing="0"/>
        <w:jc w:val="both"/>
        <w:rPr>
          <w:color w:val="000000"/>
        </w:rPr>
      </w:pPr>
      <w:r w:rsidRPr="00EE4A68">
        <w:rPr>
          <w:color w:val="000000"/>
        </w:rPr>
        <w:t>- обнаруживать проблему самостоятельно и давать самооценку;</w:t>
      </w:r>
    </w:p>
    <w:p w:rsidR="00EE4A68" w:rsidRPr="00EE4A68" w:rsidRDefault="00EE4A68" w:rsidP="00EE4A68">
      <w:pPr>
        <w:pStyle w:val="afc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E4A68">
        <w:rPr>
          <w:color w:val="000000"/>
        </w:rPr>
        <w:t>- сверять свои действия с образцом;</w:t>
      </w:r>
    </w:p>
    <w:p w:rsidR="00EE4A68" w:rsidRPr="00EE4A68" w:rsidRDefault="00EE4A68" w:rsidP="00EE4A68">
      <w:pPr>
        <w:pStyle w:val="afc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E4A68">
        <w:rPr>
          <w:color w:val="000000"/>
        </w:rPr>
        <w:t xml:space="preserve">- обнаружение ошибок и отбор способов их </w:t>
      </w:r>
      <w:proofErr w:type="gramStart"/>
      <w:r w:rsidRPr="00EE4A68">
        <w:rPr>
          <w:color w:val="000000"/>
        </w:rPr>
        <w:t>исправления ;</w:t>
      </w:r>
      <w:proofErr w:type="gramEnd"/>
    </w:p>
    <w:p w:rsidR="00EE4A68" w:rsidRPr="00EE4A68" w:rsidRDefault="00EE4A68" w:rsidP="00EE4A68">
      <w:pPr>
        <w:pStyle w:val="afc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E4A68">
        <w:rPr>
          <w:color w:val="000000"/>
        </w:rPr>
        <w:t>- управление эмоциями при общении со сверстниками и учителем;</w:t>
      </w:r>
    </w:p>
    <w:p w:rsidR="00EE4A68" w:rsidRPr="00EE4A68" w:rsidRDefault="00EE4A68" w:rsidP="00EE4A68">
      <w:pPr>
        <w:pStyle w:val="afc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E4A68">
        <w:rPr>
          <w:color w:val="000000"/>
        </w:rPr>
        <w:t>- осуществление анализа действия учителя и сверстников;</w:t>
      </w:r>
    </w:p>
    <w:p w:rsidR="00EE4A68" w:rsidRPr="00EE4A68" w:rsidRDefault="00EE4A68" w:rsidP="00EE4A68">
      <w:pPr>
        <w:pStyle w:val="afc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E4A68">
        <w:rPr>
          <w:color w:val="000000"/>
        </w:rPr>
        <w:lastRenderedPageBreak/>
        <w:t>- оценка красоты телосложения и осанки;</w:t>
      </w:r>
    </w:p>
    <w:p w:rsidR="00EE4A68" w:rsidRPr="00EE4A68" w:rsidRDefault="00EE4A68" w:rsidP="00EE4A68">
      <w:pPr>
        <w:pStyle w:val="afc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E4A68">
        <w:rPr>
          <w:color w:val="000000"/>
        </w:rPr>
        <w:t>- анализ и объективная оценка результатов собственного труда;</w:t>
      </w:r>
    </w:p>
    <w:p w:rsidR="00EE4A68" w:rsidRPr="00EE4A68" w:rsidRDefault="00EE4A68" w:rsidP="00EE4A68">
      <w:pPr>
        <w:pStyle w:val="afc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E4A68">
        <w:rPr>
          <w:color w:val="000000"/>
        </w:rPr>
        <w:t>- оказание посильной помощи сверстникам при выполнении учебных заданий; бережное отношение с инвентарём;</w:t>
      </w:r>
    </w:p>
    <w:p w:rsidR="00EE4A68" w:rsidRPr="00EE4A68" w:rsidRDefault="00EE4A68" w:rsidP="00EE4A68">
      <w:pPr>
        <w:pStyle w:val="afc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E4A68">
        <w:rPr>
          <w:color w:val="000000"/>
        </w:rPr>
        <w:t>- соблюдение техники безопасности;</w:t>
      </w:r>
    </w:p>
    <w:p w:rsidR="00EE4A68" w:rsidRPr="00EE4A68" w:rsidRDefault="00EE4A68" w:rsidP="00EE4A68">
      <w:pPr>
        <w:pStyle w:val="afc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E4A68">
        <w:rPr>
          <w:color w:val="000000"/>
        </w:rPr>
        <w:t>- практика составления распорядка дня и практику самостоятельного выполнения комплексов общеразвивающих и специальных упражнений пловца в домашних условиях.</w:t>
      </w:r>
    </w:p>
    <w:p w:rsidR="00EE4A68" w:rsidRPr="00EE4A68" w:rsidRDefault="00EE4A68" w:rsidP="00EE4A68">
      <w:pPr>
        <w:pStyle w:val="afc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E4A68">
        <w:rPr>
          <w:color w:val="000000"/>
        </w:rPr>
        <w:t>-формирование первоначальных представлений о значении физической культуры для укрепления здоровья человека (физического, социального ипсихологического), о ее позитивном влиянии на развитие человека (физическое, интеллектуальное, эмоциональное, социальное);</w:t>
      </w:r>
    </w:p>
    <w:p w:rsidR="00EE4A68" w:rsidRPr="00EE4A68" w:rsidRDefault="00EE4A68" w:rsidP="00EE4A68">
      <w:pPr>
        <w:pStyle w:val="afc"/>
        <w:spacing w:before="0" w:beforeAutospacing="0" w:after="0" w:afterAutospacing="0"/>
        <w:rPr>
          <w:rFonts w:ascii="Arial" w:hAnsi="Arial" w:cs="Arial"/>
          <w:color w:val="000000"/>
        </w:rPr>
      </w:pPr>
      <w:r w:rsidRPr="00EE4A68">
        <w:rPr>
          <w:color w:val="000000"/>
        </w:rPr>
        <w:t>овладение умениями организовать режим дня, утреннюю заряду, подвижные игры и т.д.</w:t>
      </w:r>
      <w:proofErr w:type="gramStart"/>
      <w:r w:rsidRPr="00EE4A68">
        <w:rPr>
          <w:color w:val="000000"/>
        </w:rPr>
        <w:t xml:space="preserve">);   </w:t>
      </w:r>
      <w:proofErr w:type="gramEnd"/>
      <w:r w:rsidRPr="00EE4A68">
        <w:rPr>
          <w:color w:val="000000"/>
        </w:rPr>
        <w:t xml:space="preserve">                                                                                                                                    формирование навыка систематического наблюдения за своим физическимсостоянием, величиной физических нагрузок, данными мониторингаздоровья (длины и массы тела и др.), показателями основных физическихкачеств (силы, быстроты, выносливости, координации, гибкости)</w:t>
      </w:r>
    </w:p>
    <w:p w:rsidR="00EE4A68" w:rsidRPr="00EE4A68" w:rsidRDefault="00EE4A68" w:rsidP="00EE4A68">
      <w:pPr>
        <w:pStyle w:val="afc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E4A68">
        <w:rPr>
          <w:color w:val="000000"/>
        </w:rPr>
        <w:t>- взаимодействие со сверстниками по правилам проведения подвижных игр и соревнований;</w:t>
      </w:r>
    </w:p>
    <w:p w:rsidR="00EE4A68" w:rsidRPr="00EE4A68" w:rsidRDefault="00EE4A68" w:rsidP="00EE4A68">
      <w:pPr>
        <w:tabs>
          <w:tab w:val="left" w:pos="5715"/>
        </w:tabs>
        <w:jc w:val="both"/>
      </w:pPr>
      <w:r w:rsidRPr="00EE4A68">
        <w:t>- знание правил техники безопасности на занятиях;</w:t>
      </w:r>
    </w:p>
    <w:p w:rsidR="00EE4A68" w:rsidRPr="00EE4A68" w:rsidRDefault="00EE4A68" w:rsidP="00EE4A68">
      <w:pPr>
        <w:jc w:val="both"/>
      </w:pPr>
      <w:r w:rsidRPr="00EE4A68">
        <w:t>- знание рапорта дежурного;</w:t>
      </w:r>
    </w:p>
    <w:p w:rsidR="00EE4A68" w:rsidRPr="00EE4A68" w:rsidRDefault="00EE4A68" w:rsidP="00EE4A68">
      <w:pPr>
        <w:jc w:val="both"/>
      </w:pPr>
      <w:r w:rsidRPr="00EE4A68">
        <w:t>- знание строевых команд;</w:t>
      </w:r>
    </w:p>
    <w:p w:rsidR="00EE4A68" w:rsidRPr="00EE4A68" w:rsidRDefault="00EE4A68" w:rsidP="00EE4A68">
      <w:pPr>
        <w:jc w:val="both"/>
      </w:pPr>
      <w:r w:rsidRPr="00EE4A68">
        <w:t>- знание понятия «дистанция»;</w:t>
      </w:r>
    </w:p>
    <w:p w:rsidR="00EE4A68" w:rsidRPr="00EE4A68" w:rsidRDefault="00EE4A68" w:rsidP="00EE4A68">
      <w:pPr>
        <w:tabs>
          <w:tab w:val="left" w:pos="5715"/>
        </w:tabs>
        <w:jc w:val="both"/>
      </w:pPr>
      <w:r w:rsidRPr="00EE4A68">
        <w:t>- знание комплекса утренней зарядки; Знание упрощённых правил игры;</w:t>
      </w:r>
    </w:p>
    <w:p w:rsidR="00EE4A68" w:rsidRPr="00EE4A68" w:rsidRDefault="00EE4A68" w:rsidP="00EE4A68">
      <w:pPr>
        <w:tabs>
          <w:tab w:val="left" w:pos="5715"/>
        </w:tabs>
        <w:jc w:val="both"/>
      </w:pPr>
      <w:r w:rsidRPr="00EE4A68">
        <w:t>- умение выполнять комплекс утренней гимнастики;</w:t>
      </w:r>
    </w:p>
    <w:p w:rsidR="00EE4A68" w:rsidRPr="00EE4A68" w:rsidRDefault="00EE4A68" w:rsidP="00EE4A68">
      <w:pPr>
        <w:tabs>
          <w:tab w:val="left" w:pos="5715"/>
        </w:tabs>
        <w:jc w:val="both"/>
      </w:pPr>
      <w:r w:rsidRPr="00EE4A68">
        <w:t>- умение подавать команды при сдаче рапорта;</w:t>
      </w:r>
    </w:p>
    <w:p w:rsidR="00EE4A68" w:rsidRPr="00EE4A68" w:rsidRDefault="00EE4A68" w:rsidP="00EE4A68">
      <w:pPr>
        <w:tabs>
          <w:tab w:val="left" w:pos="5715"/>
        </w:tabs>
        <w:jc w:val="both"/>
      </w:pPr>
      <w:r w:rsidRPr="00EE4A68">
        <w:t>- умение соблюдать дистанцию при построении;</w:t>
      </w:r>
    </w:p>
    <w:p w:rsidR="00EE4A68" w:rsidRPr="00EE4A68" w:rsidRDefault="00EE4A68" w:rsidP="00EE4A68">
      <w:pPr>
        <w:tabs>
          <w:tab w:val="left" w:pos="5715"/>
        </w:tabs>
        <w:jc w:val="both"/>
      </w:pPr>
      <w:r w:rsidRPr="00EE4A68">
        <w:t>- умение ходить в различном темпе, выполнять бег с низкого старта на 40 м;</w:t>
      </w:r>
    </w:p>
    <w:p w:rsidR="00EE4A68" w:rsidRPr="00EE4A68" w:rsidRDefault="00EE4A68" w:rsidP="00EE4A68">
      <w:pPr>
        <w:tabs>
          <w:tab w:val="left" w:pos="5715"/>
        </w:tabs>
        <w:jc w:val="both"/>
      </w:pPr>
      <w:r w:rsidRPr="00EE4A68">
        <w:t>- умение бежать в медленном темпе 3 мин, мягко приземлится при прыжках в высоту и в длину;</w:t>
      </w:r>
    </w:p>
    <w:p w:rsidR="00EE4A68" w:rsidRPr="00EE4A68" w:rsidRDefault="00EE4A68" w:rsidP="00EE4A68">
      <w:pPr>
        <w:tabs>
          <w:tab w:val="left" w:pos="5715"/>
        </w:tabs>
        <w:jc w:val="both"/>
      </w:pPr>
      <w:r w:rsidRPr="00EE4A68">
        <w:t>- умение метать теннисный мяч на дальность с одного шага.</w:t>
      </w:r>
      <w:r w:rsidRPr="00EE4A68">
        <w:tab/>
      </w:r>
    </w:p>
    <w:p w:rsidR="00EE4A68" w:rsidRPr="00EE4A68" w:rsidRDefault="00EE4A68" w:rsidP="00EE4A68">
      <w:pPr>
        <w:tabs>
          <w:tab w:val="left" w:pos="5715"/>
        </w:tabs>
        <w:jc w:val="both"/>
      </w:pPr>
      <w:r w:rsidRPr="00EE4A68">
        <w:t xml:space="preserve"> -умение ловить мяч, выполнять передачу от груди.</w:t>
      </w:r>
    </w:p>
    <w:p w:rsidR="00EE4A68" w:rsidRPr="00EE4A68" w:rsidRDefault="00EE4A68" w:rsidP="00EE4A68">
      <w:pPr>
        <w:tabs>
          <w:tab w:val="left" w:pos="5715"/>
        </w:tabs>
        <w:jc w:val="both"/>
      </w:pPr>
    </w:p>
    <w:p w:rsidR="00EE4A68" w:rsidRPr="00EE4A68" w:rsidRDefault="00EE4A68" w:rsidP="00EE4A68">
      <w:pPr>
        <w:tabs>
          <w:tab w:val="left" w:pos="4086"/>
        </w:tabs>
        <w:spacing w:after="200"/>
        <w:jc w:val="both"/>
        <w:rPr>
          <w:u w:val="single"/>
        </w:rPr>
      </w:pPr>
      <w:r w:rsidRPr="00EE4A68">
        <w:rPr>
          <w:u w:val="single"/>
        </w:rPr>
        <w:t>Планируемые рез</w:t>
      </w:r>
      <w:r w:rsidR="007254BE">
        <w:rPr>
          <w:u w:val="single"/>
        </w:rPr>
        <w:t>ультаты освоения программы в 5-9</w:t>
      </w:r>
      <w:r w:rsidRPr="00EE4A68">
        <w:rPr>
          <w:u w:val="single"/>
        </w:rPr>
        <w:t xml:space="preserve"> классах</w:t>
      </w:r>
    </w:p>
    <w:p w:rsidR="00EE4A68" w:rsidRPr="00EE4A68" w:rsidRDefault="00EE4A68" w:rsidP="00EE4A68">
      <w:pPr>
        <w:pStyle w:val="afc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E4A68">
        <w:rPr>
          <w:color w:val="000000"/>
        </w:rPr>
        <w:t xml:space="preserve">Данная рабочая программа для 5 – </w:t>
      </w:r>
      <w:r w:rsidR="007254BE">
        <w:rPr>
          <w:color w:val="000000"/>
        </w:rPr>
        <w:t>9</w:t>
      </w:r>
      <w:r w:rsidRPr="00EE4A68">
        <w:rPr>
          <w:color w:val="000000"/>
        </w:rPr>
        <w:t xml:space="preserve"> классов направлена на достижение учащимися личностных, </w:t>
      </w:r>
      <w:proofErr w:type="spellStart"/>
      <w:r w:rsidRPr="00EE4A68">
        <w:rPr>
          <w:color w:val="000000"/>
        </w:rPr>
        <w:t>метапредметных</w:t>
      </w:r>
      <w:proofErr w:type="spellEnd"/>
      <w:r w:rsidRPr="00EE4A68">
        <w:rPr>
          <w:color w:val="000000"/>
        </w:rPr>
        <w:t xml:space="preserve"> и предметных результатов по физической культуре.</w:t>
      </w:r>
    </w:p>
    <w:p w:rsidR="00EE4A68" w:rsidRPr="00EE4A68" w:rsidRDefault="00EE4A68" w:rsidP="00EE4A68">
      <w:pPr>
        <w:pStyle w:val="afc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E4A68">
        <w:rPr>
          <w:bCs/>
          <w:color w:val="000000"/>
        </w:rPr>
        <w:t>Личностные результаты</w:t>
      </w:r>
    </w:p>
    <w:p w:rsidR="00EE4A68" w:rsidRPr="00EE4A68" w:rsidRDefault="00EE4A68" w:rsidP="00EE4A68">
      <w:pPr>
        <w:pStyle w:val="afc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E4A68">
        <w:rPr>
          <w:color w:val="000000"/>
        </w:rPr>
        <w:t>-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</w:t>
      </w:r>
    </w:p>
    <w:p w:rsidR="00EE4A68" w:rsidRPr="00EE4A68" w:rsidRDefault="00EE4A68" w:rsidP="00EE4A68">
      <w:pPr>
        <w:pStyle w:val="afc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E4A68">
        <w:rPr>
          <w:color w:val="000000"/>
        </w:rPr>
        <w:t>- воспитание чувства ответственности перед окружающими;</w:t>
      </w:r>
    </w:p>
    <w:p w:rsidR="00EE4A68" w:rsidRPr="00EE4A68" w:rsidRDefault="00EE4A68" w:rsidP="00EE4A68">
      <w:pPr>
        <w:pStyle w:val="afc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E4A68">
        <w:rPr>
          <w:color w:val="000000"/>
        </w:rPr>
        <w:t>- формирование ответственного отношения к учению;</w:t>
      </w:r>
    </w:p>
    <w:p w:rsidR="00EE4A68" w:rsidRPr="00EE4A68" w:rsidRDefault="00EE4A68" w:rsidP="00EE4A68">
      <w:pPr>
        <w:pStyle w:val="afc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E4A68">
        <w:rPr>
          <w:color w:val="000000"/>
        </w:rPr>
        <w:t>- формирование осознанного, уважительного и доброжелательного отношения к другому человеку;</w:t>
      </w:r>
    </w:p>
    <w:p w:rsidR="00EE4A68" w:rsidRPr="00EE4A68" w:rsidRDefault="00EE4A68" w:rsidP="00EE4A68">
      <w:pPr>
        <w:pStyle w:val="afc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E4A68">
        <w:rPr>
          <w:color w:val="000000"/>
        </w:rPr>
        <w:t>- освоение социальных норм, правил поведения в обществе;</w:t>
      </w:r>
    </w:p>
    <w:p w:rsidR="00EE4A68" w:rsidRPr="00EE4A68" w:rsidRDefault="00EE4A68" w:rsidP="00EE4A68">
      <w:pPr>
        <w:pStyle w:val="afc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E4A68">
        <w:rPr>
          <w:color w:val="000000"/>
        </w:rPr>
        <w:t>- участие в общественной жизни школы;</w:t>
      </w:r>
    </w:p>
    <w:p w:rsidR="00EE4A68" w:rsidRPr="00EE4A68" w:rsidRDefault="00EE4A68" w:rsidP="00EE4A68">
      <w:pPr>
        <w:pStyle w:val="afc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E4A68">
        <w:rPr>
          <w:color w:val="000000"/>
        </w:rPr>
        <w:t>- формирование коммуникативной компетентности в общении и сотрудничестве со сверстниками, старшими и младшими;</w:t>
      </w:r>
    </w:p>
    <w:p w:rsidR="00EE4A68" w:rsidRPr="00EE4A68" w:rsidRDefault="00EE4A68" w:rsidP="00EE4A68">
      <w:pPr>
        <w:pStyle w:val="afc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E4A68">
        <w:rPr>
          <w:color w:val="000000"/>
        </w:rPr>
        <w:t>-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EE4A68" w:rsidRPr="00EE4A68" w:rsidRDefault="00EE4A68" w:rsidP="00EE4A68">
      <w:pPr>
        <w:pStyle w:val="afc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E4A68">
        <w:rPr>
          <w:color w:val="000000"/>
        </w:rPr>
        <w:t>-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EE4A68" w:rsidRPr="00EE4A68" w:rsidRDefault="00EE4A68" w:rsidP="00EE4A68">
      <w:pPr>
        <w:pStyle w:val="afc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E4A68">
        <w:rPr>
          <w:color w:val="000000"/>
        </w:rPr>
        <w:t>- владение знаниями об индивидуальных особенностях физического развития и физической подготовленности, о соответствии их возрастно-половым нормативам;</w:t>
      </w:r>
    </w:p>
    <w:p w:rsidR="00EE4A68" w:rsidRPr="00EE4A68" w:rsidRDefault="00EE4A68" w:rsidP="00EE4A68">
      <w:pPr>
        <w:pStyle w:val="afc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E4A68">
        <w:rPr>
          <w:color w:val="000000"/>
        </w:rPr>
        <w:t>- владение знаниями об особенностях индивидуального здоровья и о функциональных возможностях организма, способах профилактики заболеваний, травматизма и оказания доврачебной помощи при занятиях физическими упражнениями;</w:t>
      </w:r>
    </w:p>
    <w:p w:rsidR="00EE4A68" w:rsidRPr="00EE4A68" w:rsidRDefault="00EE4A68" w:rsidP="00EE4A68">
      <w:pPr>
        <w:pStyle w:val="afc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E4A68">
        <w:rPr>
          <w:color w:val="000000"/>
        </w:rPr>
        <w:t>- способность управлять своими эмоциями, владеть культурой общения и взаимодействия в процессе занятий физическими упражнениями, во время игр и соревнований;</w:t>
      </w:r>
    </w:p>
    <w:p w:rsidR="00EE4A68" w:rsidRPr="00EE4A68" w:rsidRDefault="00EE4A68" w:rsidP="00EE4A68">
      <w:pPr>
        <w:pStyle w:val="afc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E4A68">
        <w:rPr>
          <w:color w:val="000000"/>
        </w:rPr>
        <w:lastRenderedPageBreak/>
        <w:t>- умение планировать режим дня;</w:t>
      </w:r>
    </w:p>
    <w:p w:rsidR="00EE4A68" w:rsidRPr="00EE4A68" w:rsidRDefault="00EE4A68" w:rsidP="00EE4A68">
      <w:pPr>
        <w:pStyle w:val="afc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E4A68">
        <w:rPr>
          <w:color w:val="000000"/>
        </w:rPr>
        <w:t>- умение содержать в порядке спортивный инвентарь и оборудование, спортивную одежду.</w:t>
      </w:r>
    </w:p>
    <w:p w:rsidR="00EE4A68" w:rsidRPr="00EE4A68" w:rsidRDefault="00EE4A68" w:rsidP="00EE4A68">
      <w:pPr>
        <w:pStyle w:val="afc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E4A68">
        <w:rPr>
          <w:color w:val="000000"/>
        </w:rPr>
        <w:t>- в спортивных играх: играть в одну из спортивных игр (по упрощённым правилам);</w:t>
      </w:r>
    </w:p>
    <w:p w:rsidR="00EE4A68" w:rsidRPr="00EE4A68" w:rsidRDefault="00EE4A68" w:rsidP="00EE4A68">
      <w:pPr>
        <w:pStyle w:val="afc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E4A68">
        <w:rPr>
          <w:color w:val="000000"/>
        </w:rPr>
        <w:t xml:space="preserve">- демонстрировать результаты, соответствующие индивидуальным физическим возможностям; </w:t>
      </w:r>
    </w:p>
    <w:p w:rsidR="00EE4A68" w:rsidRPr="00EE4A68" w:rsidRDefault="00EE4A68" w:rsidP="00EE4A68">
      <w:pPr>
        <w:pStyle w:val="afc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E4A68">
        <w:rPr>
          <w:color w:val="000000"/>
        </w:rPr>
        <w:t>- владеть правилами поведения на занятиях физическими упражнениями: соблюдать нормы поведения в коллективе, правила безопасности, гигиену занятий и личную гигиену; помогать друг другу и учителю; поддерживать товарищей, имеющих недостаточную физическую подготовленность; проявлять активность, самостоятельность, выдержку и самообладание.</w:t>
      </w:r>
    </w:p>
    <w:p w:rsidR="00EE4A68" w:rsidRPr="00EE4A68" w:rsidRDefault="00EE4A68" w:rsidP="00EE4A68">
      <w:pPr>
        <w:pStyle w:val="afc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proofErr w:type="spellStart"/>
      <w:r w:rsidRPr="00EE4A68">
        <w:rPr>
          <w:bCs/>
          <w:color w:val="000000"/>
        </w:rPr>
        <w:t>Метапредметные</w:t>
      </w:r>
      <w:proofErr w:type="spellEnd"/>
      <w:r w:rsidRPr="00EE4A68">
        <w:rPr>
          <w:bCs/>
          <w:color w:val="000000"/>
        </w:rPr>
        <w:t xml:space="preserve"> результаты:</w:t>
      </w:r>
    </w:p>
    <w:p w:rsidR="00EE4A68" w:rsidRPr="00EE4A68" w:rsidRDefault="00EE4A68" w:rsidP="00EE4A68">
      <w:pPr>
        <w:pStyle w:val="afc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E4A68">
        <w:rPr>
          <w:color w:val="000000"/>
        </w:rPr>
        <w:t xml:space="preserve">- умение соотносить свои действия с планируемыми результатами, осуществлять контроль своей деятельности в процессе достижения результата, </w:t>
      </w:r>
    </w:p>
    <w:p w:rsidR="00EE4A68" w:rsidRPr="00EE4A68" w:rsidRDefault="00EE4A68" w:rsidP="00EE4A68">
      <w:pPr>
        <w:pStyle w:val="afc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E4A68">
        <w:rPr>
          <w:color w:val="000000"/>
        </w:rPr>
        <w:t>- умение оценивать правильность выполнения учебной задачи, собственные возможности её решения;</w:t>
      </w:r>
    </w:p>
    <w:p w:rsidR="00EE4A68" w:rsidRPr="00EE4A68" w:rsidRDefault="00EE4A68" w:rsidP="00EE4A68">
      <w:pPr>
        <w:pStyle w:val="afc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E4A68">
        <w:rPr>
          <w:color w:val="000000"/>
        </w:rPr>
        <w:t>- умение организовывать учебное сотрудничество и совместную деятельность с учителем и сверстниками;</w:t>
      </w:r>
    </w:p>
    <w:p w:rsidR="00EE4A68" w:rsidRPr="00EE4A68" w:rsidRDefault="00EE4A68" w:rsidP="00EE4A68">
      <w:pPr>
        <w:pStyle w:val="afc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E4A68">
        <w:rPr>
          <w:bCs/>
          <w:color w:val="000000"/>
        </w:rPr>
        <w:t>Предметные результаты:</w:t>
      </w:r>
    </w:p>
    <w:p w:rsidR="00EE4A68" w:rsidRPr="00EE4A68" w:rsidRDefault="00EE4A68" w:rsidP="00EE4A68">
      <w:pPr>
        <w:pStyle w:val="afc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E4A68">
        <w:rPr>
          <w:color w:val="000000"/>
        </w:rPr>
        <w:t>Результаты изучения курса «Физическая культура» должны отражать:</w:t>
      </w:r>
    </w:p>
    <w:p w:rsidR="00EE4A68" w:rsidRPr="00EE4A68" w:rsidRDefault="00EE4A68" w:rsidP="00EE4A68">
      <w:pPr>
        <w:pStyle w:val="afc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E4A68">
        <w:rPr>
          <w:color w:val="000000"/>
        </w:rPr>
        <w:t>- 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EE4A68" w:rsidRPr="00EE4A68" w:rsidRDefault="00EE4A68" w:rsidP="00EE4A68">
      <w:pPr>
        <w:pStyle w:val="afc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E4A68">
        <w:rPr>
          <w:color w:val="000000"/>
        </w:rPr>
        <w:t>- овладение системой знаний о физическом совершенствовании человека,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учётом индивидуальных возможностей;</w:t>
      </w:r>
    </w:p>
    <w:p w:rsidR="00EE4A68" w:rsidRPr="00EE4A68" w:rsidRDefault="00EE4A68" w:rsidP="00EE4A68">
      <w:pPr>
        <w:pStyle w:val="afc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E4A68">
        <w:rPr>
          <w:color w:val="000000"/>
        </w:rPr>
        <w:t>- 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счёт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EE4A68" w:rsidRPr="00EE4A68" w:rsidRDefault="00EE4A68" w:rsidP="00EE4A68">
      <w:pPr>
        <w:pStyle w:val="afc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E4A68">
        <w:rPr>
          <w:color w:val="000000"/>
        </w:rPr>
        <w:t>Обучающиеся должны знать:</w:t>
      </w:r>
    </w:p>
    <w:p w:rsidR="00EE4A68" w:rsidRPr="00EE4A68" w:rsidRDefault="00EE4A68" w:rsidP="00EE4A68">
      <w:pPr>
        <w:pStyle w:val="afc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E4A68">
        <w:rPr>
          <w:color w:val="000000"/>
        </w:rPr>
        <w:t>- психофизические особенности собственного организма;</w:t>
      </w:r>
    </w:p>
    <w:p w:rsidR="00EE4A68" w:rsidRPr="00EE4A68" w:rsidRDefault="00EE4A68" w:rsidP="00EE4A68">
      <w:pPr>
        <w:pStyle w:val="afc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E4A68">
        <w:rPr>
          <w:color w:val="000000"/>
        </w:rPr>
        <w:t>- правила личной гигиены, профилактики травматизма и оказания доврачебной помощи при занятиях физическими упражнениями.</w:t>
      </w:r>
    </w:p>
    <w:p w:rsidR="00EE4A68" w:rsidRPr="00EE4A68" w:rsidRDefault="00EE4A68" w:rsidP="00EE4A68">
      <w:pPr>
        <w:pStyle w:val="af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E4A68">
        <w:rPr>
          <w:color w:val="000000"/>
        </w:rPr>
        <w:t>и уметь:</w:t>
      </w:r>
    </w:p>
    <w:p w:rsidR="00EE4A68" w:rsidRPr="00EE4A68" w:rsidRDefault="00EE4A68" w:rsidP="00EE4A68">
      <w:pPr>
        <w:pStyle w:val="afc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E4A68">
        <w:rPr>
          <w:color w:val="000000"/>
        </w:rPr>
        <w:t>- проводить занятия по развитию основных физических способностей, коррекции осанки и телосложения под руководством учителя;</w:t>
      </w:r>
    </w:p>
    <w:p w:rsidR="00EE4A68" w:rsidRPr="00EE4A68" w:rsidRDefault="00EE4A68" w:rsidP="00EE4A68">
      <w:pPr>
        <w:pStyle w:val="afc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E4A68">
        <w:rPr>
          <w:color w:val="000000"/>
        </w:rPr>
        <w:t>- соблюдать правила безопасности и профилактики травматизма на занятиях физическими упражнениями, оказывать первую помощь при травмах и несчастных случаях;</w:t>
      </w:r>
    </w:p>
    <w:p w:rsidR="00EE4A68" w:rsidRPr="00EE4A68" w:rsidRDefault="00EE4A68" w:rsidP="00EE4A68">
      <w:pPr>
        <w:pStyle w:val="afc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E4A68">
        <w:rPr>
          <w:color w:val="000000"/>
        </w:rPr>
        <w:t>- пользоваться современным спортивным инвентарем и оборудованием, специальными техническими средствами с целью повышения эффективности самостоятельных форм занятий физической культурой.</w:t>
      </w:r>
    </w:p>
    <w:p w:rsidR="00EE4A68" w:rsidRPr="00EE4A68" w:rsidRDefault="00EE4A68" w:rsidP="00EE4A68">
      <w:pPr>
        <w:pStyle w:val="afc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E4A68">
        <w:rPr>
          <w:color w:val="000000"/>
        </w:rPr>
        <w:t>- выполнять комплексы упражнений по повышению его работоспособности в процессе трудовой и учебной деятельности;</w:t>
      </w:r>
    </w:p>
    <w:p w:rsidR="00EE4A68" w:rsidRPr="00EE4A68" w:rsidRDefault="00EE4A68" w:rsidP="00EE4A68">
      <w:pPr>
        <w:pStyle w:val="af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E4A68">
        <w:rPr>
          <w:color w:val="000000"/>
        </w:rPr>
        <w:t>- 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координации);</w:t>
      </w:r>
    </w:p>
    <w:p w:rsidR="00EE4A68" w:rsidRPr="00EE4A68" w:rsidRDefault="00EE4A68" w:rsidP="00EE4A68">
      <w:pPr>
        <w:pStyle w:val="afc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E4A68">
        <w:rPr>
          <w:color w:val="000000"/>
        </w:rPr>
        <w:t>- управлять своими эмоциями, эффективно взаимодействовать со взрослыми и сверстниками, владеть культурой общения;</w:t>
      </w:r>
    </w:p>
    <w:p w:rsidR="00EE4A68" w:rsidRPr="00EE4A68" w:rsidRDefault="00EE4A68" w:rsidP="00EE4A68">
      <w:pPr>
        <w:tabs>
          <w:tab w:val="left" w:pos="4086"/>
        </w:tabs>
        <w:jc w:val="both"/>
      </w:pPr>
      <w:r w:rsidRPr="00EE4A68">
        <w:t xml:space="preserve">Минимальный уровень: </w:t>
      </w:r>
      <w:r w:rsidRPr="00EE4A68">
        <w:rPr>
          <w:lang w:eastAsia="en-US"/>
        </w:rPr>
        <w:t>- знать правила безопасности на уроке;</w:t>
      </w:r>
      <w:r w:rsidRPr="00EE4A68">
        <w:t xml:space="preserve"> </w:t>
      </w:r>
    </w:p>
    <w:p w:rsidR="00EE4A68" w:rsidRPr="00EE4A68" w:rsidRDefault="00EE4A68" w:rsidP="00EE4A68">
      <w:pPr>
        <w:tabs>
          <w:tab w:val="left" w:pos="4086"/>
        </w:tabs>
        <w:jc w:val="both"/>
      </w:pPr>
      <w:r w:rsidRPr="00EE4A68">
        <w:rPr>
          <w:lang w:eastAsia="en-US"/>
        </w:rPr>
        <w:t>- знать основные гигиенические требования к охране здоровья;</w:t>
      </w:r>
    </w:p>
    <w:p w:rsidR="00EE4A68" w:rsidRPr="00EE4A68" w:rsidRDefault="00EE4A68" w:rsidP="00EE4A68">
      <w:pPr>
        <w:widowControl w:val="0"/>
        <w:jc w:val="both"/>
        <w:rPr>
          <w:lang w:eastAsia="en-US"/>
        </w:rPr>
      </w:pPr>
      <w:r w:rsidRPr="00EE4A68">
        <w:rPr>
          <w:lang w:eastAsia="en-US"/>
        </w:rPr>
        <w:t>- знать правила гигиены и ухода за собой;</w:t>
      </w:r>
    </w:p>
    <w:p w:rsidR="00EE4A68" w:rsidRPr="00EE4A68" w:rsidRDefault="00EE4A68" w:rsidP="00EE4A68">
      <w:pPr>
        <w:widowControl w:val="0"/>
        <w:jc w:val="both"/>
        <w:rPr>
          <w:lang w:eastAsia="en-US"/>
        </w:rPr>
      </w:pPr>
      <w:r w:rsidRPr="00EE4A68">
        <w:rPr>
          <w:lang w:eastAsia="en-US"/>
        </w:rPr>
        <w:t>- знать основные правила этикета;</w:t>
      </w:r>
    </w:p>
    <w:p w:rsidR="00EE4A68" w:rsidRPr="00EE4A68" w:rsidRDefault="00EE4A68" w:rsidP="00EE4A68">
      <w:pPr>
        <w:widowControl w:val="0"/>
        <w:jc w:val="both"/>
        <w:rPr>
          <w:lang w:eastAsia="en-US"/>
        </w:rPr>
      </w:pPr>
      <w:r w:rsidRPr="00EE4A68">
        <w:rPr>
          <w:lang w:eastAsia="en-US"/>
        </w:rPr>
        <w:t>- знать правила поведения в спортивном зале;</w:t>
      </w:r>
    </w:p>
    <w:p w:rsidR="00EE4A68" w:rsidRPr="00EE4A68" w:rsidRDefault="00EE4A68" w:rsidP="00EE4A68">
      <w:pPr>
        <w:widowControl w:val="0"/>
        <w:jc w:val="both"/>
        <w:rPr>
          <w:lang w:eastAsia="en-US"/>
        </w:rPr>
      </w:pPr>
      <w:r w:rsidRPr="00EE4A68">
        <w:rPr>
          <w:lang w:eastAsia="en-US"/>
        </w:rPr>
        <w:t>- знать значение утренней гимнастики;</w:t>
      </w:r>
    </w:p>
    <w:p w:rsidR="00EE4A68" w:rsidRPr="00EE4A68" w:rsidRDefault="00EE4A68" w:rsidP="00EE4A68">
      <w:pPr>
        <w:widowControl w:val="0"/>
        <w:jc w:val="both"/>
        <w:rPr>
          <w:lang w:eastAsia="en-US"/>
        </w:rPr>
      </w:pPr>
      <w:r w:rsidRPr="00EE4A68">
        <w:rPr>
          <w:lang w:eastAsia="en-US"/>
        </w:rPr>
        <w:t>- уметь провести физкультминутки и разминки;</w:t>
      </w:r>
    </w:p>
    <w:p w:rsidR="00EE4A68" w:rsidRPr="00EE4A68" w:rsidRDefault="00EE4A68" w:rsidP="00EE4A68">
      <w:pPr>
        <w:widowControl w:val="0"/>
        <w:jc w:val="both"/>
        <w:rPr>
          <w:lang w:eastAsia="en-US"/>
        </w:rPr>
      </w:pPr>
      <w:r w:rsidRPr="00EE4A68">
        <w:rPr>
          <w:lang w:eastAsia="en-US"/>
        </w:rPr>
        <w:lastRenderedPageBreak/>
        <w:t>- уметь заниматься самоподготовкой;</w:t>
      </w:r>
    </w:p>
    <w:p w:rsidR="00EE4A68" w:rsidRPr="00EE4A68" w:rsidRDefault="00EE4A68" w:rsidP="00EE4A68">
      <w:pPr>
        <w:widowControl w:val="0"/>
        <w:jc w:val="both"/>
        <w:rPr>
          <w:lang w:eastAsia="en-US"/>
        </w:rPr>
      </w:pPr>
      <w:r w:rsidRPr="00EE4A68">
        <w:rPr>
          <w:lang w:eastAsia="en-US"/>
        </w:rPr>
        <w:t>- знать значение активных прогулок;</w:t>
      </w:r>
    </w:p>
    <w:p w:rsidR="00EE4A68" w:rsidRPr="00EE4A68" w:rsidRDefault="00EE4A68" w:rsidP="00EE4A68">
      <w:pPr>
        <w:widowControl w:val="0"/>
        <w:jc w:val="both"/>
        <w:rPr>
          <w:lang w:eastAsia="en-US"/>
        </w:rPr>
      </w:pPr>
      <w:r w:rsidRPr="00EE4A68">
        <w:rPr>
          <w:lang w:eastAsia="en-US"/>
        </w:rPr>
        <w:t>- знать значение массовых физкультурных мероприятий;</w:t>
      </w:r>
    </w:p>
    <w:p w:rsidR="00EE4A68" w:rsidRPr="00EE4A68" w:rsidRDefault="00EE4A68" w:rsidP="00EE4A68">
      <w:pPr>
        <w:widowControl w:val="0"/>
        <w:jc w:val="both"/>
        <w:rPr>
          <w:lang w:eastAsia="en-US"/>
        </w:rPr>
      </w:pPr>
      <w:r w:rsidRPr="00EE4A68">
        <w:rPr>
          <w:lang w:eastAsia="en-US"/>
        </w:rPr>
        <w:t>- знать основные виды спорта и их влияние на организм;</w:t>
      </w:r>
    </w:p>
    <w:p w:rsidR="00EE4A68" w:rsidRPr="00EE4A68" w:rsidRDefault="00EE4A68" w:rsidP="00EE4A68">
      <w:pPr>
        <w:widowControl w:val="0"/>
        <w:jc w:val="both"/>
        <w:rPr>
          <w:lang w:eastAsia="en-US"/>
        </w:rPr>
      </w:pPr>
      <w:r w:rsidRPr="00EE4A68">
        <w:rPr>
          <w:lang w:eastAsia="en-US"/>
        </w:rPr>
        <w:t>- знать значение тех или иных упражнений.</w:t>
      </w:r>
    </w:p>
    <w:p w:rsidR="00EE4A68" w:rsidRPr="00EE4A68" w:rsidRDefault="00EE4A68" w:rsidP="00EE4A68">
      <w:pPr>
        <w:jc w:val="both"/>
      </w:pPr>
      <w:r w:rsidRPr="00EE4A68">
        <w:t>Достаточный уровень:</w:t>
      </w:r>
    </w:p>
    <w:p w:rsidR="00EE4A68" w:rsidRPr="00EE4A68" w:rsidRDefault="00EE4A68" w:rsidP="00EE4A68">
      <w:pPr>
        <w:widowControl w:val="0"/>
        <w:jc w:val="both"/>
        <w:rPr>
          <w:lang w:eastAsia="en-US"/>
        </w:rPr>
      </w:pPr>
      <w:r w:rsidRPr="00EE4A68">
        <w:rPr>
          <w:lang w:eastAsia="en-US"/>
        </w:rPr>
        <w:t>- знать виды спорта в рамках школьной программы;</w:t>
      </w:r>
    </w:p>
    <w:p w:rsidR="00EE4A68" w:rsidRPr="00EE4A68" w:rsidRDefault="00EE4A68" w:rsidP="00EE4A68">
      <w:pPr>
        <w:widowControl w:val="0"/>
        <w:jc w:val="both"/>
        <w:rPr>
          <w:lang w:eastAsia="en-US"/>
        </w:rPr>
      </w:pPr>
      <w:r w:rsidRPr="00EE4A68">
        <w:rPr>
          <w:lang w:eastAsia="en-US"/>
        </w:rPr>
        <w:t>- знать распорядок дня;</w:t>
      </w:r>
    </w:p>
    <w:p w:rsidR="00EE4A68" w:rsidRPr="00EE4A68" w:rsidRDefault="00EE4A68" w:rsidP="00EE4A68">
      <w:pPr>
        <w:widowControl w:val="0"/>
        <w:jc w:val="both"/>
        <w:rPr>
          <w:lang w:eastAsia="en-US"/>
        </w:rPr>
      </w:pPr>
      <w:r w:rsidRPr="00EE4A68">
        <w:rPr>
          <w:lang w:eastAsia="en-US"/>
        </w:rPr>
        <w:t>- знать основы гигиенических требований по уходу за телом;</w:t>
      </w:r>
    </w:p>
    <w:p w:rsidR="00EE4A68" w:rsidRPr="00EE4A68" w:rsidRDefault="00EE4A68" w:rsidP="00EE4A68">
      <w:pPr>
        <w:widowControl w:val="0"/>
        <w:jc w:val="both"/>
        <w:rPr>
          <w:lang w:eastAsia="en-US"/>
        </w:rPr>
      </w:pPr>
      <w:r w:rsidRPr="00EE4A68">
        <w:rPr>
          <w:lang w:eastAsia="en-US"/>
        </w:rPr>
        <w:t>- знать значение спортивной обуви;</w:t>
      </w:r>
    </w:p>
    <w:p w:rsidR="00EE4A68" w:rsidRPr="00EE4A68" w:rsidRDefault="00EE4A68" w:rsidP="00EE4A68">
      <w:pPr>
        <w:widowControl w:val="0"/>
        <w:jc w:val="both"/>
        <w:rPr>
          <w:lang w:eastAsia="en-US"/>
        </w:rPr>
      </w:pPr>
      <w:r w:rsidRPr="00EE4A68">
        <w:rPr>
          <w:lang w:eastAsia="en-US"/>
        </w:rPr>
        <w:t>- уметь выбирать спортивную форму по погоде;</w:t>
      </w:r>
    </w:p>
    <w:p w:rsidR="00EE4A68" w:rsidRPr="00EE4A68" w:rsidRDefault="00EE4A68" w:rsidP="00EE4A68">
      <w:pPr>
        <w:widowControl w:val="0"/>
        <w:jc w:val="both"/>
        <w:rPr>
          <w:lang w:eastAsia="en-US"/>
        </w:rPr>
      </w:pPr>
      <w:r w:rsidRPr="00EE4A68">
        <w:rPr>
          <w:lang w:eastAsia="en-US"/>
        </w:rPr>
        <w:t>- уметь провести разминку;</w:t>
      </w:r>
    </w:p>
    <w:p w:rsidR="00EE4A68" w:rsidRPr="00EE4A68" w:rsidRDefault="00EE4A68" w:rsidP="00EE4A68">
      <w:pPr>
        <w:widowControl w:val="0"/>
        <w:jc w:val="both"/>
        <w:rPr>
          <w:lang w:eastAsia="en-US"/>
        </w:rPr>
      </w:pPr>
      <w:r w:rsidRPr="00EE4A68">
        <w:rPr>
          <w:lang w:eastAsia="en-US"/>
        </w:rPr>
        <w:t>- иметь беговые навыки;</w:t>
      </w:r>
    </w:p>
    <w:p w:rsidR="00EE4A68" w:rsidRPr="00EE4A68" w:rsidRDefault="00EE4A68" w:rsidP="00EE4A68">
      <w:pPr>
        <w:widowControl w:val="0"/>
        <w:jc w:val="both"/>
        <w:rPr>
          <w:lang w:eastAsia="en-US"/>
        </w:rPr>
      </w:pPr>
      <w:r w:rsidRPr="00EE4A68">
        <w:rPr>
          <w:lang w:eastAsia="en-US"/>
        </w:rPr>
        <w:t>- иметь представления о беговых видах спорта;</w:t>
      </w:r>
    </w:p>
    <w:p w:rsidR="00EE4A68" w:rsidRPr="00EE4A68" w:rsidRDefault="00EE4A68" w:rsidP="00EE4A68">
      <w:pPr>
        <w:widowControl w:val="0"/>
        <w:jc w:val="both"/>
        <w:rPr>
          <w:lang w:eastAsia="en-US"/>
        </w:rPr>
      </w:pPr>
      <w:r w:rsidRPr="00EE4A68">
        <w:rPr>
          <w:lang w:eastAsia="en-US"/>
        </w:rPr>
        <w:t>- иметь навыки метания мяча;</w:t>
      </w:r>
    </w:p>
    <w:p w:rsidR="00EE4A68" w:rsidRPr="00EE4A68" w:rsidRDefault="00EE4A68" w:rsidP="00EE4A68">
      <w:pPr>
        <w:widowControl w:val="0"/>
        <w:jc w:val="both"/>
        <w:rPr>
          <w:lang w:eastAsia="en-US"/>
        </w:rPr>
      </w:pPr>
      <w:r w:rsidRPr="00EE4A68">
        <w:rPr>
          <w:lang w:eastAsia="en-US"/>
        </w:rPr>
        <w:t>- знать части спортивного зала;</w:t>
      </w:r>
    </w:p>
    <w:p w:rsidR="00EE4A68" w:rsidRPr="00EE4A68" w:rsidRDefault="00EE4A68" w:rsidP="00EE4A68">
      <w:pPr>
        <w:widowControl w:val="0"/>
        <w:jc w:val="both"/>
        <w:rPr>
          <w:lang w:eastAsia="en-US"/>
        </w:rPr>
      </w:pPr>
      <w:r w:rsidRPr="00EE4A68">
        <w:rPr>
          <w:lang w:eastAsia="en-US"/>
        </w:rPr>
        <w:t>- знать значение коррекционных упражнений;</w:t>
      </w:r>
    </w:p>
    <w:p w:rsidR="00EE4A68" w:rsidRPr="00EE4A68" w:rsidRDefault="00EE4A68" w:rsidP="00EE4A68">
      <w:pPr>
        <w:widowControl w:val="0"/>
        <w:jc w:val="both"/>
        <w:rPr>
          <w:lang w:eastAsia="en-US"/>
        </w:rPr>
      </w:pPr>
      <w:r w:rsidRPr="00EE4A68">
        <w:rPr>
          <w:lang w:eastAsia="en-US"/>
        </w:rPr>
        <w:t>- знать причины травматизма.</w:t>
      </w:r>
    </w:p>
    <w:p w:rsidR="00EE4A68" w:rsidRPr="00EE4A68" w:rsidRDefault="00EE4A68" w:rsidP="00EE4A68">
      <w:pPr>
        <w:widowControl w:val="0"/>
        <w:shd w:val="clear" w:color="auto" w:fill="FFFFFF"/>
        <w:tabs>
          <w:tab w:val="left" w:pos="173"/>
        </w:tabs>
        <w:suppressAutoHyphens/>
        <w:autoSpaceDE w:val="0"/>
        <w:jc w:val="both"/>
        <w:rPr>
          <w:color w:val="000000"/>
          <w:spacing w:val="-9"/>
        </w:rPr>
      </w:pPr>
      <w:r w:rsidRPr="00EE4A68">
        <w:rPr>
          <w:color w:val="000000"/>
          <w:spacing w:val="-9"/>
        </w:rPr>
        <w:t>Личностные результаты</w:t>
      </w:r>
    </w:p>
    <w:p w:rsidR="00EE4A68" w:rsidRPr="00EE4A68" w:rsidRDefault="00EE4A68" w:rsidP="00EE4A68">
      <w:pPr>
        <w:widowControl w:val="0"/>
        <w:jc w:val="both"/>
        <w:rPr>
          <w:lang w:eastAsia="en-US"/>
        </w:rPr>
      </w:pPr>
      <w:r w:rsidRPr="00EE4A68">
        <w:rPr>
          <w:lang w:eastAsia="en-US"/>
        </w:rPr>
        <w:t>- знать смысловые различия между физической культурой и спортом;</w:t>
      </w:r>
    </w:p>
    <w:p w:rsidR="00EE4A68" w:rsidRPr="00EE4A68" w:rsidRDefault="00EE4A68" w:rsidP="00EE4A68">
      <w:pPr>
        <w:widowControl w:val="0"/>
        <w:jc w:val="both"/>
        <w:rPr>
          <w:lang w:eastAsia="en-US"/>
        </w:rPr>
      </w:pPr>
      <w:r w:rsidRPr="00EE4A68">
        <w:rPr>
          <w:lang w:eastAsia="en-US"/>
        </w:rPr>
        <w:t>- знать о влиянии курения на организм;</w:t>
      </w:r>
    </w:p>
    <w:p w:rsidR="00EE4A68" w:rsidRPr="00EE4A68" w:rsidRDefault="00EE4A68" w:rsidP="00EE4A68">
      <w:pPr>
        <w:widowControl w:val="0"/>
        <w:jc w:val="both"/>
        <w:rPr>
          <w:lang w:eastAsia="en-US"/>
        </w:rPr>
      </w:pPr>
      <w:r w:rsidRPr="00EE4A68">
        <w:rPr>
          <w:lang w:eastAsia="en-US"/>
        </w:rPr>
        <w:t>- уметь устанавливать связи между понятием здоровье, нравственное поведение, красота человека;</w:t>
      </w:r>
    </w:p>
    <w:p w:rsidR="00EE4A68" w:rsidRPr="00EE4A68" w:rsidRDefault="00EE4A68" w:rsidP="00EE4A68">
      <w:pPr>
        <w:widowControl w:val="0"/>
        <w:jc w:val="both"/>
        <w:rPr>
          <w:lang w:eastAsia="en-US"/>
        </w:rPr>
      </w:pPr>
      <w:r w:rsidRPr="00EE4A68">
        <w:rPr>
          <w:lang w:eastAsia="en-US"/>
        </w:rPr>
        <w:t>- уметь организовывать свой отдых и развлечения с пользой.</w:t>
      </w:r>
    </w:p>
    <w:p w:rsidR="00EE4A68" w:rsidRPr="00EE4A68" w:rsidRDefault="00EE4A68" w:rsidP="00EE4A68">
      <w:pPr>
        <w:tabs>
          <w:tab w:val="left" w:pos="709"/>
        </w:tabs>
        <w:spacing w:after="200"/>
        <w:jc w:val="both"/>
      </w:pPr>
      <w:r w:rsidRPr="00EE4A68">
        <w:tab/>
        <w:t>Контроль достижения обучающимися планируемых результатов осуществляется в ходе промежуточной аттестации по итогам учебных четвертей и года. Аттестация проводится в форме тестирования, оценки устных ответов обучающихся, по результатам выполнения упражнений и специальных приемов. По итогам аттестации учащимся выставляется отметка.</w:t>
      </w:r>
    </w:p>
    <w:p w:rsidR="00351834" w:rsidRPr="00EE4A68" w:rsidRDefault="00351834" w:rsidP="00EE4A68">
      <w:pPr>
        <w:tabs>
          <w:tab w:val="left" w:pos="1575"/>
        </w:tabs>
        <w:rPr>
          <w:b/>
        </w:rPr>
      </w:pPr>
    </w:p>
    <w:p w:rsidR="00383675" w:rsidRPr="00EE4A68" w:rsidRDefault="00C03228" w:rsidP="00EE4A68">
      <w:pPr>
        <w:tabs>
          <w:tab w:val="left" w:pos="1575"/>
        </w:tabs>
        <w:jc w:val="center"/>
        <w:rPr>
          <w:b/>
        </w:rPr>
      </w:pPr>
      <w:r w:rsidRPr="00EE4A68">
        <w:rPr>
          <w:b/>
        </w:rPr>
        <w:t>СОДЕРЖАНИЕ ПРОГРАММЫ</w:t>
      </w:r>
    </w:p>
    <w:p w:rsidR="00383675" w:rsidRPr="00EE4A68" w:rsidRDefault="00383675" w:rsidP="00EE4A68">
      <w:pPr>
        <w:tabs>
          <w:tab w:val="left" w:pos="3885"/>
        </w:tabs>
        <w:jc w:val="center"/>
        <w:rPr>
          <w:b/>
        </w:rPr>
      </w:pPr>
      <w:r w:rsidRPr="00EE4A68">
        <w:rPr>
          <w:b/>
        </w:rPr>
        <w:t>1 класс</w:t>
      </w:r>
    </w:p>
    <w:p w:rsidR="00383675" w:rsidRPr="00EE4A68" w:rsidRDefault="00383675" w:rsidP="00EE4A68">
      <w:pPr>
        <w:jc w:val="both"/>
      </w:pPr>
      <w:r w:rsidRPr="00EE4A68">
        <w:rPr>
          <w:b/>
        </w:rPr>
        <w:t>Общие сведения</w:t>
      </w:r>
      <w:r w:rsidRPr="00EE4A68">
        <w:t xml:space="preserve">: Чистота одежды и обуви. Правила утренней гигиены и их значение для человека. Правила поведения на уроках физической </w:t>
      </w:r>
      <w:proofErr w:type="gramStart"/>
      <w:r w:rsidRPr="00EE4A68">
        <w:t>культуры  (</w:t>
      </w:r>
      <w:proofErr w:type="gramEnd"/>
      <w:r w:rsidRPr="00EE4A68">
        <w:t>техника безопасности). Чистота зала, снарядов.</w:t>
      </w:r>
    </w:p>
    <w:p w:rsidR="00383675" w:rsidRPr="00EE4A68" w:rsidRDefault="00383675" w:rsidP="00EE4A68">
      <w:pPr>
        <w:jc w:val="both"/>
        <w:rPr>
          <w:b/>
        </w:rPr>
      </w:pPr>
      <w:r w:rsidRPr="00EE4A68">
        <w:rPr>
          <w:b/>
        </w:rPr>
        <w:t>Гимнастика:</w:t>
      </w:r>
    </w:p>
    <w:p w:rsidR="00383675" w:rsidRPr="00EE4A68" w:rsidRDefault="00383675" w:rsidP="00EE4A68">
      <w:pPr>
        <w:jc w:val="both"/>
      </w:pPr>
      <w:r w:rsidRPr="00EE4A68">
        <w:rPr>
          <w:b/>
        </w:rPr>
        <w:t xml:space="preserve">Теоретические сведения: </w:t>
      </w:r>
      <w:r w:rsidRPr="00EE4A68">
        <w:t>правила поведения на уроках гимнастики. Понятия: колонна, шеренга, круг.</w:t>
      </w:r>
    </w:p>
    <w:p w:rsidR="00383675" w:rsidRPr="00EE4A68" w:rsidRDefault="00383675" w:rsidP="00EE4A68">
      <w:pPr>
        <w:jc w:val="both"/>
      </w:pPr>
      <w:r w:rsidRPr="00EE4A68">
        <w:rPr>
          <w:b/>
        </w:rPr>
        <w:t xml:space="preserve">Практический материал: </w:t>
      </w:r>
      <w:r w:rsidRPr="00EE4A68">
        <w:t xml:space="preserve">размыкание на вытянутые руки в колонне, шеренге. Повороты направо - налево, кругом. Движение в колонне. Выполнение команд: «Шагом марш!», «Стоп», </w:t>
      </w:r>
      <w:proofErr w:type="gramStart"/>
      <w:r w:rsidRPr="00EE4A68">
        <w:t>« Бегом</w:t>
      </w:r>
      <w:proofErr w:type="gramEnd"/>
      <w:r w:rsidRPr="00EE4A68">
        <w:t xml:space="preserve"> марш!», « Встать!», « Сесть!», « Смирно!»</w:t>
      </w:r>
    </w:p>
    <w:p w:rsidR="00383675" w:rsidRPr="00EE4A68" w:rsidRDefault="00383675" w:rsidP="00EE4A68">
      <w:pPr>
        <w:jc w:val="both"/>
      </w:pPr>
      <w:r w:rsidRPr="00EE4A68">
        <w:rPr>
          <w:b/>
        </w:rPr>
        <w:t>Общеразвивающие упражнения без предметов:</w:t>
      </w:r>
    </w:p>
    <w:p w:rsidR="00383675" w:rsidRPr="00EE4A68" w:rsidRDefault="00383675" w:rsidP="00EE4A68">
      <w:pPr>
        <w:jc w:val="both"/>
      </w:pPr>
      <w:r w:rsidRPr="00EE4A68">
        <w:t>-у</w:t>
      </w:r>
      <w:r w:rsidRPr="00EE4A68">
        <w:rPr>
          <w:i/>
        </w:rPr>
        <w:t xml:space="preserve">пражнения для мышц шеи: </w:t>
      </w:r>
      <w:r w:rsidRPr="00EE4A68">
        <w:t xml:space="preserve">наклоны туловища и головы вперед, назад. В стороны </w:t>
      </w:r>
      <w:proofErr w:type="gramStart"/>
      <w:r w:rsidRPr="00EE4A68">
        <w:t>из исходного положения- стойка ноги</w:t>
      </w:r>
      <w:proofErr w:type="gramEnd"/>
      <w:r w:rsidRPr="00EE4A68">
        <w:t xml:space="preserve"> врозь, руки на поясе. Повороты туловища и головы вправо и влево. В стойке ноги врозь, руки на поясе, повороты туловища в стороны.</w:t>
      </w:r>
    </w:p>
    <w:p w:rsidR="00383675" w:rsidRPr="00EE4A68" w:rsidRDefault="00383675" w:rsidP="00EE4A68">
      <w:pPr>
        <w:jc w:val="both"/>
      </w:pPr>
      <w:r w:rsidRPr="00EE4A68">
        <w:t xml:space="preserve">- </w:t>
      </w:r>
      <w:r w:rsidRPr="00EE4A68">
        <w:rPr>
          <w:i/>
        </w:rPr>
        <w:t>упражнения для укрепления мышц спины и живота</w:t>
      </w:r>
      <w:r w:rsidRPr="00EE4A68">
        <w:t>: лежа на животе, поднимание ног поочередно и вместе. Поднимание головы. Лежа на спине, поочередное поднимание ног, «велосипед», поднимание туловища. Упор, стоя у гимнастической стены сгибание и разгибание рук.</w:t>
      </w:r>
    </w:p>
    <w:p w:rsidR="00383675" w:rsidRPr="00EE4A68" w:rsidRDefault="00383675" w:rsidP="00EE4A68">
      <w:pPr>
        <w:jc w:val="both"/>
      </w:pPr>
      <w:r w:rsidRPr="00EE4A68">
        <w:t xml:space="preserve">- </w:t>
      </w:r>
      <w:r w:rsidRPr="00EE4A68">
        <w:rPr>
          <w:i/>
        </w:rPr>
        <w:t>упражнения для развития мышц рук и плечевого пояса</w:t>
      </w:r>
      <w:r w:rsidRPr="00EE4A68">
        <w:t xml:space="preserve">: из различных </w:t>
      </w:r>
      <w:proofErr w:type="spellStart"/>
      <w:r w:rsidRPr="00EE4A68">
        <w:t>и.п</w:t>
      </w:r>
      <w:proofErr w:type="spellEnd"/>
      <w:r w:rsidRPr="00EE4A68">
        <w:t>.-поднимание и опускание рук вперёд. в стороны, вверх. Сжимание и выпрямление кистей рук, руки прямо перед собой. Вращение кистями вправо. влево. поднимание рук вперёд и вверх хлопками. Сгибание и разгибание рук в плечевых и локтевых суставах. Поднимание и опускание плечевого пояса, руки на поясе.</w:t>
      </w:r>
    </w:p>
    <w:p w:rsidR="00383675" w:rsidRPr="00EE4A68" w:rsidRDefault="00383675" w:rsidP="00EE4A68">
      <w:pPr>
        <w:jc w:val="both"/>
      </w:pPr>
      <w:r w:rsidRPr="00EE4A68">
        <w:rPr>
          <w:i/>
        </w:rPr>
        <w:t>- упражнения для мышц ног</w:t>
      </w:r>
      <w:r w:rsidRPr="00EE4A68">
        <w:t>: поднимание на носки. Сгибание и разгибание ног, стоя на одном месте, руки на поясе (медленно и быстро). Приседание на двух ногах.</w:t>
      </w:r>
    </w:p>
    <w:p w:rsidR="00383675" w:rsidRPr="00EE4A68" w:rsidRDefault="00383675" w:rsidP="00EE4A68">
      <w:pPr>
        <w:jc w:val="both"/>
      </w:pPr>
      <w:r w:rsidRPr="00EE4A68">
        <w:t xml:space="preserve">- </w:t>
      </w:r>
      <w:r w:rsidRPr="00EE4A68">
        <w:rPr>
          <w:i/>
        </w:rPr>
        <w:t>упражнения на дыхание</w:t>
      </w:r>
      <w:r w:rsidRPr="00EE4A68">
        <w:t>: тренировка дыхания через нос и рот в различных исходных положениях: сидя. Стоя, лежа. Глубокое дыхание, подражая учителю. Дыхание во время ходьбы с проговариванием звуков на выдохе.</w:t>
      </w:r>
    </w:p>
    <w:p w:rsidR="00383675" w:rsidRPr="00EE4A68" w:rsidRDefault="00383675" w:rsidP="00EE4A68">
      <w:pPr>
        <w:jc w:val="both"/>
      </w:pPr>
      <w:r w:rsidRPr="00EE4A68">
        <w:lastRenderedPageBreak/>
        <w:t xml:space="preserve">- </w:t>
      </w:r>
      <w:r w:rsidRPr="00EE4A68">
        <w:rPr>
          <w:i/>
        </w:rPr>
        <w:t>упражнения для развития мышц кистей рук и пальцев</w:t>
      </w:r>
      <w:r w:rsidRPr="00EE4A68">
        <w:t>: из положения руки и пальцы врозь, кисти в кулак, круговые движения кистями вовнутрь и наружу. Отведение и сведение пальцев на одной руке, одновременно на двух руках со зрительным контролем и без него. Одновременные и поочередные сгибания. Разгибания кистей рук и круговые движения.</w:t>
      </w:r>
    </w:p>
    <w:p w:rsidR="00383675" w:rsidRPr="00EE4A68" w:rsidRDefault="00383675" w:rsidP="00EE4A68">
      <w:pPr>
        <w:jc w:val="both"/>
      </w:pPr>
      <w:r w:rsidRPr="00EE4A68">
        <w:t xml:space="preserve">- </w:t>
      </w:r>
      <w:r w:rsidRPr="00EE4A68">
        <w:rPr>
          <w:i/>
        </w:rPr>
        <w:t>упражнения для формирования правильной осанки:</w:t>
      </w:r>
      <w:r w:rsidRPr="00EE4A68">
        <w:t xml:space="preserve"> из положения, стоя у стены, касаясь ее затылком, спиной. Ягодицами и пятками, отойти от нее сохраняя правильное положение; приседания, касаясь стенки затылком и спиной. Поднимание гимнастической палки верх широким хватом с </w:t>
      </w:r>
      <w:proofErr w:type="spellStart"/>
      <w:r w:rsidRPr="00EE4A68">
        <w:t>отставлением</w:t>
      </w:r>
      <w:proofErr w:type="spellEnd"/>
      <w:r w:rsidRPr="00EE4A68">
        <w:t xml:space="preserve"> ноги на носок.</w:t>
      </w:r>
    </w:p>
    <w:p w:rsidR="00383675" w:rsidRPr="00EE4A68" w:rsidRDefault="00383675" w:rsidP="00EE4A68">
      <w:pPr>
        <w:jc w:val="both"/>
      </w:pPr>
      <w:r w:rsidRPr="00EE4A68">
        <w:t xml:space="preserve">- </w:t>
      </w:r>
      <w:r w:rsidRPr="00EE4A68">
        <w:rPr>
          <w:i/>
        </w:rPr>
        <w:t>упражнения для укрепления голеностопных суставов и стоп:</w:t>
      </w:r>
      <w:r w:rsidRPr="00EE4A68">
        <w:t xml:space="preserve"> сидя на скамейке, сгибание и разгибание пальцев стоп, круговые движения стопой. Ходьба по канату, лежащему на полу; ходьба по ребристой доске. Перекаты с носка на пятку.</w:t>
      </w:r>
    </w:p>
    <w:p w:rsidR="00383675" w:rsidRPr="00EE4A68" w:rsidRDefault="00383675" w:rsidP="00EE4A68">
      <w:pPr>
        <w:jc w:val="both"/>
      </w:pPr>
      <w:r w:rsidRPr="00EE4A68">
        <w:t xml:space="preserve">- </w:t>
      </w:r>
      <w:r w:rsidRPr="00EE4A68">
        <w:rPr>
          <w:i/>
        </w:rPr>
        <w:t>упражнения для укрепления мышц туловища:</w:t>
      </w:r>
      <w:r w:rsidRPr="00EE4A68">
        <w:t xml:space="preserve"> лежа на животе с опорой на руки и без опоры: подъем головы. Поочередные и одновременные движения руками. Поочередные и одновременные поднимания ног. Лежа на спине поднимание прямой ноги, поочередное сгибание и разгибание прямой ноги, ног «велосипед». Лежа на животе на гимнастической скамейке. Захватывая ее сбоку, подтягивание со скольжением по гимнастической скамейке. Лежа на спине, поднять правую ногу. То же - левой. Упор, сидя сзади, поднять левую ногу.</w:t>
      </w:r>
    </w:p>
    <w:p w:rsidR="00383675" w:rsidRPr="00EE4A68" w:rsidRDefault="00383675" w:rsidP="00EE4A68">
      <w:pPr>
        <w:jc w:val="both"/>
        <w:rPr>
          <w:b/>
        </w:rPr>
      </w:pPr>
      <w:r w:rsidRPr="00EE4A68">
        <w:rPr>
          <w:b/>
        </w:rPr>
        <w:t>Упражнения с предметами:</w:t>
      </w:r>
    </w:p>
    <w:p w:rsidR="00383675" w:rsidRPr="00EE4A68" w:rsidRDefault="00383675" w:rsidP="00EE4A68">
      <w:pPr>
        <w:jc w:val="both"/>
      </w:pPr>
      <w:r w:rsidRPr="00EE4A68">
        <w:t>-</w:t>
      </w:r>
      <w:r w:rsidRPr="00EE4A68">
        <w:rPr>
          <w:b/>
        </w:rPr>
        <w:t>с гимнастическими палками</w:t>
      </w:r>
      <w:r w:rsidRPr="00EE4A68">
        <w:t>: удерживая палки двумя руками хватом сверху и хватом снизу перед собой, внизу перед грудью, над головой. Перекладывание палки из одной руки в другую перед собой. Выполнение различных исходных положений с гимнастической палкой. Поднимание гимнастической палки с пола хватом сверху и бесшумное опускание на пол.</w:t>
      </w:r>
    </w:p>
    <w:p w:rsidR="00383675" w:rsidRPr="00EE4A68" w:rsidRDefault="00383675" w:rsidP="00EE4A68">
      <w:pPr>
        <w:jc w:val="both"/>
      </w:pPr>
      <w:r w:rsidRPr="00EE4A68">
        <w:t xml:space="preserve">- </w:t>
      </w:r>
      <w:r w:rsidRPr="00EE4A68">
        <w:rPr>
          <w:b/>
        </w:rPr>
        <w:t>с флажками</w:t>
      </w:r>
      <w:r w:rsidRPr="00EE4A68">
        <w:t>: из исходного положения основной стойки поднимание рук в стороны, вперед. вверх, круговые движения, стоя на месте и при ходьбе. Помахивание флажками над головой.</w:t>
      </w:r>
    </w:p>
    <w:p w:rsidR="00383675" w:rsidRPr="00EE4A68" w:rsidRDefault="00383675" w:rsidP="00EE4A68">
      <w:pPr>
        <w:jc w:val="both"/>
      </w:pPr>
      <w:r w:rsidRPr="00EE4A68">
        <w:t xml:space="preserve">- </w:t>
      </w:r>
      <w:r w:rsidRPr="00EE4A68">
        <w:rPr>
          <w:b/>
        </w:rPr>
        <w:t>с малыми обручами</w:t>
      </w:r>
      <w:r w:rsidRPr="00EE4A68">
        <w:t xml:space="preserve">: удерживание обруча двумя руками хватом сверху и хватом снизу перед собой. Принятие различных исходных положений </w:t>
      </w:r>
      <w:proofErr w:type="gramStart"/>
      <w:r w:rsidRPr="00EE4A68">
        <w:t>с обручам</w:t>
      </w:r>
      <w:proofErr w:type="gramEnd"/>
      <w:r w:rsidRPr="00EE4A68">
        <w:t xml:space="preserve"> в руках. Прокатывание обруча и ловля его после прокатывания.</w:t>
      </w:r>
    </w:p>
    <w:p w:rsidR="00383675" w:rsidRPr="00EE4A68" w:rsidRDefault="00383675" w:rsidP="00EE4A68">
      <w:pPr>
        <w:jc w:val="both"/>
      </w:pPr>
      <w:r w:rsidRPr="00EE4A68">
        <w:t xml:space="preserve">- </w:t>
      </w:r>
      <w:r w:rsidRPr="00EE4A68">
        <w:rPr>
          <w:b/>
        </w:rPr>
        <w:t>с малыми мячами</w:t>
      </w:r>
      <w:r w:rsidRPr="00EE4A68">
        <w:t>: разбрасывание и собирание мячей. Прокатывание. Ловля после прокатывания. Перебрасывание мяча с одной руки на другую. Удары мяча об пол и ловля его двумя руками.</w:t>
      </w:r>
    </w:p>
    <w:p w:rsidR="00383675" w:rsidRPr="00EE4A68" w:rsidRDefault="00383675" w:rsidP="00EE4A68">
      <w:pPr>
        <w:jc w:val="both"/>
      </w:pPr>
      <w:r w:rsidRPr="00EE4A68">
        <w:t xml:space="preserve">- </w:t>
      </w:r>
      <w:r w:rsidRPr="00EE4A68">
        <w:rPr>
          <w:b/>
        </w:rPr>
        <w:t>с большими мячами</w:t>
      </w:r>
      <w:r w:rsidRPr="00EE4A68">
        <w:t xml:space="preserve">: поднимание мяча </w:t>
      </w:r>
      <w:proofErr w:type="gramStart"/>
      <w:r w:rsidRPr="00EE4A68">
        <w:t>вперёд вверх</w:t>
      </w:r>
      <w:proofErr w:type="gramEnd"/>
      <w:r w:rsidRPr="00EE4A68">
        <w:t>, опускание вниз. Перекатывание сидя. Стоя. Перекладывание мяча с одного места в другое. Перекладывание мяча с одной ладони на другую, броски вверх, удары об пол, о стену и ловля его двумя руками.</w:t>
      </w:r>
    </w:p>
    <w:p w:rsidR="00383675" w:rsidRPr="00EE4A68" w:rsidRDefault="00383675" w:rsidP="00EE4A68">
      <w:pPr>
        <w:jc w:val="both"/>
      </w:pPr>
      <w:r w:rsidRPr="00EE4A68">
        <w:rPr>
          <w:b/>
        </w:rPr>
        <w:t xml:space="preserve">Лазание и </w:t>
      </w:r>
      <w:proofErr w:type="spellStart"/>
      <w:r w:rsidRPr="00EE4A68">
        <w:rPr>
          <w:b/>
        </w:rPr>
        <w:t>перел</w:t>
      </w:r>
      <w:r w:rsidR="00C03228" w:rsidRPr="00EE4A68">
        <w:rPr>
          <w:b/>
        </w:rPr>
        <w:t>е</w:t>
      </w:r>
      <w:r w:rsidRPr="00EE4A68">
        <w:rPr>
          <w:b/>
        </w:rPr>
        <w:t>зание</w:t>
      </w:r>
      <w:proofErr w:type="spellEnd"/>
      <w:r w:rsidRPr="00EE4A68">
        <w:t xml:space="preserve">: </w:t>
      </w:r>
      <w:proofErr w:type="spellStart"/>
      <w:r w:rsidRPr="00EE4A68">
        <w:t>переползание</w:t>
      </w:r>
      <w:proofErr w:type="spellEnd"/>
      <w:r w:rsidRPr="00EE4A68">
        <w:t xml:space="preserve"> на четвереньках в медленном темпе по коридору длинной 15-20 см. </w:t>
      </w:r>
      <w:proofErr w:type="spellStart"/>
      <w:r w:rsidRPr="00EE4A68">
        <w:t>Переползание</w:t>
      </w:r>
      <w:proofErr w:type="spellEnd"/>
      <w:r w:rsidRPr="00EE4A68">
        <w:t xml:space="preserve"> на четвереньках по горизонтальной гимнастической скамейке, захватывая кистями рук ее края. Лазание вверх и вниз по гимнастической стенке. Не пропуская реек. </w:t>
      </w:r>
      <w:proofErr w:type="spellStart"/>
      <w:r w:rsidRPr="00EE4A68">
        <w:t>Подлезание</w:t>
      </w:r>
      <w:proofErr w:type="spellEnd"/>
      <w:r w:rsidRPr="00EE4A68">
        <w:t xml:space="preserve"> под препятствие высотой 40-50 см. </w:t>
      </w:r>
      <w:proofErr w:type="spellStart"/>
      <w:r w:rsidRPr="00EE4A68">
        <w:t>Перелезание</w:t>
      </w:r>
      <w:proofErr w:type="spellEnd"/>
      <w:r w:rsidRPr="00EE4A68">
        <w:t xml:space="preserve"> сквозь гимнастические обручи.</w:t>
      </w:r>
    </w:p>
    <w:p w:rsidR="00383675" w:rsidRPr="00EE4A68" w:rsidRDefault="00383675" w:rsidP="00EE4A68">
      <w:pPr>
        <w:jc w:val="both"/>
      </w:pPr>
      <w:r w:rsidRPr="00EE4A68">
        <w:rPr>
          <w:b/>
        </w:rPr>
        <w:t>Упражнения на равновесие</w:t>
      </w:r>
      <w:r w:rsidRPr="00EE4A68">
        <w:t xml:space="preserve">: ходьба по начерченному коридору шириной 20 см. стойка на носках, ходьба </w:t>
      </w:r>
      <w:proofErr w:type="gramStart"/>
      <w:r w:rsidRPr="00EE4A68">
        <w:t>по доске</w:t>
      </w:r>
      <w:proofErr w:type="gramEnd"/>
      <w:r w:rsidRPr="00EE4A68">
        <w:t xml:space="preserve"> положенной на пол. Ходьба по гимнастической скамейке с различными положениями рук. Стойка на одной ноге. Кружение переступанием в медленном темпе. Передача и переноска предметов, гимнастических палок и т.д.</w:t>
      </w:r>
    </w:p>
    <w:p w:rsidR="00383675" w:rsidRPr="00EE4A68" w:rsidRDefault="00383675" w:rsidP="00EE4A68">
      <w:pPr>
        <w:jc w:val="both"/>
      </w:pPr>
      <w:r w:rsidRPr="00EE4A68">
        <w:t>Упражнения для развития пространственно- временной дифференцировки и точности движений: построение в обозначенном месте. Построение в колонну с интервалом на вытянутые руки. Ходьба по ориентирам, начерченным на полу, ходьба нам месте в шеренге до 5 с, вторично до 10 с.</w:t>
      </w:r>
    </w:p>
    <w:p w:rsidR="00383675" w:rsidRPr="00EE4A68" w:rsidRDefault="00383675" w:rsidP="00EE4A68">
      <w:pPr>
        <w:jc w:val="both"/>
        <w:rPr>
          <w:b/>
        </w:rPr>
      </w:pPr>
      <w:r w:rsidRPr="00EE4A68">
        <w:rPr>
          <w:b/>
        </w:rPr>
        <w:t>Лёгкая атлетика.</w:t>
      </w:r>
    </w:p>
    <w:p w:rsidR="00383675" w:rsidRPr="00EE4A68" w:rsidRDefault="00383675" w:rsidP="00EE4A68">
      <w:pPr>
        <w:jc w:val="both"/>
      </w:pPr>
      <w:r w:rsidRPr="00EE4A68">
        <w:rPr>
          <w:b/>
        </w:rPr>
        <w:t xml:space="preserve">Теоретические сведения: </w:t>
      </w:r>
      <w:r w:rsidRPr="00EE4A68">
        <w:t>Элементарные понятия о ходьбе, беге, прыжках и метании. Правила поведения на уроках легкой атлетики.</w:t>
      </w:r>
    </w:p>
    <w:p w:rsidR="00383675" w:rsidRPr="00EE4A68" w:rsidRDefault="00383675" w:rsidP="00EE4A68">
      <w:pPr>
        <w:jc w:val="both"/>
      </w:pPr>
      <w:r w:rsidRPr="00EE4A68">
        <w:rPr>
          <w:b/>
        </w:rPr>
        <w:t>Ходьба</w:t>
      </w:r>
      <w:r w:rsidRPr="00EE4A68">
        <w:t>: ходьба парами по кругу, взявшись за руки; обычная ходьба в умеренном темпе в колонне по одному в обход зала за учителем, ходьба по прямой линии, ходьба по прямой линии, ходьба на носках, на пятках, на внутреннем и внешнем своде стопы, ходьба с сохранением правильной осанки. Ходьба с чередованием с бегом.</w:t>
      </w:r>
    </w:p>
    <w:p w:rsidR="00383675" w:rsidRPr="00EE4A68" w:rsidRDefault="00383675" w:rsidP="00EE4A68">
      <w:pPr>
        <w:jc w:val="both"/>
      </w:pPr>
      <w:r w:rsidRPr="00EE4A68">
        <w:rPr>
          <w:b/>
        </w:rPr>
        <w:t>Бег</w:t>
      </w:r>
      <w:r w:rsidRPr="00EE4A68">
        <w:t>: перебежки группами и по одному 15-20 м; медленный бег с сохранением осанки правильной осанки до 1 мин; бег в колонне за учителем в заданном направлении; чередование бега и ходьбы на расстоянии до 30 метров.</w:t>
      </w:r>
    </w:p>
    <w:p w:rsidR="00383675" w:rsidRPr="00EE4A68" w:rsidRDefault="00383675" w:rsidP="00EE4A68">
      <w:pPr>
        <w:jc w:val="both"/>
      </w:pPr>
      <w:r w:rsidRPr="00EE4A68">
        <w:rPr>
          <w:b/>
        </w:rPr>
        <w:lastRenderedPageBreak/>
        <w:t>Прыжки</w:t>
      </w:r>
      <w:r w:rsidRPr="00EE4A68">
        <w:t>: прыжки на двух ногах на месте и с продвижением вперед, назад, вправо, влево; перепрыгивание через начерченную линию. Шнур. Набивной мяч. Прыжки с ноги на ногу на отрезках до 10 м; подпрыгивание вверх на месте с захватом или касанием висящего предмета. Прыжки в длину с места.</w:t>
      </w:r>
    </w:p>
    <w:p w:rsidR="00383675" w:rsidRPr="00EE4A68" w:rsidRDefault="00383675" w:rsidP="00EE4A68">
      <w:pPr>
        <w:jc w:val="both"/>
      </w:pPr>
      <w:r w:rsidRPr="00EE4A68">
        <w:rPr>
          <w:b/>
        </w:rPr>
        <w:t>Метание</w:t>
      </w:r>
      <w:r w:rsidRPr="00EE4A68">
        <w:t>: правильный захват различных предметов для выполнения метания одной и двумя руками. Прием и передача мяча, флажков, палок в шеренге, по кругу, в колонне. Произвольное метание малых и больших мячей в игре. Броски и ловля волейбольных мячей. Метание колец на шесты. Метание с места малого мяча в стенку правой и левой рукой.</w:t>
      </w:r>
    </w:p>
    <w:p w:rsidR="00383675" w:rsidRPr="00EE4A68" w:rsidRDefault="00383675" w:rsidP="00EE4A68">
      <w:pPr>
        <w:jc w:val="both"/>
        <w:rPr>
          <w:b/>
        </w:rPr>
      </w:pPr>
      <w:r w:rsidRPr="00EE4A68">
        <w:rPr>
          <w:b/>
        </w:rPr>
        <w:t>Подвижные игры.</w:t>
      </w:r>
    </w:p>
    <w:p w:rsidR="00383675" w:rsidRPr="00EE4A68" w:rsidRDefault="00383675" w:rsidP="00EE4A68">
      <w:pPr>
        <w:jc w:val="both"/>
      </w:pPr>
      <w:r w:rsidRPr="00EE4A68">
        <w:rPr>
          <w:b/>
        </w:rPr>
        <w:t>Теоретические сведения</w:t>
      </w:r>
      <w:r w:rsidRPr="00EE4A68">
        <w:t>: Элементарные сведения о правилах игр и поведения во время игр.</w:t>
      </w:r>
    </w:p>
    <w:p w:rsidR="00383675" w:rsidRPr="00EE4A68" w:rsidRDefault="00383675" w:rsidP="00EE4A68">
      <w:pPr>
        <w:jc w:val="both"/>
      </w:pPr>
      <w:r w:rsidRPr="00EE4A68">
        <w:rPr>
          <w:b/>
        </w:rPr>
        <w:t xml:space="preserve">Коррекционные игры: </w:t>
      </w:r>
      <w:r w:rsidRPr="00EE4A68">
        <w:t>«Наблюдатель», «Иди прямо</w:t>
      </w:r>
      <w:r w:rsidRPr="00EE4A68">
        <w:rPr>
          <w:b/>
        </w:rPr>
        <w:t>»</w:t>
      </w:r>
      <w:r w:rsidRPr="00EE4A68">
        <w:t>.</w:t>
      </w:r>
    </w:p>
    <w:p w:rsidR="00383675" w:rsidRPr="00EE4A68" w:rsidRDefault="00383675" w:rsidP="00EE4A68">
      <w:pPr>
        <w:jc w:val="both"/>
      </w:pPr>
      <w:r w:rsidRPr="00EE4A68">
        <w:rPr>
          <w:b/>
        </w:rPr>
        <w:t>Игры с элементами общеразвивающих упражнений:</w:t>
      </w:r>
      <w:r w:rsidRPr="00EE4A68">
        <w:t xml:space="preserve"> «Совушка», «Слушай сигнал», «Удочк</w:t>
      </w:r>
      <w:r w:rsidR="00C03228" w:rsidRPr="00EE4A68">
        <w:t>а», «Мы- солдаты», «Салки», «Повторяй за мной», «</w:t>
      </w:r>
      <w:r w:rsidRPr="00EE4A68">
        <w:t xml:space="preserve">Шишки, желуди, орехи»,», </w:t>
      </w:r>
      <w:proofErr w:type="gramStart"/>
      <w:r w:rsidRPr="00EE4A68">
        <w:t>« Мяч</w:t>
      </w:r>
      <w:proofErr w:type="gramEnd"/>
      <w:r w:rsidRPr="00EE4A68">
        <w:t xml:space="preserve"> соседу», « говорящий мяч», « Фигуры», « Запрещенное движение», « Карлик</w:t>
      </w:r>
      <w:r w:rsidR="00C03228" w:rsidRPr="00EE4A68">
        <w:t>и-Великаны».</w:t>
      </w:r>
    </w:p>
    <w:p w:rsidR="00383675" w:rsidRPr="00EE4A68" w:rsidRDefault="00383675" w:rsidP="00EE4A68">
      <w:pPr>
        <w:jc w:val="both"/>
      </w:pPr>
      <w:r w:rsidRPr="00EE4A68">
        <w:rPr>
          <w:b/>
        </w:rPr>
        <w:t>Игры с бегом и прыжками</w:t>
      </w:r>
      <w:r w:rsidRPr="00EE4A68">
        <w:t>: «Гуси- лебеди», «Кошка и мышки», «У медведя во бору», «Пустое место», «Невод», «</w:t>
      </w:r>
      <w:proofErr w:type="gramStart"/>
      <w:r w:rsidRPr="00EE4A68">
        <w:t>К своим флажках</w:t>
      </w:r>
      <w:proofErr w:type="gramEnd"/>
      <w:r w:rsidRPr="00EE4A68">
        <w:t>», «Пустое место», «Уголки».</w:t>
      </w:r>
    </w:p>
    <w:p w:rsidR="00383675" w:rsidRPr="00EE4A68" w:rsidRDefault="00383675" w:rsidP="00EE4A68">
      <w:pPr>
        <w:jc w:val="both"/>
        <w:rPr>
          <w:b/>
        </w:rPr>
      </w:pPr>
      <w:proofErr w:type="spellStart"/>
      <w:r w:rsidRPr="00EE4A68">
        <w:rPr>
          <w:b/>
        </w:rPr>
        <w:t>Межпредметные</w:t>
      </w:r>
      <w:proofErr w:type="spellEnd"/>
      <w:r w:rsidRPr="00EE4A68">
        <w:rPr>
          <w:b/>
        </w:rPr>
        <w:t xml:space="preserve"> связи:</w:t>
      </w:r>
    </w:p>
    <w:p w:rsidR="00383675" w:rsidRPr="00EE4A68" w:rsidRDefault="00383675" w:rsidP="00EE4A68">
      <w:pPr>
        <w:jc w:val="both"/>
      </w:pPr>
      <w:r w:rsidRPr="00EE4A68">
        <w:t xml:space="preserve">- </w:t>
      </w:r>
      <w:r w:rsidRPr="00EE4A68">
        <w:rPr>
          <w:i/>
        </w:rPr>
        <w:t>Математика</w:t>
      </w:r>
      <w:r w:rsidRPr="00EE4A68">
        <w:t>: Умение определять верх, низ, правую и левую стороны, иметь понятие о большом, маленьком. Ориентировка по положению предметов в пространстве: впереди, сзади, вверху, внизу, далеко, далеко, близко.</w:t>
      </w:r>
    </w:p>
    <w:p w:rsidR="00383675" w:rsidRPr="00EE4A68" w:rsidRDefault="00383675" w:rsidP="00EE4A68">
      <w:pPr>
        <w:jc w:val="both"/>
      </w:pPr>
      <w:r w:rsidRPr="00EE4A68">
        <w:rPr>
          <w:i/>
        </w:rPr>
        <w:t>- Изобразительное искусство</w:t>
      </w:r>
      <w:r w:rsidRPr="00EE4A68">
        <w:t>: Основные и дополнительные цвета.</w:t>
      </w:r>
    </w:p>
    <w:p w:rsidR="00383675" w:rsidRPr="00EE4A68" w:rsidRDefault="00383675" w:rsidP="00EE4A68">
      <w:pPr>
        <w:jc w:val="both"/>
      </w:pPr>
      <w:r w:rsidRPr="00EE4A68">
        <w:rPr>
          <w:i/>
        </w:rPr>
        <w:t>- Развитие устной речи:</w:t>
      </w:r>
      <w:r w:rsidRPr="00EE4A68">
        <w:t xml:space="preserve"> Названия предметов, используемых на занятиях физической культурой и спортом.</w:t>
      </w:r>
    </w:p>
    <w:p w:rsidR="00383675" w:rsidRPr="00EE4A68" w:rsidRDefault="00383675" w:rsidP="00EE4A68"/>
    <w:p w:rsidR="00383675" w:rsidRPr="00EE4A68" w:rsidRDefault="00383675" w:rsidP="00EE4A68">
      <w:pPr>
        <w:rPr>
          <w:b/>
        </w:rPr>
      </w:pPr>
      <w:r w:rsidRPr="00EE4A68">
        <w:rPr>
          <w:b/>
        </w:rPr>
        <w:t>2 класс</w:t>
      </w:r>
    </w:p>
    <w:p w:rsidR="00383675" w:rsidRPr="00EE4A68" w:rsidRDefault="00383675" w:rsidP="00EE4A68">
      <w:pPr>
        <w:jc w:val="both"/>
        <w:rPr>
          <w:b/>
        </w:rPr>
      </w:pPr>
      <w:r w:rsidRPr="00EE4A68">
        <w:rPr>
          <w:b/>
        </w:rPr>
        <w:t>Гимнастика.</w:t>
      </w:r>
    </w:p>
    <w:p w:rsidR="00383675" w:rsidRPr="00EE4A68" w:rsidRDefault="00383675" w:rsidP="00EE4A68">
      <w:pPr>
        <w:jc w:val="both"/>
        <w:rPr>
          <w:b/>
        </w:rPr>
      </w:pPr>
      <w:r w:rsidRPr="00EE4A68">
        <w:rPr>
          <w:b/>
        </w:rPr>
        <w:t>Теоретические сведения</w:t>
      </w:r>
      <w:r w:rsidRPr="00EE4A68">
        <w:t>: понятие о правильной осанке, равновесии.</w:t>
      </w:r>
    </w:p>
    <w:p w:rsidR="00383675" w:rsidRPr="00EE4A68" w:rsidRDefault="00383675" w:rsidP="00EE4A68">
      <w:pPr>
        <w:jc w:val="both"/>
      </w:pPr>
      <w:r w:rsidRPr="00EE4A68">
        <w:rPr>
          <w:b/>
        </w:rPr>
        <w:t>Построения и перестроения</w:t>
      </w:r>
      <w:r w:rsidRPr="00EE4A68">
        <w:t>: построение в шеренгу и равнение по носкам по команде учителя; выполнение команд: «Равняйсь!», «Смирно», «Вольно!», «На месте шагом марш!», «Класс, стой! Стройся!»; перестроение из шеренги в круг, держась за руки и из колонны по одному двигаясь за учителем. Расчет по порядку. Ходьба в колонне с левой ноги. Бег в колонне по прямой и со сменой направлений.</w:t>
      </w:r>
    </w:p>
    <w:p w:rsidR="00383675" w:rsidRPr="00EE4A68" w:rsidRDefault="00383675" w:rsidP="00EE4A68">
      <w:pPr>
        <w:jc w:val="both"/>
      </w:pPr>
      <w:r w:rsidRPr="00EE4A68">
        <w:rPr>
          <w:b/>
        </w:rPr>
        <w:t>Общеразвивающие упражнения без предметов</w:t>
      </w:r>
      <w:r w:rsidRPr="00EE4A68">
        <w:t xml:space="preserve">: </w:t>
      </w:r>
    </w:p>
    <w:p w:rsidR="00383675" w:rsidRPr="00EE4A68" w:rsidRDefault="00383675" w:rsidP="00EE4A68">
      <w:pPr>
        <w:jc w:val="both"/>
      </w:pPr>
      <w:r w:rsidRPr="00EE4A68">
        <w:rPr>
          <w:i/>
        </w:rPr>
        <w:t>- основные положения и движения рук, ног, туловища, головы</w:t>
      </w:r>
      <w:r w:rsidRPr="00EE4A68">
        <w:t>: руки к плечам, руки назад, руки перед грудью, за спину. Круговые движения одной и двумя руками. Сгибание и разгибание рук из положений руки вперед, в стороны. Взмахи ногами вперед, назад, влево, вправо; наклоны туловища до касания руками пола, наклоны влево, вправо. приседания на двух ногах, стоя на первой рейке гимнастической стенки, поочередное перехватывание реек руками.</w:t>
      </w:r>
    </w:p>
    <w:p w:rsidR="00383675" w:rsidRPr="00EE4A68" w:rsidRDefault="00383675" w:rsidP="00EE4A68">
      <w:pPr>
        <w:jc w:val="both"/>
      </w:pPr>
      <w:r w:rsidRPr="00EE4A68">
        <w:t xml:space="preserve">- </w:t>
      </w:r>
      <w:r w:rsidRPr="00EE4A68">
        <w:rPr>
          <w:i/>
        </w:rPr>
        <w:t>упражнения на дыхание</w:t>
      </w:r>
      <w:r w:rsidRPr="00EE4A68">
        <w:t>: согласование дыхания с различными движениями: вдох - при поднимании рук, отведения их в стороны, выпрямление туловища, разгибании ног; выдох - при опускании головы вниз.</w:t>
      </w:r>
    </w:p>
    <w:p w:rsidR="00383675" w:rsidRPr="00EE4A68" w:rsidRDefault="00383675" w:rsidP="00EE4A68">
      <w:pPr>
        <w:jc w:val="both"/>
      </w:pPr>
      <w:r w:rsidRPr="00EE4A68">
        <w:t xml:space="preserve">- </w:t>
      </w:r>
      <w:r w:rsidRPr="00EE4A68">
        <w:rPr>
          <w:i/>
        </w:rPr>
        <w:t>упражнения для развития мышц кистей рук и пальцев</w:t>
      </w:r>
      <w:r w:rsidRPr="00EE4A68">
        <w:t>; разведение и сведение пальцев; круговые движения кистями. Противопоставление первого пальца остальным.</w:t>
      </w:r>
    </w:p>
    <w:p w:rsidR="00383675" w:rsidRPr="00EE4A68" w:rsidRDefault="00383675" w:rsidP="00EE4A68">
      <w:pPr>
        <w:jc w:val="both"/>
      </w:pPr>
      <w:r w:rsidRPr="00EE4A68">
        <w:t xml:space="preserve">- </w:t>
      </w:r>
      <w:r w:rsidRPr="00EE4A68">
        <w:rPr>
          <w:i/>
        </w:rPr>
        <w:t>упражнения на расслабление мышц</w:t>
      </w:r>
      <w:r w:rsidRPr="00EE4A68">
        <w:t>: помахивание кистью. Смена напряженного вытягивания вверх туловища и рук полным расслаблением и опусканием в полуприседе.</w:t>
      </w:r>
    </w:p>
    <w:p w:rsidR="00383675" w:rsidRPr="00EE4A68" w:rsidRDefault="00383675" w:rsidP="00EE4A68">
      <w:pPr>
        <w:jc w:val="both"/>
      </w:pPr>
      <w:r w:rsidRPr="00EE4A68">
        <w:t xml:space="preserve">- </w:t>
      </w:r>
      <w:r w:rsidRPr="00EE4A68">
        <w:rPr>
          <w:i/>
        </w:rPr>
        <w:t>упражнения для формирования правильной осанки</w:t>
      </w:r>
      <w:r w:rsidRPr="00EE4A68">
        <w:t>: самостоятельное принятие правильной осанки стоя, сидя, лежа. Различные движения головой, руками, туловищем, с остановкой по сигналу и проверкой правильной осанки. Удерживание на голове небольшого груза с сохранением правильной осанки.</w:t>
      </w:r>
    </w:p>
    <w:p w:rsidR="00383675" w:rsidRPr="00EE4A68" w:rsidRDefault="00383675" w:rsidP="00EE4A68">
      <w:pPr>
        <w:jc w:val="both"/>
      </w:pPr>
      <w:r w:rsidRPr="00EE4A68">
        <w:t>-</w:t>
      </w:r>
      <w:r w:rsidRPr="00EE4A68">
        <w:rPr>
          <w:i/>
        </w:rPr>
        <w:t>упражнения для укрепления мышц голеностопных суставов и стоп</w:t>
      </w:r>
      <w:r w:rsidRPr="00EE4A68">
        <w:t>: сидя на гимнастической скамейке напряженное сгибание и разгибание пальцев ног, тыльное и подошвенное сгибание стопы с поочередным касанием пола пяткой, носком. Прокатывание стопами каната, захватывание стопами мешочков с песком с последующим броском его в обруч и передаче соседу. Ходьба по ребристой доске, ходьба по канату, гимнастической палке.</w:t>
      </w:r>
    </w:p>
    <w:p w:rsidR="00383675" w:rsidRPr="00EE4A68" w:rsidRDefault="00383675" w:rsidP="00EE4A68">
      <w:pPr>
        <w:jc w:val="both"/>
      </w:pPr>
      <w:r w:rsidRPr="00EE4A68">
        <w:lastRenderedPageBreak/>
        <w:t xml:space="preserve">- </w:t>
      </w:r>
      <w:r w:rsidRPr="00EE4A68">
        <w:rPr>
          <w:i/>
        </w:rPr>
        <w:t>упражнение для укрепления мышц туловища (</w:t>
      </w:r>
      <w:r w:rsidRPr="00EE4A68">
        <w:t>разгрузка позвоночника): лежа на спине, на животе, поднимание ноги с отягощением; медленное поднимание и опускание обеих ног. Переход из положения лежа в положение сидя. Подтягивание со скольжением по наклонной гимнастической скамейке, сгибание и разгибание рук.</w:t>
      </w:r>
    </w:p>
    <w:p w:rsidR="00383675" w:rsidRPr="00EE4A68" w:rsidRDefault="00383675" w:rsidP="00EE4A68">
      <w:pPr>
        <w:jc w:val="both"/>
        <w:rPr>
          <w:b/>
        </w:rPr>
      </w:pPr>
      <w:r w:rsidRPr="00EE4A68">
        <w:rPr>
          <w:b/>
        </w:rPr>
        <w:t>Упражнения с предметами:</w:t>
      </w:r>
    </w:p>
    <w:p w:rsidR="00383675" w:rsidRPr="00EE4A68" w:rsidRDefault="00383675" w:rsidP="00EE4A68">
      <w:pPr>
        <w:jc w:val="both"/>
      </w:pPr>
      <w:r w:rsidRPr="00EE4A68">
        <w:rPr>
          <w:b/>
        </w:rPr>
        <w:t>-с гимнастическими палками</w:t>
      </w:r>
      <w:r w:rsidRPr="00EE4A68">
        <w:t>: удерживание гимнастической палки различными способами при ходьбе. Поворачивание палки из горизонтального положения в вертикальное. Подбрасывание и ловля палки в горизонтальном положении хватом снизу двумя руками. Выполнение упражнений из исходного положения- гимнастическая палка внизу.</w:t>
      </w:r>
    </w:p>
    <w:p w:rsidR="00383675" w:rsidRPr="00EE4A68" w:rsidRDefault="00383675" w:rsidP="00EE4A68">
      <w:pPr>
        <w:jc w:val="both"/>
      </w:pPr>
      <w:r w:rsidRPr="00EE4A68">
        <w:t>-</w:t>
      </w:r>
      <w:r w:rsidRPr="00EE4A68">
        <w:rPr>
          <w:b/>
        </w:rPr>
        <w:t>с флажками:</w:t>
      </w:r>
      <w:r w:rsidRPr="00EE4A68">
        <w:t xml:space="preserve"> выполнение общеразвивающих упражнений с флажками в раках на месте (по показу). Движение руками с флажками при ходьбе.</w:t>
      </w:r>
    </w:p>
    <w:p w:rsidR="00383675" w:rsidRPr="00EE4A68" w:rsidRDefault="00383675" w:rsidP="00EE4A68">
      <w:pPr>
        <w:jc w:val="both"/>
      </w:pPr>
      <w:r w:rsidRPr="00EE4A68">
        <w:rPr>
          <w:b/>
        </w:rPr>
        <w:t>- с малыми обручами</w:t>
      </w:r>
      <w:r w:rsidRPr="00EE4A68">
        <w:t>: выполнение упражнений из исходного положения- обруч перед собой, над головой. Приседание с обручем в руках. Вращение обруча на правой руке.</w:t>
      </w:r>
    </w:p>
    <w:p w:rsidR="00383675" w:rsidRPr="00EE4A68" w:rsidRDefault="00383675" w:rsidP="00EE4A68">
      <w:pPr>
        <w:jc w:val="both"/>
      </w:pPr>
      <w:r w:rsidRPr="00EE4A68">
        <w:rPr>
          <w:b/>
        </w:rPr>
        <w:t>-с малыми мячами</w:t>
      </w:r>
      <w:r w:rsidRPr="00EE4A68">
        <w:t>: сгибание, разгибание, вращение кисти и всей руки с удержанием мяча в руке. Подбрасывание мяча вверх перед собой, и ловля его двумя руками. Прокатывание мяча между ориентирами, по ориентирам. Удары мяча об пол, ловля мяча руками.</w:t>
      </w:r>
    </w:p>
    <w:p w:rsidR="00383675" w:rsidRPr="00EE4A68" w:rsidRDefault="00383675" w:rsidP="00EE4A68">
      <w:pPr>
        <w:jc w:val="both"/>
      </w:pPr>
      <w:r w:rsidRPr="00EE4A68">
        <w:t xml:space="preserve">- </w:t>
      </w:r>
      <w:r w:rsidRPr="00EE4A68">
        <w:rPr>
          <w:b/>
        </w:rPr>
        <w:t>с большими мячами</w:t>
      </w:r>
      <w:r w:rsidRPr="00EE4A68">
        <w:t>: прием различных исходных положений, удерживая мяч в руках. Катания мяча в парах, сидя по кругу, стоя на коленях. Подбрасывание мяча вверх и ловля двумя руками после поворота направо, налево, после хлопка. Подбрасывание и ловля мяча в ходьбе. Удары мяча об пол, ловля двумя руками.</w:t>
      </w:r>
    </w:p>
    <w:p w:rsidR="00383675" w:rsidRPr="00EE4A68" w:rsidRDefault="00383675" w:rsidP="00EE4A68">
      <w:pPr>
        <w:jc w:val="both"/>
      </w:pPr>
      <w:r w:rsidRPr="00EE4A68">
        <w:rPr>
          <w:b/>
        </w:rPr>
        <w:t xml:space="preserve">Лазание и </w:t>
      </w:r>
      <w:proofErr w:type="spellStart"/>
      <w:r w:rsidRPr="00EE4A68">
        <w:rPr>
          <w:b/>
        </w:rPr>
        <w:t>перелазание</w:t>
      </w:r>
      <w:proofErr w:type="spellEnd"/>
      <w:r w:rsidRPr="00EE4A68">
        <w:t xml:space="preserve">: лазание по наклонной гимнастической скамейке одноименным и разноименным способом. ТО же по гимнастической стенке. Ползание на четвереньках по кругу с толканием впереди себя набивного мяча, в сторону и на скорость. </w:t>
      </w:r>
      <w:proofErr w:type="spellStart"/>
      <w:r w:rsidRPr="00EE4A68">
        <w:t>Подлезание</w:t>
      </w:r>
      <w:proofErr w:type="spellEnd"/>
      <w:r w:rsidRPr="00EE4A68">
        <w:t xml:space="preserve"> по препятствие. </w:t>
      </w:r>
      <w:proofErr w:type="spellStart"/>
      <w:r w:rsidRPr="00EE4A68">
        <w:t>Перелезание</w:t>
      </w:r>
      <w:proofErr w:type="spellEnd"/>
      <w:r w:rsidRPr="00EE4A68">
        <w:t xml:space="preserve"> через препятствие высотой до 70 см. </w:t>
      </w:r>
      <w:proofErr w:type="spellStart"/>
      <w:r w:rsidRPr="00EE4A68">
        <w:t>Перелезание</w:t>
      </w:r>
      <w:proofErr w:type="spellEnd"/>
      <w:r w:rsidRPr="00EE4A68">
        <w:t xml:space="preserve"> со скамейки на скамейку произвольным способом.</w:t>
      </w:r>
    </w:p>
    <w:p w:rsidR="00383675" w:rsidRPr="00EE4A68" w:rsidRDefault="00383675" w:rsidP="00EE4A68">
      <w:pPr>
        <w:jc w:val="both"/>
      </w:pPr>
      <w:r w:rsidRPr="00EE4A68">
        <w:rPr>
          <w:b/>
        </w:rPr>
        <w:t>Равновесие:</w:t>
      </w:r>
      <w:r w:rsidRPr="00EE4A68">
        <w:t xml:space="preserve"> ходьба по гимнастической скамейке с предметом. Ходьба по скамейке на носках с различными движениями рук. Ходьба по наклонной скамейке. Ходьба по скамейке приставными шагами. Ходьба по линии.</w:t>
      </w:r>
    </w:p>
    <w:p w:rsidR="00383675" w:rsidRPr="00EE4A68" w:rsidRDefault="00383675" w:rsidP="00EE4A68">
      <w:pPr>
        <w:jc w:val="both"/>
      </w:pPr>
      <w:r w:rsidRPr="00EE4A68">
        <w:rPr>
          <w:b/>
        </w:rPr>
        <w:t>Переноска грузов и передача предметов</w:t>
      </w:r>
      <w:r w:rsidRPr="00EE4A68">
        <w:t>: передача большого мяча в колонне по одному сбоку, назад, вперед. Коллективная переноска гимнастических скамеек. Переноска 2 набивных мячей- переноска 8-1- гимнастических палок.</w:t>
      </w:r>
    </w:p>
    <w:p w:rsidR="00383675" w:rsidRPr="00EE4A68" w:rsidRDefault="00383675" w:rsidP="00EE4A68">
      <w:pPr>
        <w:jc w:val="both"/>
      </w:pPr>
      <w:r w:rsidRPr="00EE4A68">
        <w:rPr>
          <w:b/>
        </w:rPr>
        <w:t>Упражнения для развития пространственно- временной дифференцировки и точности движений</w:t>
      </w:r>
      <w:r w:rsidRPr="00EE4A68">
        <w:t>: построение в шеренгу с изменением места построения по заданному ориентиру. Движение в колонне с изменением направлений по ориентирам. Прыжок в длину с места в обозначенный ориентир и воспроизведение его без контроля зрения.</w:t>
      </w:r>
    </w:p>
    <w:p w:rsidR="00383675" w:rsidRPr="00EE4A68" w:rsidRDefault="00383675" w:rsidP="00EE4A68">
      <w:pPr>
        <w:jc w:val="both"/>
        <w:rPr>
          <w:b/>
        </w:rPr>
      </w:pPr>
      <w:r w:rsidRPr="00EE4A68">
        <w:rPr>
          <w:b/>
        </w:rPr>
        <w:t>Легкая атлетика.</w:t>
      </w:r>
    </w:p>
    <w:p w:rsidR="00383675" w:rsidRPr="00EE4A68" w:rsidRDefault="00383675" w:rsidP="00EE4A68">
      <w:pPr>
        <w:jc w:val="both"/>
      </w:pPr>
      <w:r w:rsidRPr="00EE4A68">
        <w:rPr>
          <w:b/>
        </w:rPr>
        <w:t>Теоретические сведения</w:t>
      </w:r>
      <w:r w:rsidRPr="00EE4A68">
        <w:t>: Понятие о начале ходьбы и бега; ознакомление учащихся с правилами дыхания во время ходьбы и бега.</w:t>
      </w:r>
    </w:p>
    <w:p w:rsidR="00383675" w:rsidRPr="00EE4A68" w:rsidRDefault="00383675" w:rsidP="00EE4A68">
      <w:pPr>
        <w:jc w:val="both"/>
      </w:pPr>
      <w:r w:rsidRPr="00EE4A68">
        <w:rPr>
          <w:b/>
        </w:rPr>
        <w:t>Ходьба:</w:t>
      </w:r>
      <w:r w:rsidRPr="00EE4A68">
        <w:t xml:space="preserve"> ходьба с изменением скорости. Ходьба с различным положением рук: на пояс, к плечам, перед грудью. Ходьба с изменением направления по команде учителя. Ходьба с перешагиванием через </w:t>
      </w:r>
      <w:proofErr w:type="gramStart"/>
      <w:r w:rsidRPr="00EE4A68">
        <w:t>мячи,  с</w:t>
      </w:r>
      <w:proofErr w:type="gramEnd"/>
      <w:r w:rsidRPr="00EE4A68">
        <w:t xml:space="preserve"> высоким подниманием бедра.</w:t>
      </w:r>
    </w:p>
    <w:p w:rsidR="00383675" w:rsidRPr="00EE4A68" w:rsidRDefault="00383675" w:rsidP="00EE4A68">
      <w:pPr>
        <w:jc w:val="both"/>
      </w:pPr>
      <w:r w:rsidRPr="00EE4A68">
        <w:rPr>
          <w:b/>
        </w:rPr>
        <w:t>Бег:</w:t>
      </w:r>
      <w:r w:rsidRPr="00EE4A68">
        <w:t xml:space="preserve"> Бег на месте с высоким подниманием бедра, на носках (медленно), с преодолением простейших препятствий, бег на скорость до 30 м; медленный бег до 2 мин, чередование бега и ходьбы.</w:t>
      </w:r>
    </w:p>
    <w:p w:rsidR="00383675" w:rsidRPr="00EE4A68" w:rsidRDefault="00383675" w:rsidP="00EE4A68">
      <w:pPr>
        <w:jc w:val="both"/>
      </w:pPr>
      <w:r w:rsidRPr="00EE4A68">
        <w:rPr>
          <w:b/>
        </w:rPr>
        <w:t>Прыжки:</w:t>
      </w:r>
      <w:r w:rsidRPr="00EE4A68">
        <w:t xml:space="preserve"> прыжки на одной ноге на месте, с продвижением вперед, в стороны; прыжки с высоты с мягким приземлением; прыжки в длину и высоту с шага; прыжки с небольшого разбега в длину.</w:t>
      </w:r>
    </w:p>
    <w:p w:rsidR="00383675" w:rsidRPr="00EE4A68" w:rsidRDefault="00383675" w:rsidP="00EE4A68">
      <w:pPr>
        <w:jc w:val="both"/>
      </w:pPr>
      <w:r w:rsidRPr="00EE4A68">
        <w:rPr>
          <w:b/>
        </w:rPr>
        <w:t>Метание</w:t>
      </w:r>
      <w:r w:rsidRPr="00EE4A68">
        <w:t>: метание большого мяча двумя руками из-за головы и снизу с места в стену; броски набивного мяча сидя двумя руками из-за головы; метание теннисного мяча с места одной рукой в стену и на дальность.</w:t>
      </w:r>
    </w:p>
    <w:p w:rsidR="00383675" w:rsidRPr="00EE4A68" w:rsidRDefault="00383675" w:rsidP="00EE4A68">
      <w:pPr>
        <w:jc w:val="both"/>
      </w:pPr>
      <w:r w:rsidRPr="00EE4A68">
        <w:rPr>
          <w:b/>
        </w:rPr>
        <w:t>Подвижные игры</w:t>
      </w:r>
      <w:r w:rsidRPr="00EE4A68">
        <w:t>:</w:t>
      </w:r>
    </w:p>
    <w:p w:rsidR="00383675" w:rsidRPr="00EE4A68" w:rsidRDefault="00383675" w:rsidP="00EE4A68">
      <w:pPr>
        <w:jc w:val="both"/>
      </w:pPr>
      <w:r w:rsidRPr="00EE4A68">
        <w:rPr>
          <w:b/>
        </w:rPr>
        <w:t>Коррекционные игры:</w:t>
      </w:r>
      <w:r w:rsidRPr="00EE4A68">
        <w:t xml:space="preserve"> «Запомни порядок», «Летает- не летает», «Что изменилось», «Волшебный мешок».</w:t>
      </w:r>
    </w:p>
    <w:p w:rsidR="00383675" w:rsidRPr="00EE4A68" w:rsidRDefault="00383675" w:rsidP="00EE4A68">
      <w:pPr>
        <w:jc w:val="both"/>
      </w:pPr>
      <w:r w:rsidRPr="00EE4A68">
        <w:rPr>
          <w:b/>
        </w:rPr>
        <w:t>Игры с элементами общеразвивающих упражнений:</w:t>
      </w:r>
      <w:r w:rsidRPr="00EE4A68">
        <w:t xml:space="preserve"> «Совушка», Слушай сигнал», «Удочка», «Салки», «Повторяй за мной», «Мяч соседу», «Говорящий мяч», «Запрещенное движение», «Карлики-Великаны», «Съедобное- не съедобное».</w:t>
      </w:r>
    </w:p>
    <w:p w:rsidR="00383675" w:rsidRPr="00EE4A68" w:rsidRDefault="00383675" w:rsidP="00EE4A68">
      <w:pPr>
        <w:jc w:val="both"/>
      </w:pPr>
      <w:r w:rsidRPr="00EE4A68">
        <w:rPr>
          <w:b/>
        </w:rPr>
        <w:lastRenderedPageBreak/>
        <w:t>Игры с бегом и прыжками</w:t>
      </w:r>
      <w:r w:rsidRPr="00EE4A68">
        <w:t>: «Гуси- лебеди», «Кошка и мышки», «У медведя во бору», «Пустое место», «Невод», «</w:t>
      </w:r>
      <w:proofErr w:type="gramStart"/>
      <w:r w:rsidRPr="00EE4A68">
        <w:t>К своим флажках</w:t>
      </w:r>
      <w:proofErr w:type="gramEnd"/>
      <w:r w:rsidRPr="00EE4A68">
        <w:t>», «Пустое место», «Уголки», «Удочка», эстафеты.</w:t>
      </w:r>
    </w:p>
    <w:p w:rsidR="00383675" w:rsidRPr="00EE4A68" w:rsidRDefault="00383675" w:rsidP="00EE4A68">
      <w:pPr>
        <w:jc w:val="both"/>
        <w:rPr>
          <w:b/>
        </w:rPr>
      </w:pPr>
      <w:r w:rsidRPr="00EE4A68">
        <w:rPr>
          <w:b/>
        </w:rPr>
        <w:t>Игры с метанием и ловлей:</w:t>
      </w:r>
      <w:r w:rsidRPr="00EE4A68">
        <w:t xml:space="preserve"> «Гонка мячей в колоннах», «Снайперы», Охотники и утки», «Выбивало»</w:t>
      </w:r>
      <w:r w:rsidR="00C03228" w:rsidRPr="00EE4A68">
        <w:t>.</w:t>
      </w:r>
    </w:p>
    <w:p w:rsidR="00383675" w:rsidRPr="00EE4A68" w:rsidRDefault="00383675" w:rsidP="00EE4A68">
      <w:pPr>
        <w:jc w:val="both"/>
      </w:pPr>
      <w:proofErr w:type="spellStart"/>
      <w:r w:rsidRPr="00EE4A68">
        <w:rPr>
          <w:b/>
        </w:rPr>
        <w:t>Межпредметные</w:t>
      </w:r>
      <w:proofErr w:type="spellEnd"/>
      <w:r w:rsidRPr="00EE4A68">
        <w:rPr>
          <w:b/>
        </w:rPr>
        <w:t xml:space="preserve"> связи:</w:t>
      </w:r>
    </w:p>
    <w:p w:rsidR="00383675" w:rsidRPr="00EE4A68" w:rsidRDefault="00383675" w:rsidP="00EE4A68">
      <w:pPr>
        <w:jc w:val="both"/>
      </w:pPr>
      <w:r w:rsidRPr="00EE4A68">
        <w:t>М</w:t>
      </w:r>
      <w:r w:rsidRPr="00EE4A68">
        <w:rPr>
          <w:i/>
        </w:rPr>
        <w:t>атематика:</w:t>
      </w:r>
      <w:r w:rsidRPr="00EE4A68">
        <w:t xml:space="preserve"> Понятие: меньше на, больше на. Название и обозначение чисел.</w:t>
      </w:r>
    </w:p>
    <w:p w:rsidR="00383675" w:rsidRPr="00EE4A68" w:rsidRDefault="00383675" w:rsidP="00EE4A68">
      <w:pPr>
        <w:jc w:val="both"/>
      </w:pPr>
      <w:r w:rsidRPr="00EE4A68">
        <w:rPr>
          <w:i/>
        </w:rPr>
        <w:t>Русский язык</w:t>
      </w:r>
      <w:r w:rsidRPr="00EE4A68">
        <w:t>: Правильное употребление форм знакомых слов при ответах на вопросы и составление предложений.</w:t>
      </w:r>
    </w:p>
    <w:p w:rsidR="00383675" w:rsidRPr="00EE4A68" w:rsidRDefault="00383675" w:rsidP="00EE4A68">
      <w:pPr>
        <w:jc w:val="both"/>
      </w:pPr>
      <w:r w:rsidRPr="00EE4A68">
        <w:rPr>
          <w:i/>
        </w:rPr>
        <w:t>Развитие устной речи</w:t>
      </w:r>
      <w:r w:rsidRPr="00EE4A68">
        <w:t>: Название предметов, характеристика их форме, цвету, размеру.</w:t>
      </w:r>
    </w:p>
    <w:p w:rsidR="00AD6F79" w:rsidRPr="00EE4A68" w:rsidRDefault="00AD6F79" w:rsidP="00EE4A68">
      <w:pPr>
        <w:tabs>
          <w:tab w:val="left" w:pos="3645"/>
        </w:tabs>
      </w:pPr>
    </w:p>
    <w:p w:rsidR="00640A70" w:rsidRPr="00EE4A68" w:rsidRDefault="00640A70" w:rsidP="00EE4A68">
      <w:pPr>
        <w:tabs>
          <w:tab w:val="left" w:pos="3645"/>
        </w:tabs>
        <w:rPr>
          <w:b/>
        </w:rPr>
      </w:pPr>
      <w:r w:rsidRPr="00EE4A68">
        <w:rPr>
          <w:b/>
        </w:rPr>
        <w:t>3 класс</w:t>
      </w:r>
    </w:p>
    <w:p w:rsidR="00640A70" w:rsidRPr="00EE4A68" w:rsidRDefault="00640A70" w:rsidP="00EE4A68">
      <w:pPr>
        <w:jc w:val="both"/>
      </w:pPr>
      <w:r w:rsidRPr="00EE4A68">
        <w:rPr>
          <w:b/>
        </w:rPr>
        <w:t>Общие сведения:</w:t>
      </w:r>
      <w:r w:rsidRPr="00EE4A68">
        <w:t xml:space="preserve"> Значение физических упражнений для здоровья человека. Формирование понятий: опрятность, аккуратность. Физическая нагрузка и отдых.</w:t>
      </w:r>
    </w:p>
    <w:p w:rsidR="00640A70" w:rsidRPr="00EE4A68" w:rsidRDefault="00640A70" w:rsidP="00EE4A68">
      <w:pPr>
        <w:jc w:val="both"/>
        <w:rPr>
          <w:b/>
        </w:rPr>
      </w:pPr>
      <w:r w:rsidRPr="00EE4A68">
        <w:rPr>
          <w:b/>
        </w:rPr>
        <w:t>Гимнастика:</w:t>
      </w:r>
    </w:p>
    <w:p w:rsidR="00640A70" w:rsidRPr="00EE4A68" w:rsidRDefault="00640A70" w:rsidP="00EE4A68">
      <w:pPr>
        <w:jc w:val="both"/>
      </w:pPr>
      <w:r w:rsidRPr="00EE4A68">
        <w:t>Теоретические элементарные сведения о скорости, ритме, темпе, степени мышечных усилий.</w:t>
      </w:r>
    </w:p>
    <w:p w:rsidR="00640A70" w:rsidRPr="00EE4A68" w:rsidRDefault="00640A70" w:rsidP="00EE4A68">
      <w:pPr>
        <w:jc w:val="both"/>
      </w:pPr>
      <w:r w:rsidRPr="00EE4A68">
        <w:t xml:space="preserve">- </w:t>
      </w:r>
      <w:r w:rsidRPr="00EE4A68">
        <w:rPr>
          <w:i/>
        </w:rPr>
        <w:t xml:space="preserve">построения и перестроения: </w:t>
      </w:r>
      <w:r w:rsidRPr="00EE4A68">
        <w:t>(построение в колонну, в шеренгу по инструкции учителя; выполнение команд: «Равняйсь!»,» Смирно!», «Вольно!». Расчет по порядку. Ходьба противоходом. Повороты на месте направо, налево. Команды «Направо!», «Налево!». Размыкание и смыкание приставными шагами. Перестроение из колонны по одному в колонну по два.</w:t>
      </w:r>
    </w:p>
    <w:p w:rsidR="00640A70" w:rsidRPr="00EE4A68" w:rsidRDefault="00640A70" w:rsidP="00EE4A68">
      <w:pPr>
        <w:jc w:val="both"/>
        <w:rPr>
          <w:b/>
        </w:rPr>
      </w:pPr>
      <w:r w:rsidRPr="00EE4A68">
        <w:rPr>
          <w:b/>
        </w:rPr>
        <w:t>Упражнения без предметов:</w:t>
      </w:r>
    </w:p>
    <w:p w:rsidR="00640A70" w:rsidRPr="00EE4A68" w:rsidRDefault="00640A70" w:rsidP="00EE4A68">
      <w:pPr>
        <w:jc w:val="both"/>
      </w:pPr>
      <w:r w:rsidRPr="00EE4A68">
        <w:rPr>
          <w:i/>
        </w:rPr>
        <w:t xml:space="preserve">- основные положения и движения рук, ног, туловища, головы: </w:t>
      </w:r>
      <w:r w:rsidRPr="00EE4A68">
        <w:t>движение руками вперед, вверх в соединении на 4 счета. Круговые движения руками в лицевой и боковой плоскостях. Повороты туловища направо, налево. Наклоны к левой, правой ноге с поворотами туловища. Приседания согнув ноги вместе. Поочередное поднимание ног из положения седа в положении сед углом. Выполнение на память 3-4 общеразвивающих упражнений.</w:t>
      </w:r>
    </w:p>
    <w:p w:rsidR="00640A70" w:rsidRPr="00EE4A68" w:rsidRDefault="00640A70" w:rsidP="00EE4A68">
      <w:pPr>
        <w:jc w:val="both"/>
      </w:pPr>
      <w:r w:rsidRPr="00EE4A68">
        <w:t xml:space="preserve">- </w:t>
      </w:r>
      <w:r w:rsidRPr="00EE4A68">
        <w:rPr>
          <w:i/>
        </w:rPr>
        <w:t>упражнения на дыхание:</w:t>
      </w:r>
      <w:r w:rsidRPr="00EE4A68">
        <w:t xml:space="preserve"> усиленное дыхание с движениями грудной клетки. Ритмичное дыхание в ходьбе и беге, подпрыгивании. Правильное дыхание при выполнении простейших упражнений: вдох резкий, медленный выдох.</w:t>
      </w:r>
    </w:p>
    <w:p w:rsidR="00640A70" w:rsidRPr="00EE4A68" w:rsidRDefault="00640A70" w:rsidP="00EE4A68">
      <w:pPr>
        <w:jc w:val="both"/>
      </w:pPr>
      <w:r w:rsidRPr="00EE4A68">
        <w:t xml:space="preserve">- </w:t>
      </w:r>
      <w:r w:rsidRPr="00EE4A68">
        <w:rPr>
          <w:i/>
        </w:rPr>
        <w:t>упражнения для укрепления мышц кистей рук и пальцев</w:t>
      </w:r>
      <w:r w:rsidRPr="00EE4A68">
        <w:t>: одновременное сгибание в кулак пальцев на одной руке и разгибание на другой в медленном темпе по показу учителя. Сжимание пальцами малого мяча. Круговые движения кистью во внутрь и наружу.</w:t>
      </w:r>
    </w:p>
    <w:p w:rsidR="00640A70" w:rsidRPr="00EE4A68" w:rsidRDefault="00640A70" w:rsidP="00EE4A68">
      <w:pPr>
        <w:jc w:val="both"/>
      </w:pPr>
      <w:r w:rsidRPr="00EE4A68">
        <w:t>-</w:t>
      </w:r>
      <w:r w:rsidRPr="00EE4A68">
        <w:rPr>
          <w:i/>
        </w:rPr>
        <w:t>упражнения на расслабление мышц</w:t>
      </w:r>
      <w:r w:rsidRPr="00EE4A68">
        <w:t>: из исходного положения- наклон вперед, маховые движения расслабленными руками вперед, назад в стороны. Маховые движения расслабленной ногой.</w:t>
      </w:r>
    </w:p>
    <w:p w:rsidR="00640A70" w:rsidRPr="00EE4A68" w:rsidRDefault="00640A70" w:rsidP="00EE4A68">
      <w:pPr>
        <w:jc w:val="both"/>
      </w:pPr>
      <w:r w:rsidRPr="00EE4A68">
        <w:t xml:space="preserve">- </w:t>
      </w:r>
      <w:r w:rsidRPr="00EE4A68">
        <w:rPr>
          <w:i/>
        </w:rPr>
        <w:t>упражнения для формирования правильной осанки</w:t>
      </w:r>
      <w:r w:rsidRPr="00EE4A68">
        <w:t>: поднимание на носки с небольшим грузом на голове. Ходьба приставными шагами вперед, назад, в сторону, выполнение движения руками.</w:t>
      </w:r>
    </w:p>
    <w:p w:rsidR="00640A70" w:rsidRPr="00EE4A68" w:rsidRDefault="00640A70" w:rsidP="00EE4A68">
      <w:pPr>
        <w:jc w:val="both"/>
      </w:pPr>
      <w:r w:rsidRPr="00EE4A68">
        <w:t>-</w:t>
      </w:r>
      <w:r w:rsidRPr="00EE4A68">
        <w:rPr>
          <w:i/>
        </w:rPr>
        <w:t>упражнения для укрепления мышц голеностопных суставов и стоп:</w:t>
      </w:r>
      <w:r w:rsidRPr="00EE4A68">
        <w:t xml:space="preserve"> движение пальцев ног с дозированным усилением. Подтягивание стопой веревки, лежащей на полу, поднимание ее над полом, удерживание пальцев ног. Захватывание стопами предметов с подниманием их от пола и подбрасывание вверх.</w:t>
      </w:r>
    </w:p>
    <w:p w:rsidR="00640A70" w:rsidRPr="00EE4A68" w:rsidRDefault="00640A70" w:rsidP="00EE4A68">
      <w:pPr>
        <w:jc w:val="both"/>
      </w:pPr>
      <w:r w:rsidRPr="00EE4A68">
        <w:t>-</w:t>
      </w:r>
      <w:r w:rsidRPr="00EE4A68">
        <w:rPr>
          <w:i/>
        </w:rPr>
        <w:t>упражнения для укрепления мышц туловища</w:t>
      </w:r>
      <w:r w:rsidRPr="00EE4A68">
        <w:t>: лежа на спине, на животе, подтягивание на руках на наклонной гимнастической скамейке.</w:t>
      </w:r>
    </w:p>
    <w:p w:rsidR="00640A70" w:rsidRPr="00EE4A68" w:rsidRDefault="00640A70" w:rsidP="00EE4A68">
      <w:pPr>
        <w:rPr>
          <w:b/>
        </w:rPr>
      </w:pPr>
      <w:r w:rsidRPr="00EE4A68">
        <w:rPr>
          <w:b/>
        </w:rPr>
        <w:t>Упражнения с предметами:</w:t>
      </w:r>
    </w:p>
    <w:p w:rsidR="00640A70" w:rsidRPr="00EE4A68" w:rsidRDefault="00640A70" w:rsidP="00EE4A68">
      <w:pPr>
        <w:jc w:val="both"/>
      </w:pPr>
      <w:r w:rsidRPr="00EE4A68">
        <w:t xml:space="preserve">- </w:t>
      </w:r>
      <w:r w:rsidRPr="00EE4A68">
        <w:rPr>
          <w:b/>
        </w:rPr>
        <w:t>с гимнастической палкой</w:t>
      </w:r>
      <w:r w:rsidRPr="00EE4A68">
        <w:t>: подбрасывание и ловля двумя руками гимнастической палки в вертикальном положении. Перекладывание гимнастической палки из одной руки в другую под коленом поднятой ноги. Выполнение упражнений из исходного положения- гимнастическая палка за головой, за спиной.</w:t>
      </w:r>
    </w:p>
    <w:p w:rsidR="00640A70" w:rsidRPr="00EE4A68" w:rsidRDefault="00640A70" w:rsidP="00EE4A68">
      <w:pPr>
        <w:jc w:val="both"/>
      </w:pPr>
      <w:r w:rsidRPr="00EE4A68">
        <w:t xml:space="preserve">- </w:t>
      </w:r>
      <w:r w:rsidRPr="00EE4A68">
        <w:rPr>
          <w:b/>
        </w:rPr>
        <w:t>с малыми обручами</w:t>
      </w:r>
      <w:r w:rsidRPr="00EE4A68">
        <w:t xml:space="preserve">: выполнение упражнений с обручем с различными сочетаниями. </w:t>
      </w:r>
      <w:proofErr w:type="spellStart"/>
      <w:r w:rsidRPr="00EE4A68">
        <w:t>Пролезание</w:t>
      </w:r>
      <w:proofErr w:type="spellEnd"/>
      <w:r w:rsidRPr="00EE4A68">
        <w:t xml:space="preserve"> в обруч. Перехватывание обруча в ходьбе и беге. Вращение обруча в левой и правой руке.</w:t>
      </w:r>
    </w:p>
    <w:p w:rsidR="00640A70" w:rsidRPr="00EE4A68" w:rsidRDefault="00640A70" w:rsidP="00EE4A68">
      <w:pPr>
        <w:jc w:val="both"/>
      </w:pPr>
      <w:r w:rsidRPr="00EE4A68">
        <w:t xml:space="preserve">- </w:t>
      </w:r>
      <w:r w:rsidRPr="00EE4A68">
        <w:rPr>
          <w:b/>
        </w:rPr>
        <w:t>с флажками</w:t>
      </w:r>
      <w:r w:rsidRPr="00EE4A68">
        <w:t>: поочередное отведение рук с флажками вправо и влево. Простейшие комбинации изученных движений с флажками.</w:t>
      </w:r>
    </w:p>
    <w:p w:rsidR="00640A70" w:rsidRPr="00EE4A68" w:rsidRDefault="00640A70" w:rsidP="00EE4A68">
      <w:pPr>
        <w:jc w:val="both"/>
      </w:pPr>
      <w:r w:rsidRPr="00EE4A68">
        <w:t xml:space="preserve">- </w:t>
      </w:r>
      <w:r w:rsidRPr="00EE4A68">
        <w:rPr>
          <w:b/>
        </w:rPr>
        <w:t>с большими мячами</w:t>
      </w:r>
      <w:r w:rsidRPr="00EE4A68">
        <w:t>: подбрасывание мяча вверх, и ловля его двумя руками после поворота направо. Налево, кругом. Удары мяча об пол поочередно правой и левой рукой.</w:t>
      </w:r>
    </w:p>
    <w:p w:rsidR="00640A70" w:rsidRPr="00EE4A68" w:rsidRDefault="00640A70" w:rsidP="00EE4A68">
      <w:pPr>
        <w:jc w:val="both"/>
      </w:pPr>
      <w:r w:rsidRPr="00EE4A68">
        <w:t xml:space="preserve">- </w:t>
      </w:r>
      <w:r w:rsidRPr="00EE4A68">
        <w:rPr>
          <w:b/>
        </w:rPr>
        <w:t>с набивными мячами</w:t>
      </w:r>
      <w:r w:rsidRPr="00EE4A68">
        <w:t>: поднимание мяча вперёд, вверх, за голову. Перекатывание мяча в парах. Приседы с мячом: мяч вперед, мяч вверх, мяч у груди, мяч за голову. Наклоны.</w:t>
      </w:r>
    </w:p>
    <w:p w:rsidR="00640A70" w:rsidRPr="00EE4A68" w:rsidRDefault="00640A70" w:rsidP="00EE4A68">
      <w:pPr>
        <w:jc w:val="both"/>
      </w:pPr>
      <w:r w:rsidRPr="00EE4A68">
        <w:rPr>
          <w:b/>
        </w:rPr>
        <w:lastRenderedPageBreak/>
        <w:t xml:space="preserve">Лазание и </w:t>
      </w:r>
      <w:proofErr w:type="spellStart"/>
      <w:r w:rsidRPr="00EE4A68">
        <w:rPr>
          <w:b/>
        </w:rPr>
        <w:t>перелазание</w:t>
      </w:r>
      <w:proofErr w:type="spellEnd"/>
      <w:r w:rsidRPr="00EE4A68">
        <w:t xml:space="preserve">: лазание на гимнастической стенке вверх и вниз, разноименным и одноименным способом. Лазание по стенке приставными шагами вправо и влево. Лазание по наклонной гимнастической скамейке с опорой на колени и, держась руками за края скамейки с переходом на гимнастическую стенку. </w:t>
      </w:r>
      <w:proofErr w:type="spellStart"/>
      <w:r w:rsidRPr="00EE4A68">
        <w:t>Подлезание</w:t>
      </w:r>
      <w:proofErr w:type="spellEnd"/>
      <w:r w:rsidRPr="00EE4A68">
        <w:t xml:space="preserve"> под препятствия высотой 30-40 см.</w:t>
      </w:r>
    </w:p>
    <w:p w:rsidR="00640A70" w:rsidRPr="00EE4A68" w:rsidRDefault="00640A70" w:rsidP="00EE4A68">
      <w:pPr>
        <w:jc w:val="both"/>
      </w:pPr>
      <w:r w:rsidRPr="00EE4A68">
        <w:rPr>
          <w:b/>
        </w:rPr>
        <w:t>Равновесие:</w:t>
      </w:r>
      <w:r w:rsidRPr="00EE4A68">
        <w:t xml:space="preserve"> равновесие на одной ноге со сменой положения руки и ноги: нога вперед, одна рука вперед, другая вперед. Ходьба по гимнастической скамейке с доставанием предмета с пола в приседе и с наклоном. Ходьба по наклонной доске: один конец на полу, другой на высоте.</w:t>
      </w:r>
    </w:p>
    <w:p w:rsidR="00640A70" w:rsidRPr="00EE4A68" w:rsidRDefault="00640A70" w:rsidP="00EE4A68">
      <w:pPr>
        <w:jc w:val="both"/>
      </w:pPr>
      <w:r w:rsidRPr="00EE4A68">
        <w:rPr>
          <w:b/>
        </w:rPr>
        <w:t>Передача предметов и переноска грузов</w:t>
      </w:r>
      <w:r w:rsidRPr="00EE4A68">
        <w:t>: передача большого мяча в колонне по одному над головой и между ног. Переноска трех набивных мячей весом до 6 кг различными способами. Передача набивных мячей в колонне, шеренге, по кругу.</w:t>
      </w:r>
    </w:p>
    <w:p w:rsidR="00640A70" w:rsidRPr="00EE4A68" w:rsidRDefault="00640A70" w:rsidP="00EE4A68">
      <w:pPr>
        <w:jc w:val="both"/>
      </w:pPr>
      <w:r w:rsidRPr="00EE4A68">
        <w:rPr>
          <w:b/>
        </w:rPr>
        <w:t>Упражнения для развития пространственно- временной дифференцировки и точности движений:</w:t>
      </w:r>
      <w:r w:rsidRPr="00EE4A68">
        <w:t xml:space="preserve"> повороты направо, налево без зрительного контроля. Принятие исходных положений рук с закрытыми глазами по инструкции учителя. Ходьба вперед: одна нога идет по гимнастической скамейке, другая по полу. </w:t>
      </w:r>
      <w:proofErr w:type="spellStart"/>
      <w:r w:rsidRPr="00EE4A68">
        <w:t>Переползание</w:t>
      </w:r>
      <w:proofErr w:type="spellEnd"/>
      <w:r w:rsidRPr="00EE4A68">
        <w:t xml:space="preserve"> на четвереньках по гимнастической скамейке с закрытыми глазами. Ходьба на месте до 10-15 с по команде учителя, затем самостоятельная маршировка.</w:t>
      </w:r>
    </w:p>
    <w:p w:rsidR="00640A70" w:rsidRPr="00EE4A68" w:rsidRDefault="00640A70" w:rsidP="00EE4A68">
      <w:pPr>
        <w:rPr>
          <w:b/>
        </w:rPr>
      </w:pPr>
      <w:r w:rsidRPr="00EE4A68">
        <w:rPr>
          <w:b/>
        </w:rPr>
        <w:t>Лёгкая атлетика.</w:t>
      </w:r>
    </w:p>
    <w:p w:rsidR="00640A70" w:rsidRPr="00EE4A68" w:rsidRDefault="00640A70" w:rsidP="00EE4A68">
      <w:pPr>
        <w:jc w:val="both"/>
      </w:pPr>
      <w:r w:rsidRPr="00EE4A68">
        <w:rPr>
          <w:b/>
        </w:rPr>
        <w:t xml:space="preserve">Теоретические сведения: </w:t>
      </w:r>
      <w:r w:rsidRPr="00EE4A68">
        <w:t>Ознакомление учащихся с правильным положением тела во время выполнения ходьбы, бега, прыжков, метаний. Значение правильной осанки при ходьбе.</w:t>
      </w:r>
    </w:p>
    <w:p w:rsidR="00640A70" w:rsidRPr="00EE4A68" w:rsidRDefault="00640A70" w:rsidP="00EE4A68">
      <w:pPr>
        <w:jc w:val="both"/>
      </w:pPr>
      <w:r w:rsidRPr="00EE4A68">
        <w:rPr>
          <w:b/>
        </w:rPr>
        <w:t>Ходьба:</w:t>
      </w:r>
      <w:r w:rsidRPr="00EE4A68">
        <w:t xml:space="preserve"> ходьба в медленном, среднем, быстром темпе. Ходьба с выполнением упражнений для рук в чередовании с другими движениями; со сменой положений рук. Ходьба шеренгой с открытыми и закрытыми глазами.</w:t>
      </w:r>
    </w:p>
    <w:p w:rsidR="00640A70" w:rsidRPr="00EE4A68" w:rsidRDefault="00640A70" w:rsidP="00EE4A68">
      <w:pPr>
        <w:jc w:val="both"/>
      </w:pPr>
      <w:r w:rsidRPr="00EE4A68">
        <w:rPr>
          <w:b/>
        </w:rPr>
        <w:t>Бег:</w:t>
      </w:r>
      <w:r w:rsidRPr="00EE4A68">
        <w:t xml:space="preserve"> понятие высокий старт; медленный бег до 2 минут; бег с чередованием ходьбой до 100 метров; Повторный бег на скорость до 30 м; бег с высоким подниманием бедра и захлестыванием голени назад.</w:t>
      </w:r>
    </w:p>
    <w:p w:rsidR="00640A70" w:rsidRPr="00EE4A68" w:rsidRDefault="00640A70" w:rsidP="00EE4A68">
      <w:pPr>
        <w:jc w:val="both"/>
      </w:pPr>
      <w:r w:rsidRPr="00EE4A68">
        <w:rPr>
          <w:b/>
        </w:rPr>
        <w:t>Прыжки:</w:t>
      </w:r>
      <w:r w:rsidRPr="00EE4A68">
        <w:t xml:space="preserve"> прыжки с ноги на ногу с продвижением вперед до 15 метров; прыжки в длину с разбега без учета места отталкивания; элементы прыжка в высоту с прямого разбега способом «согнув ноги».</w:t>
      </w:r>
    </w:p>
    <w:p w:rsidR="00640A70" w:rsidRPr="00EE4A68" w:rsidRDefault="00640A70" w:rsidP="00EE4A68">
      <w:pPr>
        <w:jc w:val="both"/>
      </w:pPr>
      <w:r w:rsidRPr="00EE4A68">
        <w:rPr>
          <w:b/>
        </w:rPr>
        <w:t>Метание:</w:t>
      </w:r>
      <w:r w:rsidRPr="00EE4A68">
        <w:t xml:space="preserve"> метание с места правой и левой рукой малого мяча. Метание мяча с места в цель. Метание теннисного мяча на дальность отскока от баскетбольного щита. Метание теннисного мяча на дальность.</w:t>
      </w:r>
    </w:p>
    <w:p w:rsidR="00640A70" w:rsidRPr="00EE4A68" w:rsidRDefault="00640A70" w:rsidP="00EE4A68">
      <w:pPr>
        <w:jc w:val="both"/>
        <w:rPr>
          <w:b/>
        </w:rPr>
      </w:pPr>
      <w:r w:rsidRPr="00EE4A68">
        <w:rPr>
          <w:b/>
        </w:rPr>
        <w:t>Подвижные игры:</w:t>
      </w:r>
    </w:p>
    <w:p w:rsidR="00640A70" w:rsidRPr="00EE4A68" w:rsidRDefault="00640A70" w:rsidP="00EE4A68">
      <w:pPr>
        <w:jc w:val="both"/>
      </w:pPr>
      <w:r w:rsidRPr="00EE4A68">
        <w:rPr>
          <w:b/>
        </w:rPr>
        <w:t xml:space="preserve">Теория: </w:t>
      </w:r>
      <w:r w:rsidRPr="00EE4A68">
        <w:t>правила игр. Элементарные игровые технико-тактические взаимодействия.</w:t>
      </w:r>
    </w:p>
    <w:p w:rsidR="00640A70" w:rsidRPr="00EE4A68" w:rsidRDefault="00640A70" w:rsidP="00EE4A68">
      <w:pPr>
        <w:jc w:val="both"/>
      </w:pPr>
      <w:r w:rsidRPr="00EE4A68">
        <w:rPr>
          <w:b/>
        </w:rPr>
        <w:t>Коррекционные игры:</w:t>
      </w:r>
      <w:r w:rsidRPr="00EE4A68">
        <w:t xml:space="preserve"> «Два сигнала», «Запрещенное движение».</w:t>
      </w:r>
    </w:p>
    <w:p w:rsidR="00640A70" w:rsidRPr="00EE4A68" w:rsidRDefault="00640A70" w:rsidP="00EE4A68">
      <w:pPr>
        <w:jc w:val="both"/>
      </w:pPr>
      <w:r w:rsidRPr="00EE4A68">
        <w:rPr>
          <w:b/>
        </w:rPr>
        <w:t>Игры с элементами общеразвивающих упражнений:</w:t>
      </w:r>
      <w:r w:rsidRPr="00EE4A68">
        <w:t xml:space="preserve"> «Совушка», «Слушай сигнал», «Удочка», «Салки», «Повторяй за мной», «Шишки, желуди, орехи», «Мяч соседу», «Говорящий мяч», «Фигуры», «Запрещенное движение</w:t>
      </w:r>
      <w:proofErr w:type="gramStart"/>
      <w:r w:rsidRPr="00EE4A68">
        <w:t xml:space="preserve">»,   </w:t>
      </w:r>
      <w:proofErr w:type="gramEnd"/>
      <w:r w:rsidRPr="00EE4A68">
        <w:t xml:space="preserve">     «Карлики-Великаны».</w:t>
      </w:r>
    </w:p>
    <w:p w:rsidR="00640A70" w:rsidRPr="00EE4A68" w:rsidRDefault="00640A70" w:rsidP="00EE4A68">
      <w:pPr>
        <w:jc w:val="both"/>
      </w:pPr>
      <w:r w:rsidRPr="00EE4A68">
        <w:rPr>
          <w:b/>
        </w:rPr>
        <w:t>Игры с бегом и прыжками</w:t>
      </w:r>
      <w:r w:rsidRPr="00EE4A68">
        <w:t>: «Гуси - лебеди», «Кошка и мышки», «У медведя во бору», «Пустое место», «Невод», «К своим флажках», «Пустое место</w:t>
      </w:r>
      <w:proofErr w:type="gramStart"/>
      <w:r w:rsidRPr="00EE4A68">
        <w:t xml:space="preserve">»,   </w:t>
      </w:r>
      <w:proofErr w:type="gramEnd"/>
      <w:r w:rsidRPr="00EE4A68">
        <w:t xml:space="preserve">                        «Кегли».</w:t>
      </w:r>
    </w:p>
    <w:p w:rsidR="00640A70" w:rsidRPr="00EE4A68" w:rsidRDefault="00640A70" w:rsidP="00EE4A68">
      <w:pPr>
        <w:jc w:val="both"/>
      </w:pPr>
      <w:r w:rsidRPr="00EE4A68">
        <w:t>Игры с бросанием и ловлей: «Гонка мячей по кругу», «Попади в цель».                       «Боулинг».</w:t>
      </w:r>
    </w:p>
    <w:p w:rsidR="00640A70" w:rsidRPr="00EE4A68" w:rsidRDefault="00640A70" w:rsidP="00EE4A68">
      <w:pPr>
        <w:tabs>
          <w:tab w:val="left" w:pos="2370"/>
        </w:tabs>
        <w:jc w:val="both"/>
        <w:rPr>
          <w:b/>
        </w:rPr>
      </w:pPr>
      <w:proofErr w:type="spellStart"/>
      <w:r w:rsidRPr="00EE4A68">
        <w:rPr>
          <w:b/>
        </w:rPr>
        <w:t>Межпредметные</w:t>
      </w:r>
      <w:proofErr w:type="spellEnd"/>
      <w:r w:rsidRPr="00EE4A68">
        <w:rPr>
          <w:b/>
        </w:rPr>
        <w:t xml:space="preserve"> связи:</w:t>
      </w:r>
    </w:p>
    <w:p w:rsidR="00640A70" w:rsidRPr="00EE4A68" w:rsidRDefault="00640A70" w:rsidP="00EE4A68">
      <w:pPr>
        <w:jc w:val="both"/>
      </w:pPr>
      <w:r w:rsidRPr="00EE4A68">
        <w:t>Математика: Масса. Единица массы - килограмм. Единица времени- минута.</w:t>
      </w:r>
    </w:p>
    <w:p w:rsidR="00640A70" w:rsidRPr="00EE4A68" w:rsidRDefault="00640A70" w:rsidP="00EE4A68">
      <w:pPr>
        <w:jc w:val="both"/>
      </w:pPr>
      <w:r w:rsidRPr="00EE4A68">
        <w:t>Русский язык: Звуки и буквы. Алфавит. Правильное согласование в речи слов, обозначающие действия, собственные имена.</w:t>
      </w:r>
    </w:p>
    <w:p w:rsidR="00640A70" w:rsidRPr="00EE4A68" w:rsidRDefault="00640A70" w:rsidP="00EE4A68">
      <w:pPr>
        <w:jc w:val="both"/>
      </w:pPr>
      <w:r w:rsidRPr="00EE4A68">
        <w:t>Развитие устной речи: Обогащение и уточнение словаря спортивной терминологии.</w:t>
      </w:r>
    </w:p>
    <w:p w:rsidR="00640A70" w:rsidRPr="00EE4A68" w:rsidRDefault="00640A70" w:rsidP="00EE4A68">
      <w:pPr>
        <w:jc w:val="both"/>
      </w:pPr>
    </w:p>
    <w:p w:rsidR="00640A70" w:rsidRPr="00EE4A68" w:rsidRDefault="00640A70" w:rsidP="00EE4A68">
      <w:pPr>
        <w:tabs>
          <w:tab w:val="left" w:pos="2685"/>
        </w:tabs>
        <w:jc w:val="both"/>
        <w:rPr>
          <w:b/>
        </w:rPr>
      </w:pPr>
      <w:r w:rsidRPr="00EE4A68">
        <w:rPr>
          <w:b/>
        </w:rPr>
        <w:t xml:space="preserve">4 класс </w:t>
      </w:r>
    </w:p>
    <w:p w:rsidR="00640A70" w:rsidRPr="00EE4A68" w:rsidRDefault="00640A70" w:rsidP="00EE4A68">
      <w:pPr>
        <w:jc w:val="both"/>
      </w:pPr>
      <w:r w:rsidRPr="00EE4A68">
        <w:rPr>
          <w:b/>
        </w:rPr>
        <w:t xml:space="preserve">Общие сведения: </w:t>
      </w:r>
      <w:r w:rsidRPr="00EE4A68">
        <w:t>Физическое развитие. Осанка. Физические качества. Понятия о предварительной и исполнительной командах. Понятия физическая культура, физическое воспитание.</w:t>
      </w:r>
    </w:p>
    <w:p w:rsidR="00640A70" w:rsidRPr="00EE4A68" w:rsidRDefault="00640A70" w:rsidP="00EE4A68">
      <w:pPr>
        <w:jc w:val="both"/>
        <w:rPr>
          <w:b/>
        </w:rPr>
      </w:pPr>
      <w:r w:rsidRPr="00EE4A68">
        <w:rPr>
          <w:b/>
        </w:rPr>
        <w:t>Гимнастика:</w:t>
      </w:r>
    </w:p>
    <w:p w:rsidR="00640A70" w:rsidRPr="00EE4A68" w:rsidRDefault="00640A70" w:rsidP="00EE4A68">
      <w:pPr>
        <w:jc w:val="both"/>
      </w:pPr>
      <w:r w:rsidRPr="00EE4A68">
        <w:rPr>
          <w:b/>
        </w:rPr>
        <w:t xml:space="preserve">Теория: </w:t>
      </w:r>
      <w:r w:rsidRPr="00EE4A68">
        <w:t>развитие двигательных способностей и физических качеств с помощью средств гимнастики.</w:t>
      </w:r>
    </w:p>
    <w:p w:rsidR="00640A70" w:rsidRPr="00EE4A68" w:rsidRDefault="00640A70" w:rsidP="00EE4A68">
      <w:pPr>
        <w:jc w:val="both"/>
      </w:pPr>
      <w:r w:rsidRPr="00EE4A68">
        <w:rPr>
          <w:i/>
        </w:rPr>
        <w:t xml:space="preserve"> </w:t>
      </w:r>
      <w:r w:rsidRPr="00EE4A68">
        <w:rPr>
          <w:b/>
        </w:rPr>
        <w:t>Построения и перестроения</w:t>
      </w:r>
      <w:r w:rsidRPr="00EE4A68">
        <w:rPr>
          <w:i/>
        </w:rPr>
        <w:t>:</w:t>
      </w:r>
      <w:r w:rsidRPr="00EE4A68">
        <w:t xml:space="preserve"> сдача рапорта; повороты кругом на месте; расчет на первый - второй; перестроение из колонны по одному в колонну по два в движении с поворотом налево, из колонны по два в колонну по одному разведением и слиянием. Ходьба «Змейкой».</w:t>
      </w:r>
    </w:p>
    <w:p w:rsidR="00640A70" w:rsidRPr="00EE4A68" w:rsidRDefault="00640A70" w:rsidP="00EE4A68">
      <w:pPr>
        <w:rPr>
          <w:b/>
        </w:rPr>
      </w:pPr>
      <w:r w:rsidRPr="00EE4A68">
        <w:rPr>
          <w:b/>
        </w:rPr>
        <w:t>Упражнения без предметов:</w:t>
      </w:r>
    </w:p>
    <w:p w:rsidR="00640A70" w:rsidRPr="00EE4A68" w:rsidRDefault="00640A70" w:rsidP="00EE4A68">
      <w:pPr>
        <w:jc w:val="both"/>
      </w:pPr>
      <w:r w:rsidRPr="00EE4A68">
        <w:rPr>
          <w:b/>
        </w:rPr>
        <w:t xml:space="preserve">- </w:t>
      </w:r>
      <w:r w:rsidRPr="00EE4A68">
        <w:rPr>
          <w:i/>
        </w:rPr>
        <w:t>основные положения и движения рук, ног, головы, туловища</w:t>
      </w:r>
      <w:r w:rsidRPr="00EE4A68">
        <w:rPr>
          <w:b/>
        </w:rPr>
        <w:t xml:space="preserve">: </w:t>
      </w:r>
      <w:r w:rsidRPr="00EE4A68">
        <w:t>ассиметричные движения рук. Наклоны туловища вправо, влево, в сочетании с движениями рук.</w:t>
      </w:r>
    </w:p>
    <w:p w:rsidR="00640A70" w:rsidRPr="00EE4A68" w:rsidRDefault="00640A70" w:rsidP="00EE4A68">
      <w:pPr>
        <w:jc w:val="both"/>
      </w:pPr>
      <w:r w:rsidRPr="00EE4A68">
        <w:lastRenderedPageBreak/>
        <w:t xml:space="preserve">- </w:t>
      </w:r>
      <w:r w:rsidRPr="00EE4A68">
        <w:rPr>
          <w:i/>
        </w:rPr>
        <w:t>упражнения на дыхание</w:t>
      </w:r>
      <w:r w:rsidRPr="00EE4A68">
        <w:t>: тренировка дыхания в различных исходных положениях: сидя, стоя, лежа с различными положениями рук, ног. Правильное дыхание (грудное, диафрагмальное, смешанное). Дыхание по подражанию, по заданию учителя.</w:t>
      </w:r>
    </w:p>
    <w:p w:rsidR="00640A70" w:rsidRPr="00EE4A68" w:rsidRDefault="00640A70" w:rsidP="00EE4A68">
      <w:pPr>
        <w:jc w:val="both"/>
      </w:pPr>
      <w:r w:rsidRPr="00EE4A68">
        <w:t>-</w:t>
      </w:r>
      <w:r w:rsidRPr="00EE4A68">
        <w:rPr>
          <w:i/>
        </w:rPr>
        <w:t>упражнения для развития мышц кистей рук и пальцев</w:t>
      </w:r>
      <w:r w:rsidRPr="00EE4A68">
        <w:t>: сжимание кистями рук эспандера. Круговые движения кистями со сжиманием и разжиманием пальцев. Сгибание и разгибание рук от скамейки.</w:t>
      </w:r>
    </w:p>
    <w:p w:rsidR="00640A70" w:rsidRPr="00EE4A68" w:rsidRDefault="00640A70" w:rsidP="00EE4A68">
      <w:pPr>
        <w:jc w:val="both"/>
      </w:pPr>
      <w:r w:rsidRPr="00EE4A68">
        <w:t>-</w:t>
      </w:r>
      <w:r w:rsidRPr="00EE4A68">
        <w:rPr>
          <w:i/>
        </w:rPr>
        <w:t>упражнения для расслабления мышц</w:t>
      </w:r>
      <w:r w:rsidRPr="00EE4A68">
        <w:t>: чередование усиленного сжимания мышц ног, рук с последующим расслаблением и потряхиванием конечностей.</w:t>
      </w:r>
    </w:p>
    <w:p w:rsidR="00640A70" w:rsidRPr="00EE4A68" w:rsidRDefault="00640A70" w:rsidP="00EE4A68">
      <w:pPr>
        <w:jc w:val="both"/>
      </w:pPr>
      <w:r w:rsidRPr="00EE4A68">
        <w:t xml:space="preserve">- </w:t>
      </w:r>
      <w:r w:rsidRPr="00EE4A68">
        <w:rPr>
          <w:i/>
        </w:rPr>
        <w:t>упражнения для формирования правильной осанки</w:t>
      </w:r>
      <w:r w:rsidRPr="00EE4A68">
        <w:t>: ходьба с сохранением правильной осанки с мешочком или дощечкой на голове по гимнастической скамейке, с перешагиванием через предмет, поворотами. Выполнение упражнений, укрепляющих мышцы туловища и конечностей, в положении разгрузки позвоночника.</w:t>
      </w:r>
    </w:p>
    <w:p w:rsidR="00640A70" w:rsidRPr="00EE4A68" w:rsidRDefault="00640A70" w:rsidP="00EE4A68">
      <w:pPr>
        <w:jc w:val="both"/>
      </w:pPr>
      <w:r w:rsidRPr="00EE4A68">
        <w:rPr>
          <w:i/>
        </w:rPr>
        <w:t>- упражнения для укрепления мышц голеностопных суставов и стоп:</w:t>
      </w:r>
      <w:r w:rsidRPr="00EE4A68">
        <w:t xml:space="preserve"> вращение стопами: передача мяча по кругу ногами.</w:t>
      </w:r>
    </w:p>
    <w:p w:rsidR="00640A70" w:rsidRPr="00EE4A68" w:rsidRDefault="00640A70" w:rsidP="00EE4A68">
      <w:pPr>
        <w:jc w:val="both"/>
      </w:pPr>
      <w:r w:rsidRPr="00EE4A68">
        <w:t xml:space="preserve">- </w:t>
      </w:r>
      <w:r w:rsidRPr="00EE4A68">
        <w:rPr>
          <w:i/>
        </w:rPr>
        <w:t>упражнения для укрепления мышц туловища:</w:t>
      </w:r>
      <w:r w:rsidRPr="00EE4A68">
        <w:t xml:space="preserve"> наклоны вперед, назад, влево, вправо, с движением рук. Выпады влево, вправо, вперед, с движениями рук, с хлопками, с касанием носков ног.</w:t>
      </w:r>
    </w:p>
    <w:p w:rsidR="00640A70" w:rsidRPr="00EE4A68" w:rsidRDefault="00640A70" w:rsidP="00EE4A68">
      <w:pPr>
        <w:rPr>
          <w:b/>
        </w:rPr>
      </w:pPr>
      <w:r w:rsidRPr="00EE4A68">
        <w:rPr>
          <w:b/>
        </w:rPr>
        <w:t>Упражнения с предметами:</w:t>
      </w:r>
    </w:p>
    <w:p w:rsidR="00640A70" w:rsidRPr="00EE4A68" w:rsidRDefault="00640A70" w:rsidP="00EE4A68">
      <w:r w:rsidRPr="00EE4A68">
        <w:t xml:space="preserve">- </w:t>
      </w:r>
      <w:r w:rsidRPr="00EE4A68">
        <w:rPr>
          <w:b/>
        </w:rPr>
        <w:t>с гимнастическими палками</w:t>
      </w:r>
      <w:r w:rsidRPr="00EE4A68">
        <w:t>: наклон вперед, в стороны, с гимнастической палкой за головой. Подбрасывание и ловля гимнастической палки одной рукой. Перешагивание через гимнастическую палку вперёд. Выполнение упражнений из исходного положения палка перед грудью.</w:t>
      </w:r>
    </w:p>
    <w:p w:rsidR="00640A70" w:rsidRPr="00EE4A68" w:rsidRDefault="00640A70" w:rsidP="00EE4A68">
      <w:r w:rsidRPr="00EE4A68">
        <w:t xml:space="preserve">- </w:t>
      </w:r>
      <w:r w:rsidRPr="00EE4A68">
        <w:rPr>
          <w:b/>
        </w:rPr>
        <w:t>с обручем:</w:t>
      </w:r>
      <w:r w:rsidRPr="00EE4A68">
        <w:t xml:space="preserve"> движение обручем вперед, вверх, к груди, за голову, с чередованием вдоха и выдоха. Наклоны вперед, назад, влево, вправо. Приседания с различными движениями обруча. Прыжки внутри обруча и переступания влево, вправо, вперед, назад.</w:t>
      </w:r>
    </w:p>
    <w:p w:rsidR="00640A70" w:rsidRPr="00EE4A68" w:rsidRDefault="00640A70" w:rsidP="00EE4A68">
      <w:r w:rsidRPr="00EE4A68">
        <w:t xml:space="preserve">- </w:t>
      </w:r>
      <w:r w:rsidRPr="00EE4A68">
        <w:rPr>
          <w:b/>
        </w:rPr>
        <w:t>с большими мячами</w:t>
      </w:r>
      <w:r w:rsidRPr="00EE4A68">
        <w:t>: перекладывание мяча из рук в руки. Бросание мяча об пол и ловля его. Передача мяча влево и вправо по кругу. Передача мяча в парах.</w:t>
      </w:r>
    </w:p>
    <w:p w:rsidR="00640A70" w:rsidRPr="00EE4A68" w:rsidRDefault="00640A70" w:rsidP="00EE4A68">
      <w:r w:rsidRPr="00EE4A68">
        <w:t xml:space="preserve">- </w:t>
      </w:r>
      <w:r w:rsidRPr="00EE4A68">
        <w:rPr>
          <w:b/>
        </w:rPr>
        <w:t>с набивными мячами</w:t>
      </w:r>
      <w:r w:rsidRPr="00EE4A68">
        <w:t>:2 кг- поднимание мяча вверх, вперед, влево, вправо. Приседы с мячом с удерживанием мяча у груди и за головой. Перекатывание мяча по полу в парах, сидя на полу ноги врозь.</w:t>
      </w:r>
    </w:p>
    <w:p w:rsidR="00640A70" w:rsidRPr="00EE4A68" w:rsidRDefault="00640A70" w:rsidP="00EE4A68">
      <w:pPr>
        <w:jc w:val="both"/>
      </w:pPr>
      <w:r w:rsidRPr="00EE4A68">
        <w:rPr>
          <w:b/>
        </w:rPr>
        <w:t xml:space="preserve">Лазание и </w:t>
      </w:r>
      <w:proofErr w:type="spellStart"/>
      <w:r w:rsidRPr="00EE4A68">
        <w:rPr>
          <w:b/>
        </w:rPr>
        <w:t>перел</w:t>
      </w:r>
      <w:r w:rsidR="00C03228" w:rsidRPr="00EE4A68">
        <w:rPr>
          <w:b/>
        </w:rPr>
        <w:t>е</w:t>
      </w:r>
      <w:r w:rsidRPr="00EE4A68">
        <w:rPr>
          <w:b/>
        </w:rPr>
        <w:t>зание</w:t>
      </w:r>
      <w:proofErr w:type="spellEnd"/>
      <w:r w:rsidRPr="00EE4A68">
        <w:t xml:space="preserve">: лазание по гимнастической стенке вверх и вниз разноимённым и одноименным способом. Лазание по наклонной гимнастической скамейке вверх и вниз, на четвереньках разноименным способом. </w:t>
      </w:r>
      <w:proofErr w:type="spellStart"/>
      <w:r w:rsidRPr="00EE4A68">
        <w:t>Подлезание</w:t>
      </w:r>
      <w:proofErr w:type="spellEnd"/>
      <w:r w:rsidRPr="00EE4A68">
        <w:t xml:space="preserve"> под препятствие высотой до 1 метра. </w:t>
      </w:r>
      <w:proofErr w:type="spellStart"/>
      <w:r w:rsidRPr="00EE4A68">
        <w:t>Перелезание</w:t>
      </w:r>
      <w:proofErr w:type="spellEnd"/>
      <w:r w:rsidRPr="00EE4A68">
        <w:t xml:space="preserve"> через коня. Вис на рейке, на руках.</w:t>
      </w:r>
    </w:p>
    <w:p w:rsidR="00640A70" w:rsidRPr="00EE4A68" w:rsidRDefault="00640A70" w:rsidP="00EE4A68">
      <w:pPr>
        <w:jc w:val="both"/>
      </w:pPr>
      <w:r w:rsidRPr="00EE4A68">
        <w:rPr>
          <w:b/>
        </w:rPr>
        <w:t>Равновесие</w:t>
      </w:r>
      <w:r w:rsidRPr="00EE4A68">
        <w:t>: равновесие «ласточка» с опорой. Совершенствование ранее изученных способов: равновесие на гимнастической скамейке. Ходьба по гимнастической скамейке парами, группами. Расхождение вдвоем поворотом при встрече. Ходьба по наклонно установленной скамейке.</w:t>
      </w:r>
    </w:p>
    <w:p w:rsidR="00640A70" w:rsidRPr="00EE4A68" w:rsidRDefault="00640A70" w:rsidP="00EE4A68">
      <w:pPr>
        <w:jc w:val="both"/>
      </w:pPr>
      <w:r w:rsidRPr="00EE4A68">
        <w:rPr>
          <w:b/>
        </w:rPr>
        <w:t>Прыжки:</w:t>
      </w:r>
      <w:r w:rsidRPr="00EE4A68">
        <w:t xml:space="preserve"> через короткую вращающуюся скакалку на месте и с продвижением вперед с правильным приземлением. Прыжок боком через скамейку с опорой на руки и толчком двух ног. Опорный прыжок через козла: вскок на колено, соскок с колен.</w:t>
      </w:r>
    </w:p>
    <w:p w:rsidR="00640A70" w:rsidRPr="00EE4A68" w:rsidRDefault="00640A70" w:rsidP="00EE4A68">
      <w:pPr>
        <w:jc w:val="both"/>
      </w:pPr>
      <w:r w:rsidRPr="00EE4A68">
        <w:rPr>
          <w:b/>
        </w:rPr>
        <w:t>Переноска грузов:</w:t>
      </w:r>
      <w:r w:rsidRPr="00EE4A68">
        <w:t xml:space="preserve"> переноска на расстояние 10-15 м 1-2 набивных мячей весом до 5 кг. Переноска 20-25 гимнастических палок.</w:t>
      </w:r>
    </w:p>
    <w:p w:rsidR="00640A70" w:rsidRPr="00EE4A68" w:rsidRDefault="00640A70" w:rsidP="00EE4A68">
      <w:pPr>
        <w:jc w:val="both"/>
      </w:pPr>
      <w:r w:rsidRPr="00EE4A68">
        <w:rPr>
          <w:b/>
        </w:rPr>
        <w:t>Упражнения для развития пространственно- временной дифференцировки и точности движений</w:t>
      </w:r>
      <w:r w:rsidRPr="00EE4A68">
        <w:t>: построение в шеренгу, колонну с изменением места построения. Бег до нарисованных на полу ориентиров. Ходьба по двум параллельно поставленным гимнастическим скамейкам.</w:t>
      </w:r>
    </w:p>
    <w:p w:rsidR="00640A70" w:rsidRPr="00EE4A68" w:rsidRDefault="00640A70" w:rsidP="00EE4A68">
      <w:pPr>
        <w:jc w:val="both"/>
        <w:rPr>
          <w:b/>
        </w:rPr>
      </w:pPr>
      <w:r w:rsidRPr="00EE4A68">
        <w:rPr>
          <w:b/>
        </w:rPr>
        <w:t>Легкая атлетика.</w:t>
      </w:r>
    </w:p>
    <w:p w:rsidR="00640A70" w:rsidRPr="00EE4A68" w:rsidRDefault="00640A70" w:rsidP="00EE4A68">
      <w:pPr>
        <w:jc w:val="both"/>
      </w:pPr>
      <w:r w:rsidRPr="00EE4A68">
        <w:rPr>
          <w:b/>
        </w:rPr>
        <w:t>Теория:</w:t>
      </w:r>
      <w:r w:rsidRPr="00EE4A68">
        <w:t xml:space="preserve"> развитие двигательных способностей и физических качеств средствами легкой атлетики.</w:t>
      </w:r>
    </w:p>
    <w:p w:rsidR="00640A70" w:rsidRPr="00EE4A68" w:rsidRDefault="00640A70" w:rsidP="00EE4A68">
      <w:pPr>
        <w:jc w:val="both"/>
      </w:pPr>
      <w:r w:rsidRPr="00EE4A68">
        <w:rPr>
          <w:b/>
        </w:rPr>
        <w:t>Ходьба</w:t>
      </w:r>
      <w:r w:rsidRPr="00EE4A68">
        <w:t>: ходьба с различными положениями и движениями рук. Ходьба в полу приседе, ходьба выпадами. Ходьба с перекатом с пятки на носок.</w:t>
      </w:r>
    </w:p>
    <w:p w:rsidR="00640A70" w:rsidRPr="00EE4A68" w:rsidRDefault="00640A70" w:rsidP="00EE4A68">
      <w:pPr>
        <w:jc w:val="both"/>
      </w:pPr>
      <w:r w:rsidRPr="00EE4A68">
        <w:rPr>
          <w:b/>
        </w:rPr>
        <w:t>Бег:</w:t>
      </w:r>
      <w:r w:rsidRPr="00EE4A68">
        <w:t xml:space="preserve"> медленный бег до 3 минут, понятие низкий старт; бег на скорость до 40 м. быстрый бег на месте до 10 с; специальные беговые упражнения: бег с подниманием бедра, с захлестыванием голени назад, семенящий бег, челночный бег (3* 10 м), бег с преодолением небольших препятствий на отрезке 30 м.</w:t>
      </w:r>
    </w:p>
    <w:p w:rsidR="00640A70" w:rsidRPr="00EE4A68" w:rsidRDefault="00640A70" w:rsidP="00EE4A68">
      <w:pPr>
        <w:jc w:val="both"/>
      </w:pPr>
      <w:r w:rsidRPr="00EE4A68">
        <w:rPr>
          <w:b/>
        </w:rPr>
        <w:t>Прыжки:</w:t>
      </w:r>
      <w:r w:rsidRPr="00EE4A68">
        <w:t xml:space="preserve"> прыжки на одной ноге до 15 м; прыжки с ноги на ногу до 20 м, в высоту способом перешагивание (внимание на мягкость приземления); прыжки в длину с разбега (зона отталкивания-  60- 70 см), на результат (внимание на технику прыжка).</w:t>
      </w:r>
    </w:p>
    <w:p w:rsidR="00640A70" w:rsidRPr="00EE4A68" w:rsidRDefault="00640A70" w:rsidP="00EE4A68">
      <w:pPr>
        <w:jc w:val="both"/>
      </w:pPr>
      <w:r w:rsidRPr="00EE4A68">
        <w:rPr>
          <w:b/>
        </w:rPr>
        <w:t>Метание:</w:t>
      </w:r>
      <w:r w:rsidRPr="00EE4A68">
        <w:t xml:space="preserve"> метание мячей в цель (на стене, баскетбольный щит, мишень) и на дальность, ширина коридора 10-15 м). Метание теннисного мяча на дальность.</w:t>
      </w:r>
    </w:p>
    <w:p w:rsidR="00640A70" w:rsidRPr="00EE4A68" w:rsidRDefault="00640A70" w:rsidP="00EE4A68">
      <w:pPr>
        <w:jc w:val="both"/>
      </w:pPr>
      <w:r w:rsidRPr="00EE4A68">
        <w:rPr>
          <w:b/>
        </w:rPr>
        <w:lastRenderedPageBreak/>
        <w:t>Подвижные игры</w:t>
      </w:r>
      <w:r w:rsidRPr="00EE4A68">
        <w:t xml:space="preserve">: </w:t>
      </w:r>
    </w:p>
    <w:p w:rsidR="00640A70" w:rsidRPr="00EE4A68" w:rsidRDefault="00640A70" w:rsidP="00EE4A68">
      <w:pPr>
        <w:jc w:val="both"/>
      </w:pPr>
      <w:r w:rsidRPr="00EE4A68">
        <w:rPr>
          <w:b/>
        </w:rPr>
        <w:t>Коррекционные игры:</w:t>
      </w:r>
      <w:r w:rsidRPr="00EE4A68">
        <w:t xml:space="preserve"> «Музыкальные змейки», «Найди предмет».</w:t>
      </w:r>
    </w:p>
    <w:p w:rsidR="00640A70" w:rsidRPr="00EE4A68" w:rsidRDefault="00640A70" w:rsidP="00EE4A68">
      <w:pPr>
        <w:jc w:val="both"/>
      </w:pPr>
      <w:r w:rsidRPr="00EE4A68">
        <w:rPr>
          <w:b/>
        </w:rPr>
        <w:t>Игры с элементами общеразвивающих упражнений:</w:t>
      </w:r>
      <w:r w:rsidRPr="00EE4A68">
        <w:t xml:space="preserve"> «Совушка», «Удочка», «Салки», «Повторяй за мной», «Шишки, желуди, орехи», «Мяч соседу», «Говорящий мяч», «Фигуры», «Запрещенное движение», «Карлики-Великаны», «Светофор».</w:t>
      </w:r>
    </w:p>
    <w:p w:rsidR="00640A70" w:rsidRPr="00EE4A68" w:rsidRDefault="00640A70" w:rsidP="00EE4A68">
      <w:pPr>
        <w:jc w:val="both"/>
      </w:pPr>
      <w:r w:rsidRPr="00EE4A68">
        <w:rPr>
          <w:b/>
        </w:rPr>
        <w:t>Игры с бегом и прыжками</w:t>
      </w:r>
      <w:r w:rsidRPr="00EE4A68">
        <w:t>: «Гуси - лебеди», «Кошка и мышки», «У медведя во бору», «Пустое место», «Невод», «</w:t>
      </w:r>
      <w:proofErr w:type="gramStart"/>
      <w:r w:rsidRPr="00EE4A68">
        <w:t>К своим флажках</w:t>
      </w:r>
      <w:proofErr w:type="gramEnd"/>
      <w:r w:rsidRPr="00EE4A68">
        <w:t xml:space="preserve">», «Пустое место»,     </w:t>
      </w:r>
    </w:p>
    <w:p w:rsidR="00640A70" w:rsidRPr="00EE4A68" w:rsidRDefault="00640A70" w:rsidP="00EE4A68">
      <w:pPr>
        <w:jc w:val="both"/>
      </w:pPr>
      <w:r w:rsidRPr="00EE4A68">
        <w:t xml:space="preserve"> «Уголки».</w:t>
      </w:r>
    </w:p>
    <w:p w:rsidR="00640A70" w:rsidRPr="00EE4A68" w:rsidRDefault="00640A70" w:rsidP="00EE4A68">
      <w:pPr>
        <w:jc w:val="both"/>
      </w:pPr>
      <w:r w:rsidRPr="00EE4A68">
        <w:rPr>
          <w:b/>
        </w:rPr>
        <w:t>Игры с бросанием и ловлей и метанием:</w:t>
      </w:r>
      <w:r w:rsidRPr="00EE4A68">
        <w:t xml:space="preserve"> «Охотники и утки», «Выбивало»,</w:t>
      </w:r>
    </w:p>
    <w:p w:rsidR="00640A70" w:rsidRPr="00EE4A68" w:rsidRDefault="00640A70" w:rsidP="00EE4A68">
      <w:pPr>
        <w:jc w:val="both"/>
      </w:pPr>
      <w:r w:rsidRPr="00EE4A68">
        <w:t xml:space="preserve"> «Быстрые мячи».</w:t>
      </w:r>
    </w:p>
    <w:p w:rsidR="00640A70" w:rsidRPr="00EE4A68" w:rsidRDefault="00640A70" w:rsidP="00EE4A68">
      <w:pPr>
        <w:shd w:val="clear" w:color="auto" w:fill="FFFFFF"/>
        <w:jc w:val="both"/>
        <w:rPr>
          <w:bCs/>
          <w:color w:val="000000"/>
        </w:rPr>
      </w:pPr>
      <w:r w:rsidRPr="00EE4A68">
        <w:rPr>
          <w:b/>
          <w:bCs/>
          <w:color w:val="000000"/>
        </w:rPr>
        <w:t xml:space="preserve">Спортивные </w:t>
      </w:r>
      <w:proofErr w:type="gramStart"/>
      <w:r w:rsidRPr="00EE4A68">
        <w:rPr>
          <w:b/>
          <w:bCs/>
          <w:color w:val="000000"/>
        </w:rPr>
        <w:t xml:space="preserve">игры:   </w:t>
      </w:r>
      <w:proofErr w:type="gramEnd"/>
      <w:r w:rsidRPr="00EE4A68">
        <w:rPr>
          <w:b/>
          <w:bCs/>
          <w:color w:val="000000"/>
        </w:rPr>
        <w:t xml:space="preserve">                                                                                          </w:t>
      </w:r>
      <w:r w:rsidRPr="00EE4A68">
        <w:rPr>
          <w:bCs/>
          <w:color w:val="000000"/>
        </w:rPr>
        <w:t>1.Баскетбол</w:t>
      </w:r>
    </w:p>
    <w:p w:rsidR="00640A70" w:rsidRPr="00EE4A68" w:rsidRDefault="00640A70" w:rsidP="00EE4A68">
      <w:pPr>
        <w:shd w:val="clear" w:color="auto" w:fill="FFFFFF"/>
        <w:jc w:val="both"/>
        <w:rPr>
          <w:color w:val="000000"/>
          <w:spacing w:val="-2"/>
        </w:rPr>
      </w:pPr>
      <w:r w:rsidRPr="00EE4A68">
        <w:rPr>
          <w:b/>
        </w:rPr>
        <w:t xml:space="preserve">Теоретические сведения. </w:t>
      </w:r>
      <w:r w:rsidRPr="00EE4A68">
        <w:rPr>
          <w:color w:val="000000"/>
        </w:rPr>
        <w:t>Санитарно-гигиени</w:t>
      </w:r>
      <w:r w:rsidRPr="00EE4A68">
        <w:rPr>
          <w:color w:val="000000"/>
        </w:rPr>
        <w:softHyphen/>
      </w:r>
      <w:r w:rsidRPr="00EE4A68">
        <w:rPr>
          <w:color w:val="000000"/>
          <w:spacing w:val="1"/>
        </w:rPr>
        <w:t xml:space="preserve">ческие требования к занятиям баскетболом. </w:t>
      </w:r>
      <w:r w:rsidRPr="00EE4A68">
        <w:rPr>
          <w:color w:val="000000"/>
          <w:spacing w:val="-2"/>
        </w:rPr>
        <w:t xml:space="preserve">Упрощенные правила игры в баскетбол; </w:t>
      </w:r>
      <w:r w:rsidRPr="00EE4A68">
        <w:rPr>
          <w:color w:val="000000"/>
          <w:spacing w:val="-1"/>
        </w:rPr>
        <w:t>предупреждение травматизма. Влияние занятий баскетболом на укрепление здоровья учащихся.</w:t>
      </w:r>
    </w:p>
    <w:p w:rsidR="00640A70" w:rsidRPr="00EE4A68" w:rsidRDefault="00640A70" w:rsidP="00EE4A68">
      <w:pPr>
        <w:shd w:val="clear" w:color="auto" w:fill="FFFFFF"/>
        <w:jc w:val="both"/>
        <w:rPr>
          <w:color w:val="000000"/>
          <w:spacing w:val="-2"/>
        </w:rPr>
      </w:pPr>
      <w:r w:rsidRPr="00EE4A68">
        <w:rPr>
          <w:b/>
        </w:rPr>
        <w:t xml:space="preserve">Практический материал. </w:t>
      </w:r>
      <w:r w:rsidRPr="00EE4A68">
        <w:rPr>
          <w:color w:val="000000"/>
          <w:spacing w:val="-2"/>
        </w:rPr>
        <w:t>Ловля мяча двумя руками с последующим ведением и ос</w:t>
      </w:r>
      <w:r w:rsidRPr="00EE4A68">
        <w:rPr>
          <w:color w:val="000000"/>
          <w:spacing w:val="-2"/>
        </w:rPr>
        <w:softHyphen/>
      </w:r>
      <w:r w:rsidRPr="00EE4A68">
        <w:rPr>
          <w:color w:val="000000"/>
          <w:spacing w:val="8"/>
        </w:rPr>
        <w:t xml:space="preserve">тановкой. Передача мяча двумя руками от груди в парах на месте и </w:t>
      </w:r>
      <w:r w:rsidRPr="00EE4A68">
        <w:rPr>
          <w:color w:val="000000"/>
          <w:spacing w:val="-1"/>
        </w:rPr>
        <w:t>с продвижением вперед. Ведение мяча с обводкой препят</w:t>
      </w:r>
      <w:r w:rsidRPr="00EE4A68">
        <w:rPr>
          <w:color w:val="000000"/>
          <w:spacing w:val="-1"/>
        </w:rPr>
        <w:softHyphen/>
        <w:t xml:space="preserve">ствий. Броски мяча в корзину в движении снизу от груди. </w:t>
      </w:r>
      <w:r w:rsidRPr="00EE4A68">
        <w:rPr>
          <w:color w:val="000000"/>
          <w:spacing w:val="-2"/>
        </w:rPr>
        <w:t xml:space="preserve">Подбирание отскочившего от щита мяча. </w:t>
      </w:r>
    </w:p>
    <w:p w:rsidR="00640A70" w:rsidRPr="00EE4A68" w:rsidRDefault="00640A70" w:rsidP="00EE4A68">
      <w:pPr>
        <w:shd w:val="clear" w:color="auto" w:fill="FFFFFF"/>
        <w:jc w:val="both"/>
        <w:rPr>
          <w:i/>
        </w:rPr>
      </w:pPr>
      <w:r w:rsidRPr="00EE4A68">
        <w:t>Подвижные игры на основе баскетбола. Эстафеты с ведением мяча.</w:t>
      </w:r>
    </w:p>
    <w:p w:rsidR="00640A70" w:rsidRPr="00EE4A68" w:rsidRDefault="00640A70" w:rsidP="00EE4A68">
      <w:pPr>
        <w:shd w:val="clear" w:color="auto" w:fill="FFFFFF"/>
        <w:jc w:val="both"/>
      </w:pPr>
      <w:r w:rsidRPr="00EE4A68">
        <w:t>2. Пионербол</w:t>
      </w:r>
    </w:p>
    <w:p w:rsidR="00640A70" w:rsidRPr="00EE4A68" w:rsidRDefault="00640A70" w:rsidP="00EE4A68">
      <w:pPr>
        <w:shd w:val="clear" w:color="auto" w:fill="FFFFFF"/>
        <w:jc w:val="both"/>
        <w:rPr>
          <w:b/>
        </w:rPr>
      </w:pPr>
      <w:r w:rsidRPr="00EE4A68">
        <w:rPr>
          <w:b/>
        </w:rPr>
        <w:t xml:space="preserve">Теоретические сведения. </w:t>
      </w:r>
      <w:r w:rsidRPr="00EE4A68">
        <w:t>Ознакомление с правилами игры.</w:t>
      </w:r>
      <w:r w:rsidRPr="00EE4A68">
        <w:rPr>
          <w:b/>
        </w:rPr>
        <w:t xml:space="preserve"> </w:t>
      </w:r>
      <w:r w:rsidRPr="00EE4A68">
        <w:rPr>
          <w:color w:val="000000"/>
          <w:spacing w:val="-3"/>
        </w:rPr>
        <w:t>Влияние занятий по волейболу на укрепление организма</w:t>
      </w:r>
      <w:r w:rsidRPr="00EE4A68">
        <w:rPr>
          <w:color w:val="000000"/>
          <w:spacing w:val="-1"/>
        </w:rPr>
        <w:t xml:space="preserve">. </w:t>
      </w:r>
    </w:p>
    <w:p w:rsidR="00640A70" w:rsidRPr="00EE4A68" w:rsidRDefault="00640A70" w:rsidP="00EE4A68">
      <w:pPr>
        <w:shd w:val="clear" w:color="auto" w:fill="FFFFFF"/>
        <w:jc w:val="both"/>
        <w:rPr>
          <w:color w:val="000000"/>
          <w:spacing w:val="-3"/>
        </w:rPr>
      </w:pPr>
      <w:r w:rsidRPr="00EE4A68">
        <w:rPr>
          <w:b/>
        </w:rPr>
        <w:t xml:space="preserve">Практический материал. </w:t>
      </w:r>
    </w:p>
    <w:p w:rsidR="00640A70" w:rsidRPr="00EE4A68" w:rsidRDefault="00640A70" w:rsidP="00EE4A68">
      <w:pPr>
        <w:shd w:val="clear" w:color="auto" w:fill="FFFFFF"/>
        <w:jc w:val="both"/>
        <w:rPr>
          <w:color w:val="000000"/>
          <w:spacing w:val="1"/>
        </w:rPr>
      </w:pPr>
      <w:r w:rsidRPr="00EE4A68">
        <w:rPr>
          <w:color w:val="000000"/>
          <w:spacing w:val="-3"/>
        </w:rPr>
        <w:t>Стойка и перемещения игрока. Передача мяча свер</w:t>
      </w:r>
      <w:r w:rsidRPr="00EE4A68">
        <w:rPr>
          <w:color w:val="000000"/>
          <w:spacing w:val="-3"/>
        </w:rPr>
        <w:softHyphen/>
      </w:r>
      <w:r w:rsidRPr="00EE4A68">
        <w:rPr>
          <w:color w:val="000000"/>
          <w:spacing w:val="-4"/>
        </w:rPr>
        <w:t>ху двумя руками над собой, и передача мяча от груди двумя ру</w:t>
      </w:r>
      <w:r w:rsidRPr="00EE4A68">
        <w:rPr>
          <w:color w:val="000000"/>
          <w:spacing w:val="-4"/>
        </w:rPr>
        <w:softHyphen/>
      </w:r>
      <w:r w:rsidRPr="00EE4A68">
        <w:rPr>
          <w:color w:val="000000"/>
          <w:spacing w:val="-2"/>
        </w:rPr>
        <w:t xml:space="preserve">ками </w:t>
      </w:r>
      <w:r w:rsidRPr="00EE4A68">
        <w:rPr>
          <w:color w:val="000000"/>
          <w:spacing w:val="-1"/>
        </w:rPr>
        <w:t xml:space="preserve">на месте и </w:t>
      </w:r>
      <w:r w:rsidRPr="00EE4A68">
        <w:rPr>
          <w:color w:val="000000"/>
          <w:spacing w:val="-2"/>
        </w:rPr>
        <w:t>после перемещения. Прием и передача мяча сверху и снизу в парах. Прыжки вверх с места и шага, прыжки у сетки.</w:t>
      </w:r>
    </w:p>
    <w:p w:rsidR="00640A70" w:rsidRPr="00EE4A68" w:rsidRDefault="00640A70" w:rsidP="00EE4A68">
      <w:pPr>
        <w:shd w:val="clear" w:color="auto" w:fill="FFFFFF"/>
        <w:jc w:val="both"/>
        <w:rPr>
          <w:i/>
        </w:rPr>
      </w:pPr>
      <w:r w:rsidRPr="00EE4A68">
        <w:rPr>
          <w:color w:val="000000"/>
          <w:spacing w:val="1"/>
        </w:rPr>
        <w:t>Подвижные игры на основе пионербола. Игры (эстафеты) с мячами.</w:t>
      </w:r>
    </w:p>
    <w:p w:rsidR="00640A70" w:rsidRPr="00EE4A68" w:rsidRDefault="00640A70" w:rsidP="00EE4A68">
      <w:pPr>
        <w:jc w:val="both"/>
        <w:rPr>
          <w:b/>
        </w:rPr>
      </w:pPr>
      <w:proofErr w:type="spellStart"/>
      <w:r w:rsidRPr="00EE4A68">
        <w:rPr>
          <w:b/>
        </w:rPr>
        <w:t>Межпредметные</w:t>
      </w:r>
      <w:proofErr w:type="spellEnd"/>
      <w:r w:rsidRPr="00EE4A68">
        <w:rPr>
          <w:b/>
        </w:rPr>
        <w:t xml:space="preserve"> связи:</w:t>
      </w:r>
    </w:p>
    <w:p w:rsidR="00640A70" w:rsidRPr="00EE4A68" w:rsidRDefault="00640A70" w:rsidP="00EE4A68">
      <w:pPr>
        <w:jc w:val="both"/>
      </w:pPr>
      <w:r w:rsidRPr="00EE4A68">
        <w:rPr>
          <w:i/>
        </w:rPr>
        <w:t>Математика:</w:t>
      </w:r>
      <w:r w:rsidRPr="00EE4A68">
        <w:t xml:space="preserve"> Повторение счёта в пределах 100.Единица времени - секунда. Вес. Масса. Геометрические фигуры. Сравнение предметов.</w:t>
      </w:r>
    </w:p>
    <w:p w:rsidR="00640A70" w:rsidRPr="00EE4A68" w:rsidRDefault="00640A70" w:rsidP="00EE4A68">
      <w:pPr>
        <w:jc w:val="both"/>
      </w:pPr>
      <w:r w:rsidRPr="00EE4A68">
        <w:rPr>
          <w:i/>
        </w:rPr>
        <w:t>Русский язык:</w:t>
      </w:r>
      <w:r w:rsidRPr="00EE4A68">
        <w:t xml:space="preserve"> Повторение букв. Простые предложения.</w:t>
      </w:r>
    </w:p>
    <w:p w:rsidR="00640A70" w:rsidRPr="00EE4A68" w:rsidRDefault="00640A70" w:rsidP="00EE4A68">
      <w:pPr>
        <w:jc w:val="both"/>
      </w:pPr>
      <w:r w:rsidRPr="00EE4A68">
        <w:rPr>
          <w:i/>
        </w:rPr>
        <w:t>Развитие устной речи</w:t>
      </w:r>
      <w:r w:rsidRPr="00EE4A68">
        <w:t>: Классификация предметов. Заучивание наизусть девизов, стихов для сопровождения упражнений. Сдача рапорта, пересчёт.</w:t>
      </w:r>
    </w:p>
    <w:p w:rsidR="00AD6F79" w:rsidRPr="00EE4A68" w:rsidRDefault="00191668" w:rsidP="00EE4A68">
      <w:pPr>
        <w:spacing w:after="200"/>
        <w:rPr>
          <w:b/>
        </w:rPr>
      </w:pPr>
      <w:r w:rsidRPr="00EE4A68">
        <w:rPr>
          <w:b/>
        </w:rPr>
        <w:t>5 класс</w:t>
      </w:r>
    </w:p>
    <w:p w:rsidR="00191668" w:rsidRPr="00EE4A68" w:rsidRDefault="00191668" w:rsidP="00EE4A68">
      <w:pPr>
        <w:spacing w:after="200"/>
        <w:rPr>
          <w:b/>
        </w:rPr>
      </w:pPr>
      <w:r w:rsidRPr="00EE4A68">
        <w:rPr>
          <w:b/>
        </w:rPr>
        <w:t>Гимнастика.</w:t>
      </w:r>
    </w:p>
    <w:p w:rsidR="00191668" w:rsidRPr="00EE4A68" w:rsidRDefault="00191668" w:rsidP="00EE4A68">
      <w:pPr>
        <w:jc w:val="both"/>
      </w:pPr>
      <w:r w:rsidRPr="00EE4A68">
        <w:t>Построение и перестроение. Повороты налево, направо, кругом. Понятия: фланг, интервал, дистанция. Ходьба по диагонали и противоходом. Перестроение из колонны по одному в колонну по два, по три, по четыре.</w:t>
      </w:r>
    </w:p>
    <w:p w:rsidR="00191668" w:rsidRPr="00EE4A68" w:rsidRDefault="00191668" w:rsidP="00EE4A68">
      <w:pPr>
        <w:jc w:val="both"/>
      </w:pPr>
      <w:r w:rsidRPr="00EE4A68">
        <w:t>Ходьба в обход с поворотами на углах. Общеразвивающие и корригирующие упражнения. Основные положения и движения рук, головы, конечностей, -туловища. Сохранение заданного положения головы при выполнении наклонов, поворотов и вращений туловищем. Из исходного положения - стоя ноги врозь, руки на пояс повороты туловища вправо, влево с одновременными наклонами. Наклоны туловища вперед в сочетании с поворотами и с движением рук. Отведение ноги назад с подниманием рук вверх. Переход из упора присев в упор лежа толчком двух ног и вернуться в исходное положение, с фиксированным положением головы. Лежа на животе, поочередное поднимание ног. Лежа на животе (руки согнуты в локтях, подбородок положен на кисти рук), поднимание головы (локти согнутых рук отводятся назад, лопатки прижимаются к позвоночнику); поднимание головы с вытягиванием рук вперед, назад, в стороны. Сгибание и разгибание рук в упоре стоя, опираясь в стену или рейку гимнастической скамейки на уровне груди и пояса. Пружинистые приседания не одной ноге в положении выпада. Круговые движения туловищем (руки на поясе). Выполнение комбинаций из различных движений. Упражнения в парах: попеременное сгибание и разгибание рук с сопротивлением; наклоны и т.д.</w:t>
      </w:r>
    </w:p>
    <w:p w:rsidR="00191668" w:rsidRPr="00EE4A68" w:rsidRDefault="00191668" w:rsidP="00EE4A68">
      <w:pPr>
        <w:jc w:val="both"/>
      </w:pPr>
      <w:r w:rsidRPr="00EE4A68">
        <w:lastRenderedPageBreak/>
        <w:t>Дыхательные упражнения. Полное углубленное дыхание с различными движениями рук. Дозированное дыхание в ходьбе с движением рук в различных направлениях. Упражнения на расслабление мышц, потряхивание конечностями стоя и в движении. Чередование напряженной ходьбы (строевым шагом) с ходьбой в полу приседе с расслабленным и опущенным вперед туловищем. Расслабление мышц после выполнения силовых упражнений. Упражнения на осанку. Удержание на голове груза (100-150 г).</w:t>
      </w:r>
    </w:p>
    <w:p w:rsidR="00191668" w:rsidRPr="00EE4A68" w:rsidRDefault="00191668" w:rsidP="00EE4A68">
      <w:pPr>
        <w:jc w:val="both"/>
      </w:pPr>
      <w:r w:rsidRPr="00EE4A68">
        <w:t>Повороты кругом, приседание, ходьба по гимнастической скамейке с различными положениями рук. Упражнения с предметами. С гимнастическими палками. Подбрасывание и ловля в горизонтальном и вертикальном положении палки. Перебрасывание палки с руки на руку в вертикальном положении. Сгибание, разгибание рук с палкой. Поворот туловища с движением рук с палкой, вперед, вверх, за голову, перед грудью.</w:t>
      </w:r>
    </w:p>
    <w:p w:rsidR="00191668" w:rsidRPr="00EE4A68" w:rsidRDefault="00191668" w:rsidP="00EE4A68">
      <w:pPr>
        <w:jc w:val="both"/>
      </w:pPr>
      <w:r w:rsidRPr="00EE4A68">
        <w:t xml:space="preserve">Наклоны туловища с различными положениями палки. Ходьба с гимнастической палкой к плечу, вперед, вверх. Приседание с гимнастической палкой. С большими обручами. Приседание с обручем в руках, повороты, наклоны. </w:t>
      </w:r>
      <w:proofErr w:type="spellStart"/>
      <w:r w:rsidRPr="00EE4A68">
        <w:t>Пролезание</w:t>
      </w:r>
      <w:proofErr w:type="spellEnd"/>
      <w:r w:rsidRPr="00EE4A68">
        <w:t xml:space="preserve"> в обруч на месте, переход и перешагивание из одного лежащего обруча в другой, не задевая обруч. Кружение обруча, вращение на вытянутой руке. С малыми мячами. Подбрасывание мяча левой (правой) рукой под правой (левой) рукой и ловля его, Удары мяча о пол правой и левой рукой. Броски мяча о стену и ловля его после отскока. Перебрасывание мяча в парах. С набивными мячами (2 кг). Передача мяча стоя в кругу. Подбрасывание вверх мяча и ловля его. Повороты туловища с разными положениями мяча. Приседания с мячом. Прыжки с мячом у груди на двух ногах. Переноска груза и передача предметов. Передача набивного мяча 2 кг в колонне и шеренге. Эстафеты с переноской и передачей 2-3 мячей на расстояние 20 м. Переноска гимнастической скамейки, гимнастического козла, мата. Лазанье и </w:t>
      </w:r>
      <w:proofErr w:type="spellStart"/>
      <w:r w:rsidRPr="00EE4A68">
        <w:t>перелезание</w:t>
      </w:r>
      <w:proofErr w:type="spellEnd"/>
      <w:r w:rsidRPr="00EE4A68">
        <w:t xml:space="preserve">. Лазание по гимнастической стенке с изменением способа лазания, направления. Лазание по гимнастической скамейке. </w:t>
      </w:r>
      <w:proofErr w:type="spellStart"/>
      <w:r w:rsidRPr="00EE4A68">
        <w:t>Подлезание</w:t>
      </w:r>
      <w:proofErr w:type="spellEnd"/>
      <w:r w:rsidRPr="00EE4A68">
        <w:t xml:space="preserve"> под предмет 40 см. </w:t>
      </w:r>
      <w:proofErr w:type="spellStart"/>
      <w:r w:rsidRPr="00EE4A68">
        <w:t>Перелезание</w:t>
      </w:r>
      <w:proofErr w:type="spellEnd"/>
      <w:r w:rsidRPr="00EE4A68">
        <w:t xml:space="preserve"> через предмет до 1 м.</w:t>
      </w:r>
    </w:p>
    <w:p w:rsidR="00191668" w:rsidRPr="00EE4A68" w:rsidRDefault="00191668" w:rsidP="00EE4A68">
      <w:pPr>
        <w:jc w:val="both"/>
      </w:pPr>
      <w:r w:rsidRPr="00EE4A68">
        <w:t xml:space="preserve">Вис на канате с захватом его ногами </w:t>
      </w:r>
      <w:proofErr w:type="spellStart"/>
      <w:r w:rsidRPr="00EE4A68">
        <w:t>скрестно</w:t>
      </w:r>
      <w:proofErr w:type="spellEnd"/>
      <w:r w:rsidRPr="00EE4A68">
        <w:t>. Лазанье по канату произвольным способом. Вис на руках на рейке. Лазание по канату способом в три приема. Равновесие. Ходьба на гимнастической скамейке с ударами мяча о пол и его ловлей. Повороты на гимнастической скамейке направо, налево. Ходьба на гимнастической скамейке с подбрасыванием и ловлей мяча. Равновесие (ласточка) на левой и правой ноге на ходу. Ходьба по гимнастической скамейке приставным шагом, перешагивание через предмет.</w:t>
      </w:r>
    </w:p>
    <w:p w:rsidR="00191668" w:rsidRPr="00EE4A68" w:rsidRDefault="00191668" w:rsidP="00EE4A68">
      <w:pPr>
        <w:jc w:val="both"/>
      </w:pPr>
      <w:r w:rsidRPr="00EE4A68">
        <w:t>Опуститься на одно колено и встать без помощи рук. Выполнить комплекс на гимнастической скамейке. Опорный прыжок. Прыжок через козла. Наскок на упор стоя на коленях, соскок с колен взмахом рук. Наскок в упор стоя на коленях, переход в упор присев. Соскок с мягким приземлением. Прыжок в упор присев на козла и соскок прогнувшись. Прыжок ноги врозь. Упражнения для развития пространственно-временной дифференцировки и точности движений. Построение в колонну по одному на расстоянии вытянутой руки. Ходьба по диагонали по начерченной линии. Поворот кругом без контроля зрения. Ходьба «змейкой» по кружочкам. Прохождение расстояния 3 м от одного ориентира до другого с открытыми и закрытыми глазами за определенное количество шагов. Стоя у гимнастической стенки, поднимание ноги на заданную высоту. Прыжки назад, влево, вправо в обозначенное место. Прыжок в длину с разбега с приземлением в обозначенное место. Легкий бег на месте 5-10 сек., повторить задание, но остановиться самостоятельно.</w:t>
      </w:r>
    </w:p>
    <w:p w:rsidR="00191668" w:rsidRPr="00EE4A68" w:rsidRDefault="00191668" w:rsidP="00EE4A68">
      <w:pPr>
        <w:jc w:val="both"/>
        <w:rPr>
          <w:b/>
        </w:rPr>
      </w:pPr>
      <w:r w:rsidRPr="00EE4A68">
        <w:rPr>
          <w:b/>
        </w:rPr>
        <w:t>Легка я атлетика.</w:t>
      </w:r>
    </w:p>
    <w:p w:rsidR="00191668" w:rsidRPr="00EE4A68" w:rsidRDefault="00191668" w:rsidP="00EE4A68">
      <w:pPr>
        <w:jc w:val="both"/>
      </w:pPr>
      <w:r w:rsidRPr="00EE4A68">
        <w:t xml:space="preserve"> Фазы прыжка в длину с разбега. Ходьба. Сочетание разновидностей ходьбы (на носках, на пятках, в </w:t>
      </w:r>
      <w:proofErr w:type="spellStart"/>
      <w:r w:rsidRPr="00EE4A68">
        <w:t>полуприсяде</w:t>
      </w:r>
      <w:proofErr w:type="spellEnd"/>
      <w:r w:rsidRPr="00EE4A68">
        <w:t>. спиной вперед) и т.д. На носках с высоким подниманием бедра. Ходьба с остановкой для выполнения заданий (присесть, повернуться, выполнить упражнение). Ходьба приставным шагом левым и правым боком. Бег. Медленный 4 мин. Широким шагом на носках 20-30 м. На скорость 30 м с низкого и высокого старта. Начало бега с различных исходных положений (упор присев, упор на коленях, лежа на животе, спине, стоя спиной и т.д.). С преодолением малых препятствий в среднем темпе. Повторный на отрезках 30-50 м. Прыжки. Через скамейку на месте и продвигаясь вперед произвольно. Произвольным способом (на двух и одной ноге) через набивные мячи (80-100 см) между препятствиями, общее расстояние 5 м. В шаге с приземлением на обе ноги. В длину с разбега «согнув ноги». В высоту с разбега «перешагиванием». Метание. Метание теннисного мяча в пол на высоту отскока. Малого мяча на дальность с 3 шагов с разбега (коридор 10 м). В вертикальную цель. В движущуюся цель.</w:t>
      </w:r>
    </w:p>
    <w:p w:rsidR="00191668" w:rsidRPr="00EE4A68" w:rsidRDefault="00191668" w:rsidP="00EE4A68">
      <w:pPr>
        <w:jc w:val="both"/>
      </w:pPr>
      <w:r w:rsidRPr="00EE4A68">
        <w:lastRenderedPageBreak/>
        <w:t>Толкание набивного мяча 1 кг с места одной рукой. Основы знаний, умений и навыков учащихся.</w:t>
      </w:r>
    </w:p>
    <w:p w:rsidR="00191668" w:rsidRPr="00EE4A68" w:rsidRDefault="00191668" w:rsidP="00EE4A68">
      <w:pPr>
        <w:jc w:val="both"/>
        <w:rPr>
          <w:b/>
        </w:rPr>
      </w:pPr>
      <w:r w:rsidRPr="00EE4A68">
        <w:rPr>
          <w:b/>
        </w:rPr>
        <w:t>Подвижные игры.</w:t>
      </w:r>
    </w:p>
    <w:p w:rsidR="00191668" w:rsidRPr="00EE4A68" w:rsidRDefault="00191668" w:rsidP="00EE4A68">
      <w:pPr>
        <w:jc w:val="both"/>
      </w:pPr>
      <w:r w:rsidRPr="00EE4A68">
        <w:t>«Летучий мяч», «Защита булав».  Линейные эстафеты с бегом и переносом предметов: «Не дай мяч водящему», «Охотники и утки», «Гонка мячей по кругу», и т.д. Пионербол. Баскетбол. Правила игры в баскетбол, правила поведения учащихся при выполнении упражнений с мячом. Санитарно-гигиенические требования к занятиям баскетболом. Передвижение в стойке вправо, влево, вперед, назад. Остановка по свистку. Передача мяча от груди.</w:t>
      </w:r>
    </w:p>
    <w:p w:rsidR="00191668" w:rsidRPr="00EE4A68" w:rsidRDefault="00191668" w:rsidP="00EE4A68">
      <w:pPr>
        <w:jc w:val="both"/>
      </w:pPr>
      <w:r w:rsidRPr="00EE4A68">
        <w:t>Ловля мяча двумя руками. Ведение мяча на месте и в движении. Бросок мяча двумя руками в кольцо снизу. Эстафеты: «Мяч капитану».</w:t>
      </w:r>
    </w:p>
    <w:p w:rsidR="00191668" w:rsidRPr="00EE4A68" w:rsidRDefault="00191668" w:rsidP="00EE4A68">
      <w:pPr>
        <w:spacing w:after="200"/>
        <w:rPr>
          <w:b/>
        </w:rPr>
      </w:pPr>
    </w:p>
    <w:p w:rsidR="00191668" w:rsidRPr="00EE4A68" w:rsidRDefault="00191668" w:rsidP="00EE4A68">
      <w:pPr>
        <w:spacing w:after="200"/>
        <w:rPr>
          <w:b/>
        </w:rPr>
      </w:pPr>
      <w:r w:rsidRPr="00EE4A68">
        <w:rPr>
          <w:b/>
        </w:rPr>
        <w:t>6</w:t>
      </w:r>
      <w:r w:rsidR="00C03228" w:rsidRPr="00EE4A68">
        <w:rPr>
          <w:b/>
        </w:rPr>
        <w:t xml:space="preserve"> класс</w:t>
      </w:r>
    </w:p>
    <w:p w:rsidR="00C03228" w:rsidRPr="00EE4A68" w:rsidRDefault="00C03228" w:rsidP="00EE4A68">
      <w:pPr>
        <w:spacing w:after="200"/>
        <w:rPr>
          <w:b/>
        </w:rPr>
      </w:pPr>
      <w:r w:rsidRPr="00EE4A68">
        <w:rPr>
          <w:b/>
          <w:lang w:eastAsia="en-US"/>
        </w:rPr>
        <w:t>Гимнастика.</w:t>
      </w:r>
      <w:r w:rsidR="00C35A24" w:rsidRPr="00EE4A68">
        <w:rPr>
          <w:b/>
        </w:rPr>
        <w:t xml:space="preserve"> </w:t>
      </w:r>
      <w:r w:rsidRPr="00EE4A68">
        <w:rPr>
          <w:color w:val="000000"/>
          <w:lang w:bidi="ru-RU"/>
        </w:rPr>
        <w:t>Правила поведения на занятиях по гимнастике. Значение утренней гимнастики. Перестроиться из одной шеренги в две. Размыкание на вытянутые руки вперед в движении. Размыкание вправо, влево от середины приставными шагами на интервал руки в стороны. Перестроение из колонны по одному в колонну по два с поворотами на углах. Полуоборот направо, налево. Изменение длины шага. Понятия о предварительной и исполнительной командах. Повороты кругом. Пружинистые наклоны вперед, в стороны. Сгибание и разгибание рук в упоре на гимнастической скамейке.</w:t>
      </w:r>
    </w:p>
    <w:p w:rsidR="00C03228" w:rsidRPr="00EE4A68" w:rsidRDefault="00C03228" w:rsidP="00EE4A68">
      <w:pPr>
        <w:jc w:val="both"/>
        <w:rPr>
          <w:rFonts w:ascii="Calibri" w:hAnsi="Calibri"/>
        </w:rPr>
      </w:pPr>
      <w:r w:rsidRPr="00EE4A68">
        <w:rPr>
          <w:color w:val="000000"/>
          <w:lang w:bidi="ru-RU"/>
        </w:rPr>
        <w:t xml:space="preserve">Выпады в сторону, </w:t>
      </w:r>
      <w:proofErr w:type="spellStart"/>
      <w:r w:rsidRPr="00EE4A68">
        <w:rPr>
          <w:color w:val="000000"/>
          <w:lang w:bidi="ru-RU"/>
        </w:rPr>
        <w:t>полуприседы</w:t>
      </w:r>
      <w:proofErr w:type="spellEnd"/>
      <w:r w:rsidRPr="00EE4A68">
        <w:rPr>
          <w:color w:val="000000"/>
          <w:lang w:bidi="ru-RU"/>
        </w:rPr>
        <w:t xml:space="preserve"> с различным положением рук. Из упора сидя сзади прогнуться с различным положением рук. Опуститься и встать без помощи рук. Комбинация из различных упражнений. Упражнения в парах. Одновременные разнонаправленные движения рук и ног (выполняемые в разных плоскостях): правая рука в сторону, левая нога вперед и т.д. Координация движений конечностей в прыжковых упражнениях: ноги врозь, хлопок в ладоши перед собой; ноги вместе, хлопок в ладоши за спиной. </w:t>
      </w:r>
      <w:r w:rsidRPr="00EE4A68">
        <w:t xml:space="preserve">Упражнения с удержанием груза на голове (150-200 г); лазание по гимнастической стенке вверх, вниз, вправо, влево; передвижение по гимнастической скамейке с поворотом кругом. Подбрасывание гимнастической палки и ловля ее после хлопка двумя руками. Выполнение положений с палкой: за голову, на голову, за спину, палку влево, вправо. Прыжки через палку, лежащую на полу. Приседы с ранее изученными положениями палки. Круговые движения туловища с различными положениями палки. Ходьба с движениями палки вперед, вверх, за голову, влево, вправо - 1 мин. Выполнить 3-4 упражнения с гимнастической палкой. </w:t>
      </w:r>
      <w:proofErr w:type="spellStart"/>
      <w:r w:rsidRPr="00EE4A68">
        <w:t>Пролезание</w:t>
      </w:r>
      <w:proofErr w:type="spellEnd"/>
      <w:r w:rsidRPr="00EE4A68">
        <w:t xml:space="preserve"> сквозь ряд обручей, катание обруча, </w:t>
      </w:r>
      <w:proofErr w:type="spellStart"/>
      <w:r w:rsidRPr="00EE4A68">
        <w:t>пролезание</w:t>
      </w:r>
      <w:proofErr w:type="spellEnd"/>
      <w:r w:rsidRPr="00EE4A68">
        <w:t xml:space="preserve">. в катящийся обруч, набрасывание и снятие обруча со стойки, вращение обруча. С движениями (бег, ходьба). Подбрасывание и ловля обруча. Со скакалками. Скакалка, сложенная в четверо. Повороты туловища вправо, влево. Скакалка сзади. Наклоны вперед, спустить скакалку' до середины голени. Бег на месте с высоким подниманием коленей и вращением скакалки вперед. Различные прыжки через скакалку на двух ногах. С набивными мячами. Перекладывание мяча на руку перед собой и сзади. Перебрасывание мяча в кругу, квадрате, треугольнике. Перекатывание мяча на дальность стоя и сидя. Прыжки через мяч влево, вправо, вперед, назад. Переноска груза и передача предметов. Переноска 2-3 мячей на 8-10 м. Переноска гимнастических матов, козла, гимнастической скамейки. Передача набивного мяча, кубиков в положении сидя, лежа. Лазание и </w:t>
      </w:r>
      <w:proofErr w:type="spellStart"/>
      <w:r w:rsidRPr="00EE4A68">
        <w:t>перелезание</w:t>
      </w:r>
      <w:proofErr w:type="spellEnd"/>
      <w:r w:rsidRPr="00EE4A68">
        <w:t xml:space="preserve">. Лазание по гимнастической стенке с чередованием различных способов. Лазание по гимнастической стенке с предметом в руке. Передвижение в висе на руках на гимнастической стенке. Смешанные висы спиной и боком на гимнастической стенке. Перелезшие через последовательно расположенные различными способами с включением бега, прыжков, равновесия. Равновесие. Равновесие на левой, правой ноге на гимнастической скамейке. Ходьба по гимнастической скамейке с поворотами налево, направо с различными движениями рук, с хлопками под ногой. Повороты в приседе, на носках. Ходьба по гимнастической скамейке с набивным мячом в руках. Соскок с гимнастической скамейки с мягким приземлением. Простейшая комбинация из ранее изученных упражнений. Опорный прыжок. Прыжок в упор присев на козла, соскок с поворотом налево, направо. Прыжок ноги врозь через козла с поворотом на 90°. Преодоление препятствий, прыжком боком с опорой на левую - правую руку (ногу). Упражнения для развития пространственно-временной дифференцировки и точности движений. Построение в две шеренга по заданным ориентирам и без них. Ходьба «змейкой» и по диагонали с поворотами у ориентира. </w:t>
      </w:r>
      <w:r w:rsidRPr="00EE4A68">
        <w:lastRenderedPageBreak/>
        <w:t xml:space="preserve">Прохождение расстояния до 5 м от одного ориентира до другого за определенное количество шагов с открытыми глазами и без контроля зрения. Сочетание простейших исходных положений руте и ног по инструкции учителя с контролем зрения и без контроля зрения. Ходьба по наклонной гимнастической скамейке по ориентирам, изменяющим длину шага. Прыжок вправо, влево, вперед, назад без контроля зрения. </w:t>
      </w:r>
    </w:p>
    <w:p w:rsidR="00C03228" w:rsidRPr="00EE4A68" w:rsidRDefault="00C03228" w:rsidP="00EE4A68">
      <w:pPr>
        <w:widowControl w:val="0"/>
        <w:rPr>
          <w:b/>
          <w:lang w:eastAsia="en-US"/>
        </w:rPr>
      </w:pPr>
      <w:r w:rsidRPr="00EE4A68">
        <w:rPr>
          <w:b/>
          <w:lang w:eastAsia="en-US"/>
        </w:rPr>
        <w:t xml:space="preserve">Легкая атлетика. </w:t>
      </w:r>
    </w:p>
    <w:p w:rsidR="00752EDE" w:rsidRPr="00EE4A68" w:rsidRDefault="00191668" w:rsidP="00EE4A68">
      <w:pPr>
        <w:widowControl w:val="0"/>
        <w:jc w:val="both"/>
        <w:rPr>
          <w:lang w:eastAsia="en-US"/>
        </w:rPr>
      </w:pPr>
      <w:r w:rsidRPr="00EE4A68">
        <w:rPr>
          <w:lang w:eastAsia="en-US"/>
        </w:rPr>
        <w:t xml:space="preserve">   </w:t>
      </w:r>
      <w:r w:rsidR="00C03228" w:rsidRPr="00EE4A68">
        <w:rPr>
          <w:lang w:eastAsia="en-US"/>
        </w:rPr>
        <w:t xml:space="preserve">Ходьба. С изменением направления по сигналу учителя. </w:t>
      </w:r>
      <w:proofErr w:type="spellStart"/>
      <w:r w:rsidR="00C03228" w:rsidRPr="00EE4A68">
        <w:rPr>
          <w:lang w:eastAsia="en-US"/>
        </w:rPr>
        <w:t>Скрестным</w:t>
      </w:r>
      <w:proofErr w:type="spellEnd"/>
      <w:r w:rsidR="00C03228" w:rsidRPr="00EE4A68">
        <w:rPr>
          <w:lang w:eastAsia="en-US"/>
        </w:rPr>
        <w:t xml:space="preserve"> шагом. С выполнением движения рук на координацию. С преодолением препятствий. Понятие о спортивной ходьбе. Медленный с изменением направлений и с равномерной скоростью 5 мин. Бег 30-60 м с низкого старта. Эстафетный бег (встречная эстафета) на отрезках 30-50 м. С передачей эстафетной палочки. С преодолением препятствий (высота 30 м). Беговые упражнения. Повторный бег и бег с ускорением на отрезках 30-60 м. Прыжки. На одной ноге, на двух, с поворотами. Прыжки на каждый 3-й и 5-й шаг в ходьбе и беге. Прыжок в длину с разбега «согнув ноги». Прыжок в высоту с разбега «перешагиванием». Отработка отталкивания. Метание малого мяча в вертикальную цель шириной 2 м и в мишень из различных исходных положений. </w:t>
      </w:r>
    </w:p>
    <w:p w:rsidR="00C03228" w:rsidRPr="00EE4A68" w:rsidRDefault="00C03228" w:rsidP="00EE4A68">
      <w:pPr>
        <w:widowControl w:val="0"/>
        <w:jc w:val="both"/>
        <w:rPr>
          <w:lang w:eastAsia="en-US"/>
        </w:rPr>
      </w:pPr>
      <w:r w:rsidRPr="00EE4A68">
        <w:rPr>
          <w:b/>
          <w:lang w:eastAsia="en-US"/>
        </w:rPr>
        <w:t>Волейбол.</w:t>
      </w:r>
    </w:p>
    <w:p w:rsidR="00C03228" w:rsidRPr="00EE4A68" w:rsidRDefault="00191668" w:rsidP="00EE4A68">
      <w:pPr>
        <w:widowControl w:val="0"/>
        <w:jc w:val="both"/>
        <w:rPr>
          <w:lang w:eastAsia="en-US"/>
        </w:rPr>
      </w:pPr>
      <w:r w:rsidRPr="00EE4A68">
        <w:rPr>
          <w:lang w:eastAsia="en-US"/>
        </w:rPr>
        <w:t xml:space="preserve">   </w:t>
      </w:r>
      <w:r w:rsidR="00C03228" w:rsidRPr="00EE4A68">
        <w:rPr>
          <w:lang w:eastAsia="en-US"/>
        </w:rPr>
        <w:t xml:space="preserve">Общие сведения об игре в волейбол, простейшие правила игры, расстановка и перемещение игроков на площадке. Стойка и перемещение волейболиста. Передача мяча сверху двумя руками над собой. Передача мяча в парах сверху- двумя руками. Ознакомление с передачей мяча снизу 2 руками. Нижняя прямая подача. Прыжок с места и с шага в высоту- и в длину. Эстафеты с мячом. Основные требования к знаниям, учениям и навыкам учащихся. Влияние занятий баскетболом на организм учащихся. Практический материал для занятий. Передача мяча 2 руками от груди с места и в движении шагом. Ловля мяча двумя руками на месте на уровне груди. Ведение мяча одной рукой на месте и в движении шагом. Бросок мяча по корзине 2 туками снизу и от груди с места. Подвижные игры с элементами баскетбола: «Не давай мяч водящему», «Мяч ловцу»:», «Борьба за мяч». Эстафеты с ведением мяча. Сочетание приемов: бег - ловля мяча - остановка шагом - передача двумя руками от груди. </w:t>
      </w:r>
    </w:p>
    <w:p w:rsidR="00C03228" w:rsidRPr="00EE4A68" w:rsidRDefault="00C03228" w:rsidP="00EE4A68">
      <w:pPr>
        <w:widowControl w:val="0"/>
        <w:rPr>
          <w:lang w:eastAsia="en-US"/>
        </w:rPr>
      </w:pPr>
    </w:p>
    <w:p w:rsidR="00C03228" w:rsidRPr="00EE4A68" w:rsidRDefault="00C03228" w:rsidP="00EE4A68">
      <w:pPr>
        <w:rPr>
          <w:b/>
        </w:rPr>
      </w:pPr>
      <w:r w:rsidRPr="00EE4A68">
        <w:rPr>
          <w:b/>
        </w:rPr>
        <w:t>7 класс</w:t>
      </w:r>
    </w:p>
    <w:p w:rsidR="00C03228" w:rsidRPr="00EE4A68" w:rsidRDefault="00C03228" w:rsidP="00EE4A68">
      <w:pPr>
        <w:widowControl w:val="0"/>
        <w:rPr>
          <w:b/>
          <w:lang w:eastAsia="en-US"/>
        </w:rPr>
      </w:pPr>
      <w:r w:rsidRPr="00EE4A68">
        <w:rPr>
          <w:b/>
          <w:lang w:eastAsia="en-US"/>
        </w:rPr>
        <w:t>Гимнастика.</w:t>
      </w:r>
    </w:p>
    <w:p w:rsidR="00C03228" w:rsidRPr="00EE4A68" w:rsidRDefault="00C03228" w:rsidP="00EE4A68">
      <w:pPr>
        <w:widowControl w:val="0"/>
        <w:ind w:firstLine="567"/>
        <w:jc w:val="both"/>
        <w:rPr>
          <w:lang w:eastAsia="en-US"/>
        </w:rPr>
      </w:pPr>
      <w:r w:rsidRPr="00EE4A68">
        <w:rPr>
          <w:lang w:eastAsia="en-US"/>
        </w:rPr>
        <w:t xml:space="preserve">Виды гимнастики в школе. Построения и перестроения. Перестроение из колонны по одному в колонну по два и по три на месте. Повороты, направо, налево при ходьбе на месте. Понятие об изменении скорости движения по командам: «Чаще шаг!», «Реже шаг!». Ходьба по диагонали, «Змейкой», противоходом. Общеразвивающие и корригирующие упражнения. Основные положения и движения головы, конечностей, туловища. Фиксирование положений головы при быстрых сменах положений. Рациональное положение головы при круговых движениях туловищем с различными положениями рук. Сохранение симметричного положения головы при выполнении упражнений из упора сидя сзади; </w:t>
      </w:r>
      <w:proofErr w:type="spellStart"/>
      <w:r w:rsidRPr="00EE4A68">
        <w:rPr>
          <w:lang w:eastAsia="en-US"/>
        </w:rPr>
        <w:t>прогибание</w:t>
      </w:r>
      <w:proofErr w:type="spellEnd"/>
      <w:r w:rsidRPr="00EE4A68">
        <w:rPr>
          <w:lang w:eastAsia="en-US"/>
        </w:rPr>
        <w:t xml:space="preserve"> с подниманием ноги; поочередное и одновременное поднимание прямых ног и согнутых. В упоре лежа сгибание и разгибание рук. Из упора сидя лечь, встать без помощи рук. Выполнение комбинаций из различных ранее изученных движений. Дыхательные упражнения. Регулирование дыхания при переноске груза, в упражнениях с определением сопротивления. Обучение сознательному подчинению своей воле ритма и скорости дыхательных движений. Упражнения в расслаблении мышц. Рациональная смена напряжения и расслабления определенных мышечных групп при переноске груза, при преодолении сопротивления партнера, при движении на лыжах. Упражнения для развития координации движений. Поочередные однонаправленные движения рук: правая впереди, левая вперед; правая в сторону, левая в сторону. Поочередные разнонаправленные движения рук: правая вверх, левая вперед, правая вперед, левая вверх. Движения рук и ног, выполняемые </w:t>
      </w:r>
      <w:r w:rsidRPr="00EE4A68">
        <w:rPr>
          <w:rFonts w:eastAsia="Arial Narrow"/>
          <w:iCs/>
          <w:color w:val="000000"/>
          <w:lang w:bidi="ru-RU"/>
        </w:rPr>
        <w:t>в</w:t>
      </w:r>
      <w:r w:rsidRPr="00EE4A68">
        <w:rPr>
          <w:lang w:eastAsia="en-US"/>
        </w:rPr>
        <w:t xml:space="preserve"> различных плоскостях, с одновременной разнонаправленной координацией: правая рука в сторону’ - левая нога вперед; левая рука в сторону - правая нога назад. Поочередные однонаправленные движения рук и ног: правая (левая) рука в сторону - правая (левая) нога в сторону: правая (левая) рука вниз - правую (левую) ногу приставить. Поочередные разнонаправленные движения рук и ног: правая рука вперед - правая нога назад, правая рука вниз - правую ногу приставить. Формирование поочередной координации в прыжковых упражнениях; руки в стороны, ноги врозь, руки вниз, нога вместе.  Упражнения е предметами. С гимнастическими палками: Из исходного положения: палка на лопатках, палка за голову, за спину, на грудь, вниз. Выпады вперед, влево, вправо </w:t>
      </w:r>
      <w:r w:rsidRPr="00EE4A68">
        <w:rPr>
          <w:lang w:eastAsia="en-US"/>
        </w:rPr>
        <w:lastRenderedPageBreak/>
        <w:t xml:space="preserve">с различными положениями палки. Балансирование палки на ладони. Прыжки с различными положениями палки. Перебрасывание гимнастической палки в парах. Выполнить 4-6 упражнений с гимнастической палкой. Со скакалками. Пружинистые наклоны: вперед, в стороны, влево, вправо из различных исходных положений (стоя, сидя, на коленях). Глубокие пружинистые приседания. Лежа на животе, </w:t>
      </w:r>
      <w:proofErr w:type="spellStart"/>
      <w:r w:rsidRPr="00EE4A68">
        <w:rPr>
          <w:lang w:eastAsia="en-US"/>
        </w:rPr>
        <w:t>прогибание</w:t>
      </w:r>
      <w:proofErr w:type="spellEnd"/>
      <w:r w:rsidRPr="00EE4A68">
        <w:rPr>
          <w:lang w:eastAsia="en-US"/>
        </w:rPr>
        <w:t xml:space="preserve"> назад, скакалка над головой. Прыжки на месте на одной ноге, с продвижением вперед в шаге. С набивными мячами. 3 кг. Перекатывание мяча сидя, согнув ноги вокруг себя.</w:t>
      </w:r>
    </w:p>
    <w:p w:rsidR="00C03228" w:rsidRPr="00EE4A68" w:rsidRDefault="00C03228" w:rsidP="00EE4A68">
      <w:pPr>
        <w:widowControl w:val="0"/>
        <w:ind w:firstLine="567"/>
        <w:jc w:val="both"/>
        <w:rPr>
          <w:lang w:eastAsia="en-US"/>
        </w:rPr>
      </w:pPr>
      <w:r w:rsidRPr="00EE4A68">
        <w:rPr>
          <w:lang w:eastAsia="en-US"/>
        </w:rPr>
        <w:t>Из положения сидя мяч вверху, наклоны и повороты туловища. Из упора лежа на мяче сгибание и разгибание рук (д, - 3 -4 раза: м. - 4 - 6 раз). Прыжки на месте с мячом, зажатым ступнями ног. Катание мяча одной ногой с продвижением прыжками на другой. Выполнить 6-8 упражнений с набивными мячами. переноска груза и передача предметов. Переноска 2-3 набивных мячей на расстояние 10-15 м. Переноска гимнастического мата вдвоем, переноска гимнастического козла вдвоем. Передача набивного мяча сидя, стоя из одной руки в другую над головой. Лазанье. По канату в два приема (м). три приема (д). Совершенствование лазания по канату способом три приема. Вис и раскачивание на канате (слабые дети). Передвижение вправо, влево в висе на гимнастической стенке. Подтягивание в висе на гимнастической стенке. Равновесие. Ходьба на носках приставным шагом, с поворотом, с различными движениями рук. Ходьба по гимнастической скамейке спиной вперед. Расхождение вдвоем при встрече на гимнастической скамейке. Бег по скамейке с различными положениями рук и мячом. Простейшие комбинации на гимнастической скамейке. Ходьба со взмахами левой (правой) рукой с хлопками под ногой. Взмахи правой (левой) ноги поворотом направо налево на 90° и упор присев на правой (левой) ноге.</w:t>
      </w:r>
    </w:p>
    <w:p w:rsidR="00C03228" w:rsidRPr="00EE4A68" w:rsidRDefault="00C03228" w:rsidP="00EE4A68">
      <w:pPr>
        <w:widowControl w:val="0"/>
        <w:jc w:val="both"/>
        <w:rPr>
          <w:lang w:eastAsia="en-US"/>
        </w:rPr>
      </w:pPr>
      <w:r w:rsidRPr="00EE4A68">
        <w:rPr>
          <w:lang w:eastAsia="en-US"/>
        </w:rPr>
        <w:t xml:space="preserve">Ходьба выпадами с различными положениями рук, наклоном головы и туловища. Равновесие на левой (правой) ноге. Соскок вправо (влево) взмахом ноги в сторону. Опорный прыжок. Согнув ноги через козла. Ноги врозь через козла в ширину с поворотом 180° (м). Преодоление нескольких препятствий различными способами. Упражнения для развития пространственно-временной дифференцировки и точности движений. Построение в колонну по два, соблюдая заданное расстояние. Ходьба «Змейкой», но ориентирам. Прохождение расстояния до 7 м от одного ориентира до другого за определенное количество шагов. С контролем зрения и без контроля зрения. Выполнение исходных положений: упор присев, упор лежа, упор стоя на коленях, упор сидя сзади. Ходьба по ориентирам в усложненных условиях (ходьба боком, с удержанием равновесия, переноской различных предметов и т.д.). Прыжок через козла с толчком и приземлением в обозначенном месте. Прыжок в длину с места на заданное расстояние без предварительной отметки. Ходьба в шеренге на определенное расстояние 5-6 м, за определенное время. Эстафета 2 команды. Передача мяча в шеренге. Сообщить время. Передать мяч вдвое медленнее. Определить самую точную команду. Основные требования к знаниям, умениям </w:t>
      </w:r>
      <w:r w:rsidRPr="00EE4A68">
        <w:rPr>
          <w:bCs/>
          <w:color w:val="000000"/>
          <w:lang w:bidi="ru-RU"/>
        </w:rPr>
        <w:t>и</w:t>
      </w:r>
      <w:r w:rsidRPr="00EE4A68">
        <w:rPr>
          <w:b/>
          <w:bCs/>
          <w:color w:val="000000"/>
          <w:lang w:bidi="ru-RU"/>
        </w:rPr>
        <w:t xml:space="preserve"> </w:t>
      </w:r>
      <w:r w:rsidRPr="00EE4A68">
        <w:rPr>
          <w:lang w:eastAsia="en-US"/>
        </w:rPr>
        <w:t>навыкам учащихся. Знать: как перестроиться из колонны по одному к колонне по два. по три; как осуществлять страховку при выполнении другим учеником упражнений на гимнастической скамейке. Уметь: различать и правильно выполнять команды: «Шире шаг!», «Короче шаг!», «Чаще шаг!». «Реже шаг!»: выполнять прыжок способом «согнув ноги» через козла; различать формы опорного прыжка: удерживать равновесие на гибкой скамейке в усложненных условиях; лазать по канату способом два и три приема; переносить ученика втроем, выполнять простейшие комбинации на гимнастическом бревне.</w:t>
      </w:r>
    </w:p>
    <w:p w:rsidR="00C03228" w:rsidRPr="00EE4A68" w:rsidRDefault="00C03228" w:rsidP="00EE4A68">
      <w:pPr>
        <w:widowControl w:val="0"/>
        <w:jc w:val="both"/>
        <w:rPr>
          <w:b/>
          <w:lang w:eastAsia="en-US"/>
        </w:rPr>
      </w:pPr>
      <w:r w:rsidRPr="00EE4A68">
        <w:rPr>
          <w:b/>
          <w:lang w:eastAsia="en-US"/>
        </w:rPr>
        <w:t>Легкая атлетика.</w:t>
      </w:r>
    </w:p>
    <w:p w:rsidR="00C03228" w:rsidRPr="00EE4A68" w:rsidRDefault="00C03228" w:rsidP="00EE4A68">
      <w:pPr>
        <w:widowControl w:val="0"/>
        <w:jc w:val="both"/>
        <w:rPr>
          <w:lang w:eastAsia="en-US"/>
        </w:rPr>
      </w:pPr>
      <w:r w:rsidRPr="00EE4A68">
        <w:rPr>
          <w:lang w:eastAsia="en-US"/>
        </w:rPr>
        <w:t xml:space="preserve">Ходьба. Продолжительная (20-30 мин) в различном темпе. Ходьба с изменением ширины и частоты шага по команде учителя. Бег, </w:t>
      </w:r>
      <w:proofErr w:type="gramStart"/>
      <w:r w:rsidRPr="00EE4A68">
        <w:rPr>
          <w:lang w:eastAsia="en-US"/>
        </w:rPr>
        <w:t>В</w:t>
      </w:r>
      <w:proofErr w:type="gramEnd"/>
      <w:r w:rsidRPr="00EE4A68">
        <w:rPr>
          <w:lang w:eastAsia="en-US"/>
        </w:rPr>
        <w:t xml:space="preserve"> гору и под гору на отрезках до 30 м. Кросс по слабопересеченной местности до 300 м,</w:t>
      </w:r>
    </w:p>
    <w:p w:rsidR="00C03228" w:rsidRPr="00EE4A68" w:rsidRDefault="00C03228" w:rsidP="00EE4A68">
      <w:pPr>
        <w:widowControl w:val="0"/>
        <w:jc w:val="both"/>
        <w:rPr>
          <w:lang w:eastAsia="en-US"/>
        </w:rPr>
      </w:pPr>
      <w:r w:rsidRPr="00EE4A68">
        <w:rPr>
          <w:lang w:eastAsia="en-US"/>
        </w:rPr>
        <w:t xml:space="preserve">С переменной скоростью до 5 мин., медленный бег в равномерном темпе до 8 мин. 30-60 м с низкого старта. Стартовый разгон и переход в </w:t>
      </w:r>
      <w:proofErr w:type="gramStart"/>
      <w:r w:rsidRPr="00EE4A68">
        <w:rPr>
          <w:lang w:eastAsia="en-US"/>
        </w:rPr>
        <w:t>бег</w:t>
      </w:r>
      <w:proofErr w:type="gramEnd"/>
      <w:r w:rsidRPr="00EE4A68">
        <w:rPr>
          <w:lang w:eastAsia="en-US"/>
        </w:rPr>
        <w:t xml:space="preserve"> но дистанции. Преодоление полосы препятствии (4-5 штук) на дистанции до 60 м. Бег по виражу. Эстафета </w:t>
      </w:r>
      <w:r w:rsidRPr="00EE4A68">
        <w:rPr>
          <w:lang w:eastAsia="en-US" w:bidi="en-US"/>
        </w:rPr>
        <w:t>4</w:t>
      </w:r>
      <w:r w:rsidRPr="00EE4A68">
        <w:rPr>
          <w:lang w:val="en-US" w:eastAsia="en-US" w:bidi="en-US"/>
        </w:rPr>
        <w:t>x</w:t>
      </w:r>
      <w:r w:rsidRPr="00EE4A68">
        <w:rPr>
          <w:lang w:eastAsia="en-US" w:bidi="en-US"/>
        </w:rPr>
        <w:t xml:space="preserve">30 </w:t>
      </w:r>
      <w:r w:rsidRPr="00EE4A68">
        <w:rPr>
          <w:lang w:eastAsia="en-US"/>
        </w:rPr>
        <w:t xml:space="preserve">м. Беговые упражнения. Бег по кругу (дистанция между- учениками 3-5 м). По первому сигналу последующий догоняет впереди бегущего, по второму сигналу спокойный бег. Прыжки. Запрыгивание на препятствия высотой 60-80 см. Во время бега прыжки вверх на баскетбольное кольцо толчком левой, правой, обеих ног. Прыжки со скакалкой до 2-х мин. </w:t>
      </w:r>
      <w:proofErr w:type="spellStart"/>
      <w:r w:rsidRPr="00EE4A68">
        <w:rPr>
          <w:lang w:eastAsia="en-US"/>
        </w:rPr>
        <w:t>Многоскоки</w:t>
      </w:r>
      <w:proofErr w:type="spellEnd"/>
      <w:r w:rsidRPr="00EE4A68">
        <w:rPr>
          <w:lang w:eastAsia="en-US"/>
        </w:rPr>
        <w:t xml:space="preserve"> с места и с разбега на результат. В длину с разбега способом «согнув ноги».  Движение рук и ног в полете. Высоту с разбега способом «перешагивания». Переход через планку. Метание. Метание набивного меча весом 2-3 кг двумя руками снизу, из-за головы, через голову. Толкание набивного мяча весом 2-3 кг с места на дальность. Малого мяча в цель из положения лежа. </w:t>
      </w:r>
      <w:r w:rsidRPr="00EE4A68">
        <w:rPr>
          <w:lang w:eastAsia="en-US"/>
        </w:rPr>
        <w:lastRenderedPageBreak/>
        <w:t xml:space="preserve">Малого мяча на дальность разбега.  </w:t>
      </w:r>
    </w:p>
    <w:p w:rsidR="00C03228" w:rsidRPr="00EE4A68" w:rsidRDefault="00C03228" w:rsidP="00EE4A68">
      <w:pPr>
        <w:widowControl w:val="0"/>
        <w:rPr>
          <w:b/>
          <w:lang w:eastAsia="en-US"/>
        </w:rPr>
      </w:pPr>
      <w:r w:rsidRPr="00EE4A68">
        <w:rPr>
          <w:b/>
          <w:lang w:eastAsia="en-US"/>
        </w:rPr>
        <w:t>Подвижные игры.</w:t>
      </w:r>
    </w:p>
    <w:p w:rsidR="00C03228" w:rsidRPr="00EE4A68" w:rsidRDefault="00C03228" w:rsidP="00EE4A68">
      <w:pPr>
        <w:widowControl w:val="0"/>
        <w:jc w:val="both"/>
        <w:rPr>
          <w:lang w:eastAsia="en-US"/>
        </w:rPr>
      </w:pPr>
      <w:r w:rsidRPr="00EE4A68">
        <w:rPr>
          <w:lang w:eastAsia="en-US"/>
        </w:rPr>
        <w:t xml:space="preserve">«Салки с мячом», «Бой петухов», «Мяч среднему», «Не давай мяч водящему». Эстафеты с переноской груза: «Сквозь защиту противника», «Сильный бросок». Волейбол. Основы знаний. </w:t>
      </w:r>
      <w:r w:rsidRPr="00EE4A68">
        <w:rPr>
          <w:color w:val="000000"/>
          <w:lang w:bidi="ru-RU"/>
        </w:rPr>
        <w:t xml:space="preserve">Права </w:t>
      </w:r>
      <w:r w:rsidRPr="00EE4A68">
        <w:rPr>
          <w:lang w:eastAsia="en-US"/>
        </w:rPr>
        <w:t xml:space="preserve">и обязанности игроков; предупреждение травматизма при игре </w:t>
      </w:r>
      <w:r w:rsidRPr="00EE4A68">
        <w:rPr>
          <w:color w:val="000000"/>
          <w:lang w:bidi="ru-RU"/>
        </w:rPr>
        <w:t xml:space="preserve">в </w:t>
      </w:r>
      <w:r w:rsidRPr="00EE4A68">
        <w:rPr>
          <w:lang w:eastAsia="en-US"/>
        </w:rPr>
        <w:t xml:space="preserve">волейбол. </w:t>
      </w:r>
      <w:r w:rsidRPr="00EE4A68">
        <w:rPr>
          <w:color w:val="000000"/>
          <w:lang w:bidi="ru-RU"/>
        </w:rPr>
        <w:t>Передача мяча сверху и снизу двумя руками на месте и после перемещения. Прием и передача, мяча над собой сверху и снизу. Прыжки с места с шага в высоту, в длину (в две-три серии прыжков по 5-10 прыжков за урок). Упражнения с набивными мячами. Учебная игра.</w:t>
      </w:r>
    </w:p>
    <w:p w:rsidR="00C03228" w:rsidRPr="00EE4A68" w:rsidRDefault="00C03228" w:rsidP="00EE4A68">
      <w:pPr>
        <w:widowControl w:val="0"/>
        <w:jc w:val="both"/>
        <w:rPr>
          <w:u w:val="single"/>
          <w:lang w:eastAsia="en-US"/>
        </w:rPr>
      </w:pPr>
      <w:r w:rsidRPr="00EE4A68">
        <w:rPr>
          <w:u w:val="single"/>
          <w:lang w:eastAsia="en-US"/>
        </w:rPr>
        <w:t xml:space="preserve">Баскетбол. </w:t>
      </w:r>
    </w:p>
    <w:p w:rsidR="00C03228" w:rsidRPr="00EE4A68" w:rsidRDefault="00C03228" w:rsidP="00EE4A68">
      <w:pPr>
        <w:jc w:val="both"/>
        <w:rPr>
          <w:color w:val="000000"/>
          <w:lang w:bidi="ru-RU"/>
        </w:rPr>
      </w:pPr>
      <w:r w:rsidRPr="00EE4A68">
        <w:rPr>
          <w:color w:val="000000"/>
          <w:lang w:bidi="ru-RU"/>
        </w:rPr>
        <w:t xml:space="preserve">Упрощенные правила игры в баскетбол; права и обязанности игроков; предупреждение травматизма. Остановка прыжком. Повороты на месте, на сзади стоящей ноге. Передача мяча двумя руками от труди с шагом навстречу друг другу. Передача мяча двумя руками в движении с последующей остановкой. Ведение меча с изменением направления шагом и бегом и последующей передачей. Броски по корзине двумя руками от груди и одной </w:t>
      </w:r>
      <w:r w:rsidRPr="00EE4A68">
        <w:rPr>
          <w:color w:val="000000"/>
          <w:lang w:val="en-US" w:eastAsia="en-US" w:bidi="en-US"/>
        </w:rPr>
        <w:t>o</w:t>
      </w:r>
      <w:r w:rsidRPr="00EE4A68">
        <w:rPr>
          <w:color w:val="000000"/>
          <w:lang w:eastAsia="en-US" w:bidi="en-US"/>
        </w:rPr>
        <w:t xml:space="preserve">т </w:t>
      </w:r>
      <w:r w:rsidRPr="00EE4A68">
        <w:rPr>
          <w:color w:val="000000"/>
          <w:lang w:bidi="ru-RU"/>
        </w:rPr>
        <w:t xml:space="preserve">плеча с места и в движении. Подбирание меча, отскочившего от щита, ведение, бросок по корзине, ловля, передача мяча. Игры и эстафеты с элементами баскетбола. </w:t>
      </w:r>
    </w:p>
    <w:p w:rsidR="0057632E" w:rsidRPr="00EE4A68" w:rsidRDefault="0057632E" w:rsidP="00EE4A68">
      <w:pPr>
        <w:rPr>
          <w:color w:val="000000"/>
          <w:lang w:bidi="ru-RU"/>
        </w:rPr>
      </w:pPr>
    </w:p>
    <w:p w:rsidR="00C03228" w:rsidRPr="00EE4A68" w:rsidRDefault="00C03228" w:rsidP="00EE4A68">
      <w:pPr>
        <w:rPr>
          <w:b/>
          <w:color w:val="000000"/>
          <w:lang w:bidi="ru-RU"/>
        </w:rPr>
      </w:pPr>
      <w:r w:rsidRPr="00EE4A68">
        <w:rPr>
          <w:b/>
          <w:color w:val="000000"/>
          <w:lang w:bidi="ru-RU"/>
        </w:rPr>
        <w:t>8 класс</w:t>
      </w:r>
    </w:p>
    <w:p w:rsidR="00C03228" w:rsidRPr="00EE4A68" w:rsidRDefault="00C03228" w:rsidP="00EE4A68">
      <w:pPr>
        <w:widowControl w:val="0"/>
        <w:rPr>
          <w:b/>
          <w:lang w:eastAsia="en-US"/>
        </w:rPr>
      </w:pPr>
      <w:r w:rsidRPr="00EE4A68">
        <w:rPr>
          <w:b/>
          <w:lang w:eastAsia="en-US"/>
        </w:rPr>
        <w:t>Гимнастика</w:t>
      </w:r>
    </w:p>
    <w:p w:rsidR="00C03228" w:rsidRPr="00EE4A68" w:rsidRDefault="00C03228" w:rsidP="00EE4A68">
      <w:pPr>
        <w:ind w:firstLine="567"/>
        <w:jc w:val="both"/>
      </w:pPr>
      <w:r w:rsidRPr="00EE4A68">
        <w:rPr>
          <w:color w:val="000000"/>
          <w:lang w:bidi="ru-RU"/>
        </w:rPr>
        <w:t xml:space="preserve">Виды гимнастики: спортивная, художественная, атлетическая, акробатика. </w:t>
      </w:r>
      <w:r w:rsidRPr="00EE4A68">
        <w:t xml:space="preserve">Построения н перестроения. </w:t>
      </w:r>
      <w:r w:rsidRPr="00EE4A68">
        <w:rPr>
          <w:color w:val="000000"/>
          <w:lang w:bidi="ru-RU"/>
        </w:rPr>
        <w:t xml:space="preserve">Повороты направо, налево, крутом в ходьбе. Размыкание в движении на заданную дистанцию и интервал. Отработка строевого шага. Основные положения и движения головы, конечностей, туловища. Сочетания наклонов, поворотов, вращений головы с наклонами, поворотами и вращениями туловища на месте и в движении. Соединение различных исходных положений и движений руками, ногами, туловищем в несложных комбинациях. Наклоны туловища с подбрасыванием и ловлей предметов. Дыхательные упражнения. Восстановление дыхания после рывков и пробежек при игре в баскетбол. Регулирование дыхания во время передвижения в беге по пересеченной местности. Упражнения в расслаблении мышц. Приемы само расслабления напряженных мышц ног после скоростно-силовых нагрузок. Расслабление в положении лежа на спине с последовательными движениями, расслабленными конечностями. Упражнения для развития координации движений. Поочередные разнонаправленные движения рук: правая в сторону - левая вверх: правая вперед - левая в сторону; правая вниз - левая вниз. Движения рук и ног, выполняемые в разных плоскостях, с одновременной разнонаправленной координацией: левая рука в сторону - нога назад, правая рука вперед - нога в сторону и т.д. Координация движений рук в ходьбе, беге: под маховое движение левой </w:t>
      </w:r>
      <w:r w:rsidRPr="00EE4A68">
        <w:rPr>
          <w:color w:val="000000"/>
          <w:lang w:eastAsia="en-US" w:bidi="en-US"/>
        </w:rPr>
        <w:t>ногой</w:t>
      </w:r>
      <w:r w:rsidRPr="00EE4A68">
        <w:rPr>
          <w:color w:val="000000"/>
          <w:lang w:bidi="ru-RU"/>
        </w:rPr>
        <w:t xml:space="preserve"> выполнять хлопки руками, отводить руки в стороны, поднимать вверх и т.д. Формирование координации в прыжковых упражнениях: руки в стороны ноги </w:t>
      </w:r>
      <w:proofErr w:type="spellStart"/>
      <w:r w:rsidRPr="00EE4A68">
        <w:rPr>
          <w:color w:val="000000"/>
          <w:lang w:bidi="ru-RU"/>
        </w:rPr>
        <w:t>скрестно</w:t>
      </w:r>
      <w:proofErr w:type="spellEnd"/>
      <w:r w:rsidRPr="00EE4A68">
        <w:rPr>
          <w:color w:val="000000"/>
          <w:lang w:bidi="ru-RU"/>
        </w:rPr>
        <w:t xml:space="preserve">, ноги вместе - руки вниз; нога в шаге - </w:t>
      </w:r>
      <w:r w:rsidRPr="00EE4A68">
        <w:rPr>
          <w:rFonts w:eastAsia="Franklin Gothic Heavy"/>
          <w:iCs/>
          <w:color w:val="000000"/>
          <w:lang w:bidi="ru-RU"/>
        </w:rPr>
        <w:t>руки</w:t>
      </w:r>
      <w:r w:rsidRPr="00EE4A68">
        <w:rPr>
          <w:i/>
          <w:color w:val="000000"/>
          <w:lang w:bidi="ru-RU"/>
        </w:rPr>
        <w:t xml:space="preserve"> </w:t>
      </w:r>
      <w:r w:rsidRPr="00EE4A68">
        <w:rPr>
          <w:color w:val="000000"/>
          <w:lang w:bidi="ru-RU"/>
        </w:rPr>
        <w:t>в стороны, ноги вместе руки вверх. Упражнения с предметами.</w:t>
      </w:r>
    </w:p>
    <w:p w:rsidR="00C03228" w:rsidRPr="00EE4A68" w:rsidRDefault="00C03228" w:rsidP="00EE4A68">
      <w:pPr>
        <w:ind w:firstLine="567"/>
        <w:jc w:val="both"/>
      </w:pPr>
      <w:r w:rsidRPr="00EE4A68">
        <w:rPr>
          <w:color w:val="000000"/>
          <w:lang w:bidi="ru-RU"/>
        </w:rPr>
        <w:t xml:space="preserve">Из исходного положения - руки вертикально перед собой - выполнять хлопки, приседания и другие движения с выпусканием палки и захватом ее до падения. Подбрасывание и ловля палки с переворачиванием. С набивными мячами. Подскоки на месте с мячом, зажатым голенями, ступнями; сочетания различных движений рук с мячом с движениями ног и туловища. Катание надувного мяча нотой с продвижениями прыжками на другой. Подбрасывание мяча одной рукой вверх толчком от плеча и ловля руками. Броски мяча двумя руками друг другу (снизу, от груди, из-за головы). С сопротивлением. Упражнения в парах с преодолением сопротивления партнера (отведение и приведение, сгибание и разгибание рук, наклоны (повороты) головы; туловища, движение ног). Перетягивание каната стоя в зонах. Борьба за предмет; перетянуть гимнастическую палку, отнять мяч. Переноска груза и передача предметов. Переноска одного ученика двумя, сидящею на взаимно сцепленных руках до 15-20 м. Переноска одного ученика двумя с поддержкой под ногой и спину до 15-20 м. Переноска набивных мячей в различных сочетаниях. Передача надувных мячей (4-5 подряд) сидя в колонне по одному различными способами. </w:t>
      </w:r>
      <w:r w:rsidRPr="00EE4A68">
        <w:t xml:space="preserve">Лазание. </w:t>
      </w:r>
      <w:r w:rsidRPr="00EE4A68">
        <w:rPr>
          <w:color w:val="000000"/>
          <w:lang w:bidi="ru-RU"/>
        </w:rPr>
        <w:t xml:space="preserve">На скорость различными способами по гимнастической стенке вверх-вниз и канату. Лазание в висе на руках и ногах по горизонтальному канату. Подтягивание в висе на гимнастической стенке после передвижения вправо-влево. </w:t>
      </w:r>
      <w:r w:rsidRPr="00EE4A68">
        <w:t xml:space="preserve">Равновесие. </w:t>
      </w:r>
      <w:r w:rsidRPr="00EE4A68">
        <w:rPr>
          <w:color w:val="000000"/>
          <w:lang w:bidi="ru-RU"/>
        </w:rPr>
        <w:t xml:space="preserve">Вскок в упор присев на гимнастическую скамейку (с помощью) с сохранением равновесия. Быстрое передвижение по гимнастической скамейке шагом, бегом с последующим соскоком (высота 90-100 см.). Полушаги с различным положением рук. Ходьба по гимнастической скамейке с доставанием </w:t>
      </w:r>
      <w:r w:rsidRPr="00EE4A68">
        <w:rPr>
          <w:color w:val="000000"/>
          <w:lang w:bidi="ru-RU"/>
        </w:rPr>
        <w:lastRenderedPageBreak/>
        <w:t xml:space="preserve">мячей, гимнастических палок, обручей, сохраняя равновесие. Простейшие комбинации: скок в упор присев на левую (правую) ногу, другая в сторону на носок - поворот налево (направо) - полушаги встать на левую (правую) ногу, другую назад на носок, руки в стороны - два шага (галопа) с левой -- два шага (галопа) с правой - прыжком упор присев руки вниз --поворот налево (направо) в приседе встать, руки на пояс два приставных шага влево (вправо) полу-присед, руки назад (старт пловца), и соскок прогнувшись. </w:t>
      </w:r>
      <w:r w:rsidRPr="00EE4A68">
        <w:t xml:space="preserve">Опорный прыжок. </w:t>
      </w:r>
      <w:r w:rsidRPr="00EE4A68">
        <w:rPr>
          <w:color w:val="000000"/>
          <w:lang w:bidi="ru-RU"/>
        </w:rPr>
        <w:t xml:space="preserve">Совершенствование опорного прыжка ноги врозь через козла с прямым приземлением и с поворотом направо, налево при приземлении. </w:t>
      </w:r>
      <w:r w:rsidRPr="00EE4A68">
        <w:t>Преодоление полосы препятствий: лазание по канату, переход на другой канат, спуск по этому канату с переходом на гимнастическую стенку, спуск вниз, опорный прыжок ноги врозь через козла. Для девочек: опорный прыжок ноги врозь через козла лазание по гимнастической стенке с переходом на канат, спуск по канату. Упражнение для развития пространственно-временной дифференцировки и точности движений. Построение в две колонны с соблюдением заданного интервала и дистанций. Прохождение определенного расстояния и воспроизведение его бегом на такое же количество шагов. Выполнение исходных положений: упор присев, упор лежа, упор стоя на коленях, упор сидя сзади без контроля зрения по словесной инструкции. Передвижение в колонне прыжками с соблюдением определенной дистанции. Прыжки в длину е разбега на заданное расстояние без предварительной отметки. Лазание по канату на заданную высот. Метание в цель. Выполнение ходьбы, бега, общеразвивающих упражнений с командами о начале и конце работы (от 5 до 30 сек,). Определить, кто точнее укажет время выполнения. Эстафета по 2-3 команды: передача мяча в колонне различными способами. Сообщить время. Вновь выполнить передачу меча за 10, 15. 20 сек. Определить самую точную команду.</w:t>
      </w:r>
    </w:p>
    <w:p w:rsidR="00C03228" w:rsidRPr="00EE4A68" w:rsidRDefault="00C03228" w:rsidP="00EE4A68">
      <w:pPr>
        <w:widowControl w:val="0"/>
        <w:rPr>
          <w:b/>
          <w:lang w:eastAsia="en-US"/>
        </w:rPr>
      </w:pPr>
      <w:r w:rsidRPr="00EE4A68">
        <w:rPr>
          <w:b/>
          <w:lang w:eastAsia="en-US"/>
        </w:rPr>
        <w:t xml:space="preserve">Легкая атлетика. </w:t>
      </w:r>
    </w:p>
    <w:p w:rsidR="00C03228" w:rsidRPr="00EE4A68" w:rsidRDefault="00C03228" w:rsidP="00EE4A68">
      <w:pPr>
        <w:widowControl w:val="0"/>
        <w:jc w:val="both"/>
        <w:rPr>
          <w:lang w:eastAsia="en-US"/>
        </w:rPr>
      </w:pPr>
      <w:r w:rsidRPr="00EE4A68">
        <w:rPr>
          <w:lang w:eastAsia="en-US"/>
        </w:rPr>
        <w:t xml:space="preserve">Ходьба. Прохождение на скорость 100-400 м. Ходьба группами наперегонки. Пешие походы по слабо пересеченной местности. С выполнением различных заданий учителя усложненного характера. Бег. Медленный в равномерном темпе 10-12 сек. С изменением скорости по заданию учителя 4-6 сек. Бег на 100 м на скорость. Эстафета </w:t>
      </w:r>
      <w:r w:rsidRPr="00EE4A68">
        <w:rPr>
          <w:lang w:eastAsia="en-US" w:bidi="en-US"/>
        </w:rPr>
        <w:t>4</w:t>
      </w:r>
      <w:r w:rsidRPr="00EE4A68">
        <w:rPr>
          <w:lang w:val="en-US" w:eastAsia="en-US" w:bidi="en-US"/>
        </w:rPr>
        <w:t>x</w:t>
      </w:r>
      <w:r w:rsidRPr="00EE4A68">
        <w:rPr>
          <w:lang w:eastAsia="en-US" w:bidi="en-US"/>
        </w:rPr>
        <w:t xml:space="preserve">100 </w:t>
      </w:r>
      <w:r w:rsidRPr="00EE4A68">
        <w:rPr>
          <w:lang w:eastAsia="en-US"/>
        </w:rPr>
        <w:t xml:space="preserve">м. Старт из положения с опорой на одну руку. С преодолением препятствий на дистанции 100 м (барьеры, ров и т.д.). Кросс 500 м (мальчики) и 300 м (девочки) по пересеченной местности. Специальные беговые упражнения на отрезках до 50 м. Прыжки. Выпрыгивание и спрыгивание с препятствия (маты) высотой до 1 м. Выпрыгивание вверх из низкого приседа с набивным мячом. 11рыжки на одной ноге через препятствия с усложнениями. Прыжки со скакалкой на месте и с передвижением вперед (10-15 сек.). В длину с разбега «согнув ноги», подбор индивидуального разбега. Тройной прыжок с места и с небольшого разбега. В высоту с разбега «перекат» или «перекидной», схема техники прыжка. Метание. Броски набивного меча весом 3 кг двумя руками снизу, из-за головы, от груди, через голову на результат. Метание малого мяча на дальность с полного разбега в коридор 10 м. Нескольких малых мячей в различные цели из различных исходных положений и за определенное время. Толкание набивного мяча весом до 2-3- кг со </w:t>
      </w:r>
      <w:proofErr w:type="spellStart"/>
      <w:r w:rsidRPr="00EE4A68">
        <w:rPr>
          <w:lang w:eastAsia="en-US"/>
        </w:rPr>
        <w:t>скочка</w:t>
      </w:r>
      <w:proofErr w:type="spellEnd"/>
      <w:r w:rsidRPr="00EE4A68">
        <w:rPr>
          <w:lang w:eastAsia="en-US"/>
        </w:rPr>
        <w:t xml:space="preserve"> в сектор.</w:t>
      </w:r>
    </w:p>
    <w:p w:rsidR="00C03228" w:rsidRPr="00EE4A68" w:rsidRDefault="00C03228" w:rsidP="00EE4A68">
      <w:pPr>
        <w:widowControl w:val="0"/>
        <w:ind w:right="180"/>
        <w:jc w:val="both"/>
        <w:rPr>
          <w:b/>
          <w:lang w:eastAsia="en-US"/>
        </w:rPr>
      </w:pPr>
      <w:r w:rsidRPr="00EE4A68">
        <w:rPr>
          <w:b/>
          <w:lang w:eastAsia="en-US"/>
        </w:rPr>
        <w:t>Волейбол.</w:t>
      </w:r>
    </w:p>
    <w:p w:rsidR="00C03228" w:rsidRPr="00EE4A68" w:rsidRDefault="00C03228" w:rsidP="00EE4A68">
      <w:pPr>
        <w:widowControl w:val="0"/>
        <w:ind w:right="180"/>
        <w:jc w:val="both"/>
        <w:rPr>
          <w:lang w:eastAsia="en-US"/>
        </w:rPr>
      </w:pPr>
      <w:r w:rsidRPr="00EE4A68">
        <w:rPr>
          <w:lang w:eastAsia="en-US"/>
        </w:rPr>
        <w:t>Наказания при нарушениях правил игры. Практический материал для занятий. Прием и передача мяча сверху, снизу в парах после перемещений. Верхняя прямая подача (в прыжке). Прямой нападающий удар через сетку (ознакомление). Блок (ознакомление). Прыжки вверх с места и с шага, прыжки у сетки (3-5 серий по 5-10 прыжков в серии за урок). Упражнения с набивными мячами. Учебная игра.</w:t>
      </w:r>
    </w:p>
    <w:p w:rsidR="00C03228" w:rsidRPr="00EE4A68" w:rsidRDefault="00C03228" w:rsidP="00EE4A68">
      <w:pPr>
        <w:widowControl w:val="0"/>
        <w:jc w:val="both"/>
        <w:rPr>
          <w:lang w:eastAsia="en-US"/>
        </w:rPr>
      </w:pPr>
      <w:r w:rsidRPr="00EE4A68">
        <w:rPr>
          <w:lang w:eastAsia="en-US"/>
        </w:rPr>
        <w:t>Баскетбол.</w:t>
      </w:r>
    </w:p>
    <w:p w:rsidR="00C03228" w:rsidRPr="00EE4A68" w:rsidRDefault="00C03228" w:rsidP="00EE4A68">
      <w:pPr>
        <w:widowControl w:val="0"/>
        <w:jc w:val="both"/>
        <w:rPr>
          <w:lang w:eastAsia="en-US"/>
        </w:rPr>
      </w:pPr>
      <w:r w:rsidRPr="00EE4A68">
        <w:rPr>
          <w:lang w:eastAsia="en-US"/>
        </w:rPr>
        <w:t>Правила игры в баскетбол (наказании). Ловля мяча двумя руками с последующим ведением и остановкой. Передача мяча двумя руками от груди в парах с продвижением вперед. Ведение мяча с обводкой препятствий. Броски мяча по корзине с движением снизу от груди. Подбирание отскочившего мяча от щита. Учебная игра по упрощенным правилам. Ускорение 10-20 м (4-6 раз). Упражнение с набивными мячами (2-3 кг). Выпрыгивание вверх с доставанием предмета. Прыжки со скакалкой до 2-х мин.</w:t>
      </w:r>
    </w:p>
    <w:p w:rsidR="00C03228" w:rsidRPr="00EE4A68" w:rsidRDefault="00C03228" w:rsidP="00EE4A68">
      <w:pPr>
        <w:rPr>
          <w:color w:val="000000"/>
          <w:lang w:bidi="ru-RU"/>
        </w:rPr>
      </w:pPr>
    </w:p>
    <w:p w:rsidR="00C03228" w:rsidRPr="00EE4A68" w:rsidRDefault="00C03228" w:rsidP="00EE4A68">
      <w:pPr>
        <w:rPr>
          <w:b/>
          <w:color w:val="000000"/>
          <w:lang w:bidi="ru-RU"/>
        </w:rPr>
      </w:pPr>
      <w:r w:rsidRPr="00EE4A68">
        <w:rPr>
          <w:b/>
          <w:color w:val="000000"/>
          <w:lang w:bidi="ru-RU"/>
        </w:rPr>
        <w:t>9 класс</w:t>
      </w:r>
    </w:p>
    <w:p w:rsidR="00C03228" w:rsidRPr="00EE4A68" w:rsidRDefault="00C03228" w:rsidP="00EE4A68">
      <w:pPr>
        <w:widowControl w:val="0"/>
        <w:jc w:val="both"/>
        <w:rPr>
          <w:b/>
          <w:lang w:eastAsia="en-US"/>
        </w:rPr>
      </w:pPr>
      <w:r w:rsidRPr="00EE4A68">
        <w:rPr>
          <w:b/>
          <w:lang w:eastAsia="en-US"/>
        </w:rPr>
        <w:t>Гимнастика.</w:t>
      </w:r>
    </w:p>
    <w:p w:rsidR="00C03228" w:rsidRPr="00EE4A68" w:rsidRDefault="00C03228" w:rsidP="00EE4A68">
      <w:pPr>
        <w:widowControl w:val="0"/>
        <w:jc w:val="both"/>
        <w:rPr>
          <w:lang w:eastAsia="en-US"/>
        </w:rPr>
      </w:pPr>
      <w:r w:rsidRPr="00EE4A68">
        <w:rPr>
          <w:lang w:eastAsia="en-US"/>
        </w:rPr>
        <w:t xml:space="preserve">Правила соревнований по гимнастике. Значение гимнастики для трудовой деятельности человека.  </w:t>
      </w:r>
      <w:r w:rsidRPr="00EE4A68">
        <w:rPr>
          <w:lang w:eastAsia="en-US"/>
        </w:rPr>
        <w:lastRenderedPageBreak/>
        <w:t xml:space="preserve">Построение и перестроение. Походный строй в колонне по два. Переход с шага на бег. Построение всех видов перестроений, поворотов. Дробление, сведение строя в движении. Общеразвивающие и корригирующие упражнения. Основные положения и движения головы, конечностей, туловища. Вис на гимнастической стенке, хват сверху, подтягивание с поворотом головы направо, налево; то же согнув ноги. Лежа на спине, ноги закреплены под нижней рейкой гимнастической стенки, руки перед грудью: лечь с поворотом туловища, то же с поворотом направо, то же с разведением рук в стороны. Дыхательные упражнения. Регулировка актов дыхания по: глубине и частоте при выполнении упражнений различной интенсивности. Упражнения на расслабление мышц. Самомассаж. Расслабление мышц после длительной ходьбы, бега, прыжков. Упражнения для развития координации движения. Поочередные однонаправленные движения рук: правая назад - левая назад, правая вниз - левая вниз. Поочередные разнонаправленные движения рук: правая вверх - левая в сторону, правая в сторону - левая вверх. Поочередные однонаправленные движения рук и ног: правая рука в сторону - правая нога в сторону, правая рука вниз - правую ногу- приставить. Поочередные разнонаправленные движения рук и ног: правая рука в сторону - правая нога назад, правая рука вниз - правую ногу приставить. Совершенствование поочередной координации в ходьбе: правая рука вперед - шаг левой ногой вперед, правая рука вниз - шаг правой ногой, левая рука вниз - шаг левой ногой. Формирование поочередной координации в прыжковых упражнениях: руки в стороны - нога врозь; руки вниз - ноги вместе, руки в стороны – ноги скрестить, руки вниз - ноги вместе. Упражнения с предметами. С </w:t>
      </w:r>
      <w:r w:rsidRPr="00EE4A68">
        <w:rPr>
          <w:rFonts w:eastAsia="Candara"/>
          <w:color w:val="000000"/>
          <w:lang w:bidi="ru-RU"/>
        </w:rPr>
        <w:t>г</w:t>
      </w:r>
      <w:r w:rsidRPr="00EE4A68">
        <w:rPr>
          <w:lang w:eastAsia="en-US"/>
        </w:rPr>
        <w:t>имнастическими палками. Балансирование палки, расположенной вертикально вверх на ладони и на одном пальце. Подбрасывание и ловля гимнастической палки с различными переворачиваниями одной и двумя руками. Палка вертикально перед собой, хват двумя раками за нижний край палки, опускание палки и ловля ее. Выполнить 6-8 упражнений с гимнастической палкой. С набивными мячами. Соединение различных движений с, мячом с движениями ног и туловища. Броски мяча ногами. Перебрасывание мяча в парах из-за головы, снизу и от груди. Выполнить 6-8 упражнений с набивным мячом. С сопротивлением. Борьба за предмет: отнять набивной мяч. Игры с элементами единоборства. Лазание. Обучение завязыванию петель на бедре. Соревнование в лазание на скорость между занимающимися избранным способом. Подтягивание в висе на канате.  Равновесие. Разновидности равновесий на гимнастической скамейке. Разновидности ходьбы, прыжков, поворотов, пробежек на гимнастической скамейке. Выполнение несложных комбинаций. Опорный прыжок. Совершенствование всех видов ранее изученных прыжков с увеличением высоты снаряда, расстояния мостика от козла. Прыжок боком через козла. Преодоление полосы препятствий: лазание по двум канатам без помощи ног, перейти на гимнастическую стенку, спуститься вниз, стать в упор на колени на гимнастический козел, выполнить соскок прогнувшись (мальчики). Для девушек: выполнить любой вид опорного прыжка, наскок с мостика на гимнастическую скамейке, пробежать по скамейке, соскок с поворотом 90°.</w:t>
      </w:r>
    </w:p>
    <w:p w:rsidR="00C03228" w:rsidRPr="00EE4A68" w:rsidRDefault="00C03228" w:rsidP="00EE4A68">
      <w:pPr>
        <w:widowControl w:val="0"/>
        <w:jc w:val="both"/>
        <w:rPr>
          <w:lang w:eastAsia="en-US"/>
        </w:rPr>
      </w:pPr>
      <w:r w:rsidRPr="00EE4A68">
        <w:rPr>
          <w:lang w:eastAsia="en-US"/>
        </w:rPr>
        <w:t xml:space="preserve">Упражнения </w:t>
      </w:r>
      <w:r w:rsidRPr="00EE4A68">
        <w:rPr>
          <w:color w:val="000000"/>
          <w:lang w:bidi="ru-RU"/>
        </w:rPr>
        <w:t xml:space="preserve">для </w:t>
      </w:r>
      <w:r w:rsidRPr="00EE4A68">
        <w:rPr>
          <w:lang w:eastAsia="en-US"/>
        </w:rPr>
        <w:t xml:space="preserve">развития пространственной ориентации. Прохождение отрезка 10 м от ориентира к ориентиру за определенное количество шагов с открытыми и закрытыми глазами. Ходьба «зигзагом» по ориентирам со зрительным контролем и без него. Касание рукой подвешенных предметов. Выполнять те или иные виды упражнений, самостоятельно определить их длительность. Ходьба. В быстром темпе 100-500 м с фиксацией времени учителем. В различном темпе, с выполнением заданий учителя. Пешие переходы по пересеченной местности до 4-5 км. Совершенствование ранее изученных видов ходьбы. Бег. Упражнения в беге на отрезках до 60 м в сочетании с ходьбой и медленным бегом. Медленный («трусцой») в равномерном темпе по ровной площадке и слабо пересеченной местности (12-15 мин.). С варьированием скорости до 8 мин. На короткие дистанции (1.00 и 200 м). Вход в вираж, бег по виражу, выход из виража, эстафета </w:t>
      </w:r>
      <w:r w:rsidRPr="00EE4A68">
        <w:rPr>
          <w:lang w:eastAsia="en-US" w:bidi="en-US"/>
        </w:rPr>
        <w:t>4</w:t>
      </w:r>
      <w:r w:rsidRPr="00EE4A68">
        <w:rPr>
          <w:lang w:val="en-US" w:eastAsia="en-US" w:bidi="en-US"/>
        </w:rPr>
        <w:t>x</w:t>
      </w:r>
      <w:r w:rsidRPr="00EE4A68">
        <w:rPr>
          <w:lang w:eastAsia="en-US" w:bidi="en-US"/>
        </w:rPr>
        <w:t xml:space="preserve">100 </w:t>
      </w:r>
      <w:r w:rsidRPr="00EE4A68">
        <w:rPr>
          <w:lang w:eastAsia="en-US"/>
        </w:rPr>
        <w:t>м. Бег на средние дистанции 800 м. Кросс: юноши - 500 м., девушки - 300 м.</w:t>
      </w:r>
    </w:p>
    <w:p w:rsidR="00C03228" w:rsidRPr="00EE4A68" w:rsidRDefault="00C03228" w:rsidP="00EE4A68">
      <w:pPr>
        <w:widowControl w:val="0"/>
        <w:jc w:val="both"/>
        <w:rPr>
          <w:lang w:eastAsia="en-US"/>
        </w:rPr>
      </w:pPr>
      <w:r w:rsidRPr="00EE4A68">
        <w:rPr>
          <w:lang w:eastAsia="en-US"/>
        </w:rPr>
        <w:t>Бег с преодолением простейших препятствий на отрезках до 100 м в быстром</w:t>
      </w:r>
    </w:p>
    <w:p w:rsidR="00C03228" w:rsidRPr="00EE4A68" w:rsidRDefault="00C03228" w:rsidP="00EE4A68">
      <w:pPr>
        <w:widowControl w:val="0"/>
        <w:jc w:val="both"/>
        <w:rPr>
          <w:lang w:eastAsia="en-US"/>
        </w:rPr>
      </w:pPr>
      <w:r w:rsidRPr="00EE4A68">
        <w:rPr>
          <w:lang w:eastAsia="en-US"/>
        </w:rPr>
        <w:t>темпе. Прыжки. Спец упражнения в высоту и в длину. В длину с полного разбега «согнув ноги», совершенствование всех фаз. Специальные упражнения. Метание малого мяча цель с различных исходных положений.</w:t>
      </w:r>
    </w:p>
    <w:p w:rsidR="00C03228" w:rsidRPr="00EE4A68" w:rsidRDefault="00C03228" w:rsidP="00EE4A68">
      <w:pPr>
        <w:widowControl w:val="0"/>
        <w:jc w:val="both"/>
        <w:rPr>
          <w:lang w:eastAsia="en-US"/>
        </w:rPr>
      </w:pPr>
      <w:r w:rsidRPr="00EE4A68">
        <w:rPr>
          <w:lang w:eastAsia="en-US"/>
        </w:rPr>
        <w:t xml:space="preserve">На дальность с полного разбега. Деревянной гранаты (250 г.) в цель и на дальность с места и с разбега. Толкание набивного мяча 3 кг со </w:t>
      </w:r>
      <w:proofErr w:type="spellStart"/>
      <w:r w:rsidRPr="00EE4A68">
        <w:rPr>
          <w:lang w:eastAsia="en-US"/>
        </w:rPr>
        <w:t>скочка</w:t>
      </w:r>
      <w:proofErr w:type="spellEnd"/>
      <w:r w:rsidRPr="00EE4A68">
        <w:rPr>
          <w:lang w:eastAsia="en-US"/>
        </w:rPr>
        <w:t xml:space="preserve">. совершенствование техники. Основные требования к знаниям, умениям и навыкам учащихся. </w:t>
      </w:r>
    </w:p>
    <w:p w:rsidR="00C03228" w:rsidRPr="00EE4A68" w:rsidRDefault="00C03228" w:rsidP="00EE4A68">
      <w:pPr>
        <w:widowControl w:val="0"/>
        <w:jc w:val="both"/>
        <w:rPr>
          <w:lang w:eastAsia="en-US"/>
        </w:rPr>
      </w:pPr>
      <w:r w:rsidRPr="00EE4A68">
        <w:rPr>
          <w:lang w:eastAsia="en-US"/>
        </w:rPr>
        <w:t>Волейбол.</w:t>
      </w:r>
    </w:p>
    <w:p w:rsidR="00C03228" w:rsidRPr="00EE4A68" w:rsidRDefault="00C03228" w:rsidP="00EE4A68">
      <w:pPr>
        <w:widowControl w:val="0"/>
        <w:jc w:val="both"/>
        <w:rPr>
          <w:lang w:eastAsia="en-US"/>
        </w:rPr>
      </w:pPr>
      <w:r w:rsidRPr="00EE4A68">
        <w:rPr>
          <w:lang w:eastAsia="en-US"/>
        </w:rPr>
        <w:lastRenderedPageBreak/>
        <w:t xml:space="preserve">Верхняя прямая передача. Прямой нападающий удар через сетку с шагом. Блокирование нападающих ударов. Прыжки вверх с места, с шага, с трех шагов у сетки (3-6 серий по 5-10 раз) Основные требования к знаниям, умениям и навыкам учащихся. </w:t>
      </w:r>
    </w:p>
    <w:p w:rsidR="00C03228" w:rsidRPr="00EE4A68" w:rsidRDefault="00C03228" w:rsidP="00EE4A68">
      <w:pPr>
        <w:widowControl w:val="0"/>
        <w:jc w:val="both"/>
        <w:rPr>
          <w:lang w:eastAsia="en-US"/>
        </w:rPr>
      </w:pPr>
      <w:r w:rsidRPr="00EE4A68">
        <w:rPr>
          <w:lang w:eastAsia="en-US"/>
        </w:rPr>
        <w:t>Баскетбол.</w:t>
      </w:r>
    </w:p>
    <w:p w:rsidR="00C03228" w:rsidRPr="00EE4A68" w:rsidRDefault="00C03228" w:rsidP="00EE4A68">
      <w:pPr>
        <w:widowControl w:val="0"/>
        <w:jc w:val="both"/>
        <w:rPr>
          <w:lang w:eastAsia="en-US"/>
        </w:rPr>
      </w:pPr>
      <w:r w:rsidRPr="00EE4A68">
        <w:rPr>
          <w:lang w:eastAsia="en-US"/>
        </w:rPr>
        <w:t xml:space="preserve">Влияние занятии баскетболом на профессионально-трудовую подготовку учащихся; правила судейства. Практический материал для занятий. Варьирование и выбивание мяча в парах. Ведение мяча шагом и бегом с обводкой. Передача мяча и ловля в движении бегом в парах. Бросок по корзине двумя руками от груди, одной рукой от плеча в движении. </w:t>
      </w:r>
    </w:p>
    <w:p w:rsidR="00C03228" w:rsidRPr="00EE4A68" w:rsidRDefault="00C03228" w:rsidP="00EE4A68">
      <w:pPr>
        <w:widowControl w:val="0"/>
        <w:rPr>
          <w:lang w:eastAsia="en-US"/>
        </w:rPr>
      </w:pPr>
    </w:p>
    <w:p w:rsidR="00AD6F79" w:rsidRPr="00EE4A68" w:rsidRDefault="00AD6F79" w:rsidP="00EE4A68">
      <w:pPr>
        <w:rPr>
          <w:b/>
        </w:rPr>
      </w:pPr>
    </w:p>
    <w:p w:rsidR="00640A70" w:rsidRPr="00EE4A68" w:rsidRDefault="003E46EC" w:rsidP="00EE4A68">
      <w:pPr>
        <w:rPr>
          <w:b/>
        </w:rPr>
      </w:pPr>
      <w:r w:rsidRPr="00EE4A68">
        <w:rPr>
          <w:b/>
        </w:rPr>
        <w:t>Учебно – тематическ</w:t>
      </w:r>
      <w:r w:rsidR="00284293" w:rsidRPr="00EE4A68">
        <w:rPr>
          <w:b/>
        </w:rPr>
        <w:t>ое</w:t>
      </w:r>
      <w:r w:rsidRPr="00EE4A68">
        <w:rPr>
          <w:b/>
        </w:rPr>
        <w:t xml:space="preserve"> план</w:t>
      </w:r>
      <w:r w:rsidR="00044087" w:rsidRPr="00EE4A68">
        <w:rPr>
          <w:b/>
        </w:rPr>
        <w:t>ирование</w:t>
      </w:r>
    </w:p>
    <w:p w:rsidR="003E46EC" w:rsidRPr="00EE4A68" w:rsidRDefault="003E46EC" w:rsidP="00EE4A68">
      <w:pPr>
        <w:rPr>
          <w:b/>
        </w:rPr>
      </w:pPr>
      <w:r w:rsidRPr="00EE4A68">
        <w:rPr>
          <w:b/>
        </w:rPr>
        <w:t>1</w:t>
      </w:r>
      <w:r w:rsidR="00640A70" w:rsidRPr="00EE4A68">
        <w:rPr>
          <w:b/>
        </w:rPr>
        <w:t xml:space="preserve"> </w:t>
      </w:r>
      <w:r w:rsidR="00284293" w:rsidRPr="00EE4A68">
        <w:rPr>
          <w:b/>
        </w:rPr>
        <w:t>класс (</w:t>
      </w:r>
      <w:r w:rsidR="00F75FAB" w:rsidRPr="00EE4A68">
        <w:rPr>
          <w:b/>
        </w:rPr>
        <w:t>99 часов</w:t>
      </w:r>
      <w:r w:rsidR="00284293" w:rsidRPr="00EE4A68">
        <w:rPr>
          <w:b/>
        </w:rPr>
        <w:t>)</w:t>
      </w: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7825"/>
        <w:gridCol w:w="1134"/>
      </w:tblGrid>
      <w:tr w:rsidR="00044087" w:rsidRPr="00EE4A68" w:rsidTr="00044087">
        <w:trPr>
          <w:trHeight w:val="145"/>
        </w:trPr>
        <w:tc>
          <w:tcPr>
            <w:tcW w:w="993" w:type="dxa"/>
          </w:tcPr>
          <w:p w:rsidR="00044087" w:rsidRPr="00EE4A68" w:rsidRDefault="003E46EC" w:rsidP="00EE4A68">
            <w:pPr>
              <w:rPr>
                <w:b/>
              </w:rPr>
            </w:pPr>
            <w:r w:rsidRPr="00EE4A68">
              <w:t xml:space="preserve">                       </w:t>
            </w:r>
            <w:r w:rsidR="00044087" w:rsidRPr="00EE4A68">
              <w:rPr>
                <w:b/>
              </w:rPr>
              <w:t xml:space="preserve">   №</w:t>
            </w:r>
          </w:p>
          <w:p w:rsidR="00044087" w:rsidRPr="00EE4A68" w:rsidRDefault="00044087" w:rsidP="00EE4A68">
            <w:pPr>
              <w:rPr>
                <w:b/>
              </w:rPr>
            </w:pPr>
            <w:r w:rsidRPr="00EE4A68">
              <w:rPr>
                <w:b/>
              </w:rPr>
              <w:t>п/п</w:t>
            </w:r>
          </w:p>
          <w:p w:rsidR="00044087" w:rsidRPr="00EE4A68" w:rsidRDefault="00044087" w:rsidP="00EE4A68">
            <w:pPr>
              <w:rPr>
                <w:b/>
              </w:rPr>
            </w:pPr>
          </w:p>
        </w:tc>
        <w:tc>
          <w:tcPr>
            <w:tcW w:w="7825" w:type="dxa"/>
          </w:tcPr>
          <w:p w:rsidR="00044087" w:rsidRPr="00EE4A68" w:rsidRDefault="00044087" w:rsidP="00EE4A68">
            <w:pPr>
              <w:rPr>
                <w:b/>
              </w:rPr>
            </w:pPr>
          </w:p>
          <w:p w:rsidR="00044087" w:rsidRPr="00EE4A68" w:rsidRDefault="00044087" w:rsidP="00EE4A68">
            <w:pPr>
              <w:jc w:val="center"/>
              <w:rPr>
                <w:b/>
              </w:rPr>
            </w:pPr>
            <w:r w:rsidRPr="00EE4A68">
              <w:rPr>
                <w:b/>
              </w:rPr>
              <w:t>Тема      урока</w:t>
            </w:r>
          </w:p>
        </w:tc>
        <w:tc>
          <w:tcPr>
            <w:tcW w:w="1134" w:type="dxa"/>
          </w:tcPr>
          <w:p w:rsidR="00044087" w:rsidRPr="00EE4A68" w:rsidRDefault="00044087" w:rsidP="00EE4A68">
            <w:pPr>
              <w:rPr>
                <w:b/>
              </w:rPr>
            </w:pPr>
          </w:p>
          <w:p w:rsidR="00044087" w:rsidRPr="00EE4A68" w:rsidRDefault="00044087" w:rsidP="00EE4A68">
            <w:pPr>
              <w:rPr>
                <w:b/>
              </w:rPr>
            </w:pPr>
            <w:r w:rsidRPr="00EE4A68">
              <w:rPr>
                <w:b/>
              </w:rPr>
              <w:t>Кол-во</w:t>
            </w:r>
          </w:p>
          <w:p w:rsidR="00044087" w:rsidRPr="00EE4A68" w:rsidRDefault="00044087" w:rsidP="00EE4A68">
            <w:pPr>
              <w:rPr>
                <w:b/>
              </w:rPr>
            </w:pPr>
            <w:r w:rsidRPr="00EE4A68">
              <w:rPr>
                <w:b/>
              </w:rPr>
              <w:t>часов</w:t>
            </w:r>
          </w:p>
        </w:tc>
      </w:tr>
      <w:tr w:rsidR="00044087" w:rsidRPr="00EE4A68" w:rsidTr="00044087">
        <w:trPr>
          <w:trHeight w:val="145"/>
        </w:trPr>
        <w:tc>
          <w:tcPr>
            <w:tcW w:w="993" w:type="dxa"/>
          </w:tcPr>
          <w:p w:rsidR="00044087" w:rsidRPr="00EE4A68" w:rsidRDefault="00044087" w:rsidP="00EE4A68">
            <w:r w:rsidRPr="00EE4A68">
              <w:t>1.1</w:t>
            </w:r>
          </w:p>
        </w:tc>
        <w:tc>
          <w:tcPr>
            <w:tcW w:w="7825" w:type="dxa"/>
          </w:tcPr>
          <w:p w:rsidR="00044087" w:rsidRPr="00EE4A68" w:rsidRDefault="00044087" w:rsidP="00EE4A68">
            <w:r w:rsidRPr="00EE4A68">
              <w:t>Вводное занятие. Передвижение из класса в спортивный зал. Ориентировка в зале. Выполнение команд: «Сели!», «Встали!»</w:t>
            </w:r>
          </w:p>
          <w:p w:rsidR="00044087" w:rsidRPr="00EE4A68" w:rsidRDefault="00044087" w:rsidP="00EE4A68">
            <w:r w:rsidRPr="00EE4A68">
              <w:t>П/И «Мяч лови – имя назови».</w:t>
            </w:r>
          </w:p>
        </w:tc>
        <w:tc>
          <w:tcPr>
            <w:tcW w:w="1134" w:type="dxa"/>
          </w:tcPr>
          <w:p w:rsidR="00044087" w:rsidRPr="00EE4A68" w:rsidRDefault="00044087" w:rsidP="00EE4A68">
            <w:pPr>
              <w:jc w:val="center"/>
            </w:pPr>
            <w:r w:rsidRPr="00EE4A68">
              <w:t>1</w:t>
            </w:r>
          </w:p>
        </w:tc>
      </w:tr>
      <w:tr w:rsidR="00044087" w:rsidRPr="00EE4A68" w:rsidTr="00044087">
        <w:trPr>
          <w:trHeight w:val="145"/>
        </w:trPr>
        <w:tc>
          <w:tcPr>
            <w:tcW w:w="993" w:type="dxa"/>
          </w:tcPr>
          <w:p w:rsidR="00044087" w:rsidRPr="00EE4A68" w:rsidRDefault="00044087" w:rsidP="00EE4A68">
            <w:r w:rsidRPr="00EE4A68">
              <w:t>2</w:t>
            </w:r>
          </w:p>
        </w:tc>
        <w:tc>
          <w:tcPr>
            <w:tcW w:w="7825" w:type="dxa"/>
          </w:tcPr>
          <w:p w:rsidR="00044087" w:rsidRPr="00EE4A68" w:rsidRDefault="00044087" w:rsidP="00EE4A68">
            <w:r w:rsidRPr="00EE4A68">
              <w:t>Спортивная форма. Построение в шеренгу по линии. Правила безопасности в зале.</w:t>
            </w:r>
          </w:p>
          <w:p w:rsidR="00044087" w:rsidRPr="00EE4A68" w:rsidRDefault="00044087" w:rsidP="00EE4A68">
            <w:r w:rsidRPr="00EE4A68">
              <w:t>П/И «По местам!»</w:t>
            </w:r>
          </w:p>
        </w:tc>
        <w:tc>
          <w:tcPr>
            <w:tcW w:w="1134" w:type="dxa"/>
          </w:tcPr>
          <w:p w:rsidR="00044087" w:rsidRPr="00EE4A68" w:rsidRDefault="00044087" w:rsidP="00EE4A68">
            <w:pPr>
              <w:jc w:val="center"/>
            </w:pPr>
            <w:r w:rsidRPr="00EE4A68">
              <w:t>1</w:t>
            </w:r>
          </w:p>
        </w:tc>
      </w:tr>
      <w:tr w:rsidR="00044087" w:rsidRPr="00EE4A68" w:rsidTr="00044087">
        <w:trPr>
          <w:trHeight w:val="145"/>
        </w:trPr>
        <w:tc>
          <w:tcPr>
            <w:tcW w:w="993" w:type="dxa"/>
          </w:tcPr>
          <w:p w:rsidR="00044087" w:rsidRPr="00EE4A68" w:rsidRDefault="00044087" w:rsidP="00EE4A68">
            <w:r w:rsidRPr="00EE4A68">
              <w:t>3</w:t>
            </w:r>
          </w:p>
        </w:tc>
        <w:tc>
          <w:tcPr>
            <w:tcW w:w="7825" w:type="dxa"/>
          </w:tcPr>
          <w:p w:rsidR="00044087" w:rsidRPr="00EE4A68" w:rsidRDefault="00044087" w:rsidP="00EE4A68">
            <w:r w:rsidRPr="00EE4A68">
              <w:t xml:space="preserve">Основная стойка. Равнение по линии. </w:t>
            </w:r>
          </w:p>
          <w:p w:rsidR="00044087" w:rsidRPr="00EE4A68" w:rsidRDefault="00044087" w:rsidP="00EE4A68">
            <w:r w:rsidRPr="00EE4A68">
              <w:t>Коррекционное упражнение: «Мышка и мишка».</w:t>
            </w:r>
          </w:p>
        </w:tc>
        <w:tc>
          <w:tcPr>
            <w:tcW w:w="1134" w:type="dxa"/>
          </w:tcPr>
          <w:p w:rsidR="00044087" w:rsidRPr="00EE4A68" w:rsidRDefault="00044087" w:rsidP="00EE4A68">
            <w:pPr>
              <w:jc w:val="center"/>
            </w:pPr>
            <w:r w:rsidRPr="00EE4A68">
              <w:t>1</w:t>
            </w:r>
          </w:p>
        </w:tc>
      </w:tr>
      <w:tr w:rsidR="00044087" w:rsidRPr="00EE4A68" w:rsidTr="00044087">
        <w:trPr>
          <w:trHeight w:val="145"/>
        </w:trPr>
        <w:tc>
          <w:tcPr>
            <w:tcW w:w="993" w:type="dxa"/>
          </w:tcPr>
          <w:p w:rsidR="00044087" w:rsidRPr="00EE4A68" w:rsidRDefault="00044087" w:rsidP="00EE4A68">
            <w:r w:rsidRPr="00EE4A68">
              <w:t>4</w:t>
            </w:r>
          </w:p>
        </w:tc>
        <w:tc>
          <w:tcPr>
            <w:tcW w:w="7825" w:type="dxa"/>
          </w:tcPr>
          <w:p w:rsidR="00044087" w:rsidRPr="00EE4A68" w:rsidRDefault="00044087" w:rsidP="00EE4A68">
            <w:r w:rsidRPr="00EE4A68">
              <w:t>Построение в колонну по одному. Ходьба в обход по залу за учителем.</w:t>
            </w:r>
          </w:p>
          <w:p w:rsidR="00044087" w:rsidRPr="00EE4A68" w:rsidRDefault="00044087" w:rsidP="00EE4A68">
            <w:r w:rsidRPr="00EE4A68">
              <w:t>Коррекционное упражнение: «По тропинке».</w:t>
            </w:r>
          </w:p>
        </w:tc>
        <w:tc>
          <w:tcPr>
            <w:tcW w:w="1134" w:type="dxa"/>
          </w:tcPr>
          <w:p w:rsidR="00044087" w:rsidRPr="00EE4A68" w:rsidRDefault="00044087" w:rsidP="00EE4A68">
            <w:pPr>
              <w:jc w:val="center"/>
            </w:pPr>
            <w:r w:rsidRPr="00EE4A68">
              <w:t>1</w:t>
            </w:r>
          </w:p>
        </w:tc>
      </w:tr>
      <w:tr w:rsidR="00044087" w:rsidRPr="00EE4A68" w:rsidTr="00044087">
        <w:trPr>
          <w:trHeight w:val="145"/>
        </w:trPr>
        <w:tc>
          <w:tcPr>
            <w:tcW w:w="993" w:type="dxa"/>
          </w:tcPr>
          <w:p w:rsidR="00044087" w:rsidRPr="00EE4A68" w:rsidRDefault="00044087" w:rsidP="00EE4A68">
            <w:r w:rsidRPr="00EE4A68">
              <w:t>5</w:t>
            </w:r>
          </w:p>
        </w:tc>
        <w:tc>
          <w:tcPr>
            <w:tcW w:w="7825" w:type="dxa"/>
          </w:tcPr>
          <w:p w:rsidR="00044087" w:rsidRPr="00EE4A68" w:rsidRDefault="00044087" w:rsidP="00EE4A68">
            <w:r w:rsidRPr="00EE4A68">
              <w:t>Выполнение команд: «Шагом марш!», «Стой!».</w:t>
            </w:r>
          </w:p>
          <w:p w:rsidR="00044087" w:rsidRPr="00EE4A68" w:rsidRDefault="00044087" w:rsidP="00EE4A68">
            <w:r w:rsidRPr="00EE4A68">
              <w:t>Правильная осанка.</w:t>
            </w:r>
          </w:p>
        </w:tc>
        <w:tc>
          <w:tcPr>
            <w:tcW w:w="1134" w:type="dxa"/>
          </w:tcPr>
          <w:p w:rsidR="00044087" w:rsidRPr="00EE4A68" w:rsidRDefault="00044087" w:rsidP="00EE4A68">
            <w:pPr>
              <w:jc w:val="center"/>
            </w:pPr>
            <w:r w:rsidRPr="00EE4A68">
              <w:t>1</w:t>
            </w:r>
          </w:p>
        </w:tc>
      </w:tr>
      <w:tr w:rsidR="00044087" w:rsidRPr="00EE4A68" w:rsidTr="00044087">
        <w:trPr>
          <w:trHeight w:val="145"/>
        </w:trPr>
        <w:tc>
          <w:tcPr>
            <w:tcW w:w="993" w:type="dxa"/>
          </w:tcPr>
          <w:p w:rsidR="00044087" w:rsidRPr="00EE4A68" w:rsidRDefault="00044087" w:rsidP="00EE4A68">
            <w:r w:rsidRPr="00EE4A68">
              <w:t>6</w:t>
            </w:r>
          </w:p>
        </w:tc>
        <w:tc>
          <w:tcPr>
            <w:tcW w:w="7825" w:type="dxa"/>
          </w:tcPr>
          <w:p w:rsidR="00044087" w:rsidRPr="00EE4A68" w:rsidRDefault="00044087" w:rsidP="00EE4A68">
            <w:r w:rsidRPr="00EE4A68">
              <w:t>Построение в колонну в нарисованных кружках.</w:t>
            </w:r>
          </w:p>
          <w:p w:rsidR="00044087" w:rsidRPr="00EE4A68" w:rsidRDefault="00044087" w:rsidP="00EE4A68">
            <w:r w:rsidRPr="00EE4A68">
              <w:t>П/И «Быстро по местам».</w:t>
            </w:r>
          </w:p>
        </w:tc>
        <w:tc>
          <w:tcPr>
            <w:tcW w:w="1134" w:type="dxa"/>
          </w:tcPr>
          <w:p w:rsidR="00044087" w:rsidRPr="00EE4A68" w:rsidRDefault="00044087" w:rsidP="00EE4A68">
            <w:pPr>
              <w:jc w:val="center"/>
            </w:pPr>
            <w:r w:rsidRPr="00EE4A68">
              <w:t>1</w:t>
            </w:r>
          </w:p>
        </w:tc>
      </w:tr>
      <w:tr w:rsidR="00044087" w:rsidRPr="00EE4A68" w:rsidTr="00044087">
        <w:trPr>
          <w:trHeight w:val="145"/>
        </w:trPr>
        <w:tc>
          <w:tcPr>
            <w:tcW w:w="993" w:type="dxa"/>
          </w:tcPr>
          <w:p w:rsidR="00044087" w:rsidRPr="00EE4A68" w:rsidRDefault="00044087" w:rsidP="00EE4A68">
            <w:r w:rsidRPr="00EE4A68">
              <w:t>7</w:t>
            </w:r>
          </w:p>
        </w:tc>
        <w:tc>
          <w:tcPr>
            <w:tcW w:w="7825" w:type="dxa"/>
          </w:tcPr>
          <w:p w:rsidR="00044087" w:rsidRPr="00EE4A68" w:rsidRDefault="00044087" w:rsidP="00EE4A68">
            <w:r w:rsidRPr="00EE4A68">
              <w:t xml:space="preserve">Основная стойка. Стойка ноги врозь. </w:t>
            </w:r>
          </w:p>
          <w:p w:rsidR="00044087" w:rsidRPr="00EE4A68" w:rsidRDefault="00044087" w:rsidP="00EE4A68">
            <w:r w:rsidRPr="00EE4A68">
              <w:t>Основные положения рук.</w:t>
            </w:r>
          </w:p>
        </w:tc>
        <w:tc>
          <w:tcPr>
            <w:tcW w:w="1134" w:type="dxa"/>
          </w:tcPr>
          <w:p w:rsidR="00044087" w:rsidRPr="00EE4A68" w:rsidRDefault="00044087" w:rsidP="00EE4A68">
            <w:pPr>
              <w:jc w:val="center"/>
            </w:pPr>
            <w:r w:rsidRPr="00EE4A68">
              <w:t>1</w:t>
            </w:r>
          </w:p>
        </w:tc>
      </w:tr>
      <w:tr w:rsidR="00044087" w:rsidRPr="00EE4A68" w:rsidTr="00044087">
        <w:trPr>
          <w:trHeight w:val="145"/>
        </w:trPr>
        <w:tc>
          <w:tcPr>
            <w:tcW w:w="993" w:type="dxa"/>
          </w:tcPr>
          <w:p w:rsidR="00044087" w:rsidRPr="00EE4A68" w:rsidRDefault="00044087" w:rsidP="00EE4A68">
            <w:r w:rsidRPr="00EE4A68">
              <w:t>8</w:t>
            </w:r>
          </w:p>
        </w:tc>
        <w:tc>
          <w:tcPr>
            <w:tcW w:w="7825" w:type="dxa"/>
          </w:tcPr>
          <w:p w:rsidR="00044087" w:rsidRPr="00EE4A68" w:rsidRDefault="00044087" w:rsidP="00EE4A68">
            <w:r w:rsidRPr="00EE4A68">
              <w:t>Перестроение из шеренги в колонну переступанием за учителем. Правильное дыхание.</w:t>
            </w:r>
          </w:p>
          <w:p w:rsidR="00044087" w:rsidRPr="00EE4A68" w:rsidRDefault="00044087" w:rsidP="00EE4A68">
            <w:r w:rsidRPr="00EE4A68">
              <w:t>П/И «Бабочки».</w:t>
            </w:r>
          </w:p>
        </w:tc>
        <w:tc>
          <w:tcPr>
            <w:tcW w:w="1134" w:type="dxa"/>
          </w:tcPr>
          <w:p w:rsidR="00044087" w:rsidRPr="00EE4A68" w:rsidRDefault="00044087" w:rsidP="00EE4A68">
            <w:pPr>
              <w:jc w:val="center"/>
            </w:pPr>
            <w:r w:rsidRPr="00EE4A68">
              <w:t>1</w:t>
            </w:r>
          </w:p>
        </w:tc>
      </w:tr>
      <w:tr w:rsidR="00044087" w:rsidRPr="00EE4A68" w:rsidTr="00044087">
        <w:trPr>
          <w:trHeight w:val="145"/>
        </w:trPr>
        <w:tc>
          <w:tcPr>
            <w:tcW w:w="993" w:type="dxa"/>
          </w:tcPr>
          <w:p w:rsidR="00044087" w:rsidRPr="00EE4A68" w:rsidRDefault="00044087" w:rsidP="00EE4A68">
            <w:r w:rsidRPr="00EE4A68">
              <w:t>9</w:t>
            </w:r>
          </w:p>
        </w:tc>
        <w:tc>
          <w:tcPr>
            <w:tcW w:w="7825" w:type="dxa"/>
          </w:tcPr>
          <w:p w:rsidR="00044087" w:rsidRPr="00EE4A68" w:rsidRDefault="00044087" w:rsidP="00EE4A68">
            <w:r w:rsidRPr="00EE4A68">
              <w:t>Ходьба по залу на носках с различным положением рук.</w:t>
            </w:r>
          </w:p>
          <w:p w:rsidR="00880251" w:rsidRPr="00EE4A68" w:rsidRDefault="00044087" w:rsidP="00EE4A68">
            <w:r w:rsidRPr="00EE4A68">
              <w:t>Дыхательное упражнение: «Нюхаем цветок».</w:t>
            </w:r>
          </w:p>
        </w:tc>
        <w:tc>
          <w:tcPr>
            <w:tcW w:w="1134" w:type="dxa"/>
          </w:tcPr>
          <w:p w:rsidR="00044087" w:rsidRPr="00EE4A68" w:rsidRDefault="00044087" w:rsidP="00EE4A68">
            <w:pPr>
              <w:jc w:val="center"/>
            </w:pPr>
            <w:r w:rsidRPr="00EE4A68">
              <w:t>1</w:t>
            </w:r>
          </w:p>
        </w:tc>
      </w:tr>
      <w:tr w:rsidR="00044087" w:rsidRPr="00EE4A68" w:rsidTr="00044087">
        <w:trPr>
          <w:trHeight w:val="145"/>
        </w:trPr>
        <w:tc>
          <w:tcPr>
            <w:tcW w:w="993" w:type="dxa"/>
          </w:tcPr>
          <w:p w:rsidR="00044087" w:rsidRPr="00EE4A68" w:rsidRDefault="00044087" w:rsidP="00EE4A68">
            <w:r w:rsidRPr="00EE4A68">
              <w:t>10</w:t>
            </w:r>
          </w:p>
        </w:tc>
        <w:tc>
          <w:tcPr>
            <w:tcW w:w="7825" w:type="dxa"/>
          </w:tcPr>
          <w:p w:rsidR="00044087" w:rsidRPr="00EE4A68" w:rsidRDefault="00044087" w:rsidP="00EE4A68">
            <w:r w:rsidRPr="00EE4A68">
              <w:t>Повороты на месте переступанием направо и налево.</w:t>
            </w:r>
          </w:p>
          <w:p w:rsidR="00044087" w:rsidRPr="00EE4A68" w:rsidRDefault="00044087" w:rsidP="00EE4A68">
            <w:r w:rsidRPr="00EE4A68">
              <w:t>Коррекционное упражнение: «Овощи».</w:t>
            </w:r>
          </w:p>
        </w:tc>
        <w:tc>
          <w:tcPr>
            <w:tcW w:w="1134" w:type="dxa"/>
          </w:tcPr>
          <w:p w:rsidR="00044087" w:rsidRPr="00EE4A68" w:rsidRDefault="00044087" w:rsidP="00EE4A68">
            <w:pPr>
              <w:jc w:val="center"/>
            </w:pPr>
            <w:r w:rsidRPr="00EE4A68">
              <w:t>1</w:t>
            </w:r>
          </w:p>
        </w:tc>
      </w:tr>
      <w:tr w:rsidR="00044087" w:rsidRPr="00EE4A68" w:rsidTr="00044087">
        <w:trPr>
          <w:trHeight w:val="145"/>
        </w:trPr>
        <w:tc>
          <w:tcPr>
            <w:tcW w:w="993" w:type="dxa"/>
          </w:tcPr>
          <w:p w:rsidR="00044087" w:rsidRPr="00EE4A68" w:rsidRDefault="00044087" w:rsidP="00EE4A68">
            <w:r w:rsidRPr="00EE4A68">
              <w:t>11</w:t>
            </w:r>
          </w:p>
        </w:tc>
        <w:tc>
          <w:tcPr>
            <w:tcW w:w="7825" w:type="dxa"/>
          </w:tcPr>
          <w:p w:rsidR="00044087" w:rsidRPr="00EE4A68" w:rsidRDefault="00044087" w:rsidP="00EE4A68">
            <w:r w:rsidRPr="00EE4A68">
              <w:t xml:space="preserve">Движение в колонне по ориентирам. </w:t>
            </w:r>
          </w:p>
          <w:p w:rsidR="00044087" w:rsidRPr="00EE4A68" w:rsidRDefault="00044087" w:rsidP="00EE4A68">
            <w:r w:rsidRPr="00EE4A68">
              <w:t>П/И «Повторяй за мной»</w:t>
            </w:r>
          </w:p>
        </w:tc>
        <w:tc>
          <w:tcPr>
            <w:tcW w:w="1134" w:type="dxa"/>
          </w:tcPr>
          <w:p w:rsidR="00044087" w:rsidRPr="00EE4A68" w:rsidRDefault="00044087" w:rsidP="00EE4A68">
            <w:pPr>
              <w:jc w:val="center"/>
            </w:pPr>
            <w:r w:rsidRPr="00EE4A68">
              <w:t>1</w:t>
            </w:r>
          </w:p>
        </w:tc>
      </w:tr>
      <w:tr w:rsidR="00044087" w:rsidRPr="00EE4A68" w:rsidTr="00044087">
        <w:trPr>
          <w:trHeight w:val="145"/>
        </w:trPr>
        <w:tc>
          <w:tcPr>
            <w:tcW w:w="993" w:type="dxa"/>
          </w:tcPr>
          <w:p w:rsidR="00044087" w:rsidRPr="00EE4A68" w:rsidRDefault="00044087" w:rsidP="00EE4A68">
            <w:r w:rsidRPr="00EE4A68">
              <w:t>12</w:t>
            </w:r>
          </w:p>
        </w:tc>
        <w:tc>
          <w:tcPr>
            <w:tcW w:w="7825" w:type="dxa"/>
          </w:tcPr>
          <w:p w:rsidR="00044087" w:rsidRPr="00EE4A68" w:rsidRDefault="00044087" w:rsidP="00EE4A68">
            <w:r w:rsidRPr="00EE4A68">
              <w:t>Комплекс ОУ без предметов.</w:t>
            </w:r>
          </w:p>
          <w:p w:rsidR="00044087" w:rsidRPr="00EE4A68" w:rsidRDefault="00044087" w:rsidP="00EE4A68">
            <w:r w:rsidRPr="00EE4A68">
              <w:t>П/И «Гуси- лебеди».</w:t>
            </w:r>
          </w:p>
        </w:tc>
        <w:tc>
          <w:tcPr>
            <w:tcW w:w="1134" w:type="dxa"/>
          </w:tcPr>
          <w:p w:rsidR="00044087" w:rsidRPr="00EE4A68" w:rsidRDefault="00044087" w:rsidP="00EE4A68">
            <w:pPr>
              <w:jc w:val="center"/>
            </w:pPr>
            <w:r w:rsidRPr="00EE4A68">
              <w:t>1</w:t>
            </w:r>
          </w:p>
        </w:tc>
      </w:tr>
      <w:tr w:rsidR="00044087" w:rsidRPr="00EE4A68" w:rsidTr="00044087">
        <w:trPr>
          <w:trHeight w:val="145"/>
        </w:trPr>
        <w:tc>
          <w:tcPr>
            <w:tcW w:w="993" w:type="dxa"/>
          </w:tcPr>
          <w:p w:rsidR="00044087" w:rsidRPr="00EE4A68" w:rsidRDefault="00044087" w:rsidP="00EE4A68">
            <w:r w:rsidRPr="00EE4A68">
              <w:t>13</w:t>
            </w:r>
          </w:p>
        </w:tc>
        <w:tc>
          <w:tcPr>
            <w:tcW w:w="7825" w:type="dxa"/>
          </w:tcPr>
          <w:p w:rsidR="00044087" w:rsidRPr="00EE4A68" w:rsidRDefault="00044087" w:rsidP="00EE4A68">
            <w:r w:rsidRPr="00EE4A68">
              <w:t xml:space="preserve">Медленный бег в колонне за учителем. </w:t>
            </w:r>
          </w:p>
          <w:p w:rsidR="00044087" w:rsidRPr="00EE4A68" w:rsidRDefault="00044087" w:rsidP="00EE4A68">
            <w:r w:rsidRPr="00EE4A68">
              <w:t>Команды: «Бегом марш!», «Шагом марш!», «Стой!».</w:t>
            </w:r>
          </w:p>
        </w:tc>
        <w:tc>
          <w:tcPr>
            <w:tcW w:w="1134" w:type="dxa"/>
          </w:tcPr>
          <w:p w:rsidR="00044087" w:rsidRPr="00EE4A68" w:rsidRDefault="00044087" w:rsidP="00EE4A68">
            <w:pPr>
              <w:jc w:val="center"/>
            </w:pPr>
            <w:r w:rsidRPr="00EE4A68">
              <w:t>1</w:t>
            </w:r>
          </w:p>
        </w:tc>
      </w:tr>
      <w:tr w:rsidR="00044087" w:rsidRPr="00EE4A68" w:rsidTr="00044087">
        <w:trPr>
          <w:trHeight w:val="145"/>
        </w:trPr>
        <w:tc>
          <w:tcPr>
            <w:tcW w:w="993" w:type="dxa"/>
          </w:tcPr>
          <w:p w:rsidR="00044087" w:rsidRPr="00EE4A68" w:rsidRDefault="00044087" w:rsidP="00EE4A68">
            <w:r w:rsidRPr="00EE4A68">
              <w:t>14</w:t>
            </w:r>
          </w:p>
        </w:tc>
        <w:tc>
          <w:tcPr>
            <w:tcW w:w="7825" w:type="dxa"/>
          </w:tcPr>
          <w:p w:rsidR="00044087" w:rsidRPr="00EE4A68" w:rsidRDefault="00044087" w:rsidP="00EE4A68">
            <w:r w:rsidRPr="00EE4A68">
              <w:t>Чередование бега с ходьбой. Правильное дыхание во время бега.</w:t>
            </w:r>
          </w:p>
          <w:p w:rsidR="00044087" w:rsidRPr="00EE4A68" w:rsidRDefault="00044087" w:rsidP="00EE4A68">
            <w:r w:rsidRPr="00EE4A68">
              <w:t>П/И «Весёлая эстафета».</w:t>
            </w:r>
          </w:p>
        </w:tc>
        <w:tc>
          <w:tcPr>
            <w:tcW w:w="1134" w:type="dxa"/>
          </w:tcPr>
          <w:p w:rsidR="00044087" w:rsidRPr="00EE4A68" w:rsidRDefault="00044087" w:rsidP="00EE4A68">
            <w:pPr>
              <w:jc w:val="center"/>
            </w:pPr>
            <w:r w:rsidRPr="00EE4A68">
              <w:t>1</w:t>
            </w:r>
          </w:p>
        </w:tc>
      </w:tr>
      <w:tr w:rsidR="00044087" w:rsidRPr="00EE4A68" w:rsidTr="00044087">
        <w:trPr>
          <w:trHeight w:val="1130"/>
        </w:trPr>
        <w:tc>
          <w:tcPr>
            <w:tcW w:w="993" w:type="dxa"/>
          </w:tcPr>
          <w:p w:rsidR="00044087" w:rsidRPr="00EE4A68" w:rsidRDefault="00044087" w:rsidP="00EE4A68">
            <w:r w:rsidRPr="00EE4A68">
              <w:t>15</w:t>
            </w:r>
          </w:p>
          <w:p w:rsidR="00044087" w:rsidRPr="00EE4A68" w:rsidRDefault="00044087" w:rsidP="00EE4A68"/>
          <w:p w:rsidR="00044087" w:rsidRPr="00EE4A68" w:rsidRDefault="00044087" w:rsidP="00EE4A68">
            <w:r w:rsidRPr="00EE4A68">
              <w:t xml:space="preserve">                     </w:t>
            </w:r>
          </w:p>
        </w:tc>
        <w:tc>
          <w:tcPr>
            <w:tcW w:w="7825" w:type="dxa"/>
          </w:tcPr>
          <w:p w:rsidR="00044087" w:rsidRPr="00EE4A68" w:rsidRDefault="00044087" w:rsidP="00EE4A68">
            <w:r w:rsidRPr="00EE4A68">
              <w:t>Стойка на одной ноге с различным положением рук.</w:t>
            </w:r>
          </w:p>
          <w:p w:rsidR="00044087" w:rsidRPr="00EE4A68" w:rsidRDefault="00044087" w:rsidP="00EE4A68">
            <w:r w:rsidRPr="00EE4A68">
              <w:t>П/И «Лягушки и цапля».</w:t>
            </w:r>
          </w:p>
        </w:tc>
        <w:tc>
          <w:tcPr>
            <w:tcW w:w="1134" w:type="dxa"/>
          </w:tcPr>
          <w:p w:rsidR="00044087" w:rsidRPr="00EE4A68" w:rsidRDefault="00044087" w:rsidP="00EE4A68">
            <w:pPr>
              <w:jc w:val="center"/>
            </w:pPr>
            <w:r w:rsidRPr="00EE4A68">
              <w:t>1</w:t>
            </w:r>
          </w:p>
        </w:tc>
      </w:tr>
      <w:tr w:rsidR="00044087" w:rsidRPr="00EE4A68" w:rsidTr="00044087">
        <w:trPr>
          <w:trHeight w:val="70"/>
        </w:trPr>
        <w:tc>
          <w:tcPr>
            <w:tcW w:w="993" w:type="dxa"/>
          </w:tcPr>
          <w:p w:rsidR="00044087" w:rsidRPr="00EE4A68" w:rsidRDefault="00044087" w:rsidP="00EE4A68">
            <w:r w:rsidRPr="00EE4A68">
              <w:t>16</w:t>
            </w:r>
          </w:p>
        </w:tc>
        <w:tc>
          <w:tcPr>
            <w:tcW w:w="7825" w:type="dxa"/>
          </w:tcPr>
          <w:p w:rsidR="00044087" w:rsidRPr="00EE4A68" w:rsidRDefault="00044087" w:rsidP="00EE4A68">
            <w:r w:rsidRPr="00EE4A68">
              <w:t>Подпрыгивание на двух ногах на месте.</w:t>
            </w:r>
          </w:p>
          <w:p w:rsidR="00044087" w:rsidRPr="00EE4A68" w:rsidRDefault="00044087" w:rsidP="00EE4A68">
            <w:r w:rsidRPr="00EE4A68">
              <w:t>П/И «Зайцы на прогулке».</w:t>
            </w:r>
          </w:p>
        </w:tc>
        <w:tc>
          <w:tcPr>
            <w:tcW w:w="1134" w:type="dxa"/>
          </w:tcPr>
          <w:p w:rsidR="00044087" w:rsidRPr="00EE4A68" w:rsidRDefault="00044087" w:rsidP="00EE4A68">
            <w:pPr>
              <w:jc w:val="center"/>
            </w:pPr>
            <w:r w:rsidRPr="00EE4A68">
              <w:t>1</w:t>
            </w:r>
          </w:p>
        </w:tc>
      </w:tr>
      <w:tr w:rsidR="00044087" w:rsidRPr="00EE4A68" w:rsidTr="00044087">
        <w:trPr>
          <w:trHeight w:val="145"/>
        </w:trPr>
        <w:tc>
          <w:tcPr>
            <w:tcW w:w="993" w:type="dxa"/>
          </w:tcPr>
          <w:p w:rsidR="00044087" w:rsidRPr="00EE4A68" w:rsidRDefault="00044087" w:rsidP="00EE4A68">
            <w:r w:rsidRPr="00EE4A68">
              <w:lastRenderedPageBreak/>
              <w:t>17</w:t>
            </w:r>
          </w:p>
        </w:tc>
        <w:tc>
          <w:tcPr>
            <w:tcW w:w="7825" w:type="dxa"/>
          </w:tcPr>
          <w:p w:rsidR="00044087" w:rsidRPr="00EE4A68" w:rsidRDefault="00044087" w:rsidP="00EE4A68">
            <w:r w:rsidRPr="00EE4A68">
              <w:t>Спрыгивание с высоты 10-20 см.</w:t>
            </w:r>
          </w:p>
          <w:p w:rsidR="00044087" w:rsidRPr="00EE4A68" w:rsidRDefault="00044087" w:rsidP="00EE4A68">
            <w:r w:rsidRPr="00EE4A68">
              <w:t>Коррекционное упражнение: «Пингвины на льдинах».</w:t>
            </w:r>
          </w:p>
        </w:tc>
        <w:tc>
          <w:tcPr>
            <w:tcW w:w="1134" w:type="dxa"/>
          </w:tcPr>
          <w:p w:rsidR="00044087" w:rsidRPr="00EE4A68" w:rsidRDefault="00044087" w:rsidP="00EE4A68">
            <w:pPr>
              <w:jc w:val="center"/>
            </w:pPr>
            <w:r w:rsidRPr="00EE4A68">
              <w:t>1</w:t>
            </w:r>
          </w:p>
        </w:tc>
      </w:tr>
      <w:tr w:rsidR="00044087" w:rsidRPr="00EE4A68" w:rsidTr="00044087">
        <w:trPr>
          <w:trHeight w:val="145"/>
        </w:trPr>
        <w:tc>
          <w:tcPr>
            <w:tcW w:w="993" w:type="dxa"/>
          </w:tcPr>
          <w:p w:rsidR="00044087" w:rsidRPr="00EE4A68" w:rsidRDefault="00044087" w:rsidP="00EE4A68">
            <w:r w:rsidRPr="00EE4A68">
              <w:t>18</w:t>
            </w:r>
          </w:p>
        </w:tc>
        <w:tc>
          <w:tcPr>
            <w:tcW w:w="7825" w:type="dxa"/>
          </w:tcPr>
          <w:p w:rsidR="00044087" w:rsidRPr="00EE4A68" w:rsidRDefault="00044087" w:rsidP="00EE4A68">
            <w:r w:rsidRPr="00EE4A68">
              <w:t>Прыжки на двух ногах с продвижением вперёд.</w:t>
            </w:r>
          </w:p>
          <w:p w:rsidR="00044087" w:rsidRPr="00EE4A68" w:rsidRDefault="00044087" w:rsidP="00EE4A68">
            <w:r w:rsidRPr="00EE4A68">
              <w:t>П/И «</w:t>
            </w:r>
            <w:r w:rsidR="00EE4F5F" w:rsidRPr="00EE4A68">
              <w:t>Лягушки и зайцы».</w:t>
            </w:r>
          </w:p>
        </w:tc>
        <w:tc>
          <w:tcPr>
            <w:tcW w:w="1134" w:type="dxa"/>
          </w:tcPr>
          <w:p w:rsidR="00044087" w:rsidRPr="00EE4A68" w:rsidRDefault="00044087" w:rsidP="00EE4A68">
            <w:pPr>
              <w:jc w:val="center"/>
            </w:pPr>
            <w:r w:rsidRPr="00EE4A68">
              <w:t>1</w:t>
            </w:r>
          </w:p>
          <w:p w:rsidR="00044087" w:rsidRPr="00EE4A68" w:rsidRDefault="00044087" w:rsidP="00EE4A68">
            <w:pPr>
              <w:jc w:val="center"/>
            </w:pPr>
          </w:p>
        </w:tc>
      </w:tr>
      <w:tr w:rsidR="00044087" w:rsidRPr="00EE4A68" w:rsidTr="00044087">
        <w:trPr>
          <w:trHeight w:val="145"/>
        </w:trPr>
        <w:tc>
          <w:tcPr>
            <w:tcW w:w="993" w:type="dxa"/>
          </w:tcPr>
          <w:p w:rsidR="00044087" w:rsidRPr="00EE4A68" w:rsidRDefault="00044087" w:rsidP="00EE4A68">
            <w:r w:rsidRPr="00EE4A68">
              <w:t>19</w:t>
            </w:r>
          </w:p>
        </w:tc>
        <w:tc>
          <w:tcPr>
            <w:tcW w:w="7825" w:type="dxa"/>
          </w:tcPr>
          <w:p w:rsidR="00044087" w:rsidRPr="00EE4A68" w:rsidRDefault="00044087" w:rsidP="00EE4A68">
            <w:r w:rsidRPr="00EE4A68">
              <w:t>Упражнения для выработки правильной осанки: стоя у стены.</w:t>
            </w:r>
          </w:p>
          <w:p w:rsidR="00044087" w:rsidRPr="00EE4A68" w:rsidRDefault="00044087" w:rsidP="00EE4A68"/>
        </w:tc>
        <w:tc>
          <w:tcPr>
            <w:tcW w:w="1134" w:type="dxa"/>
          </w:tcPr>
          <w:p w:rsidR="00044087" w:rsidRPr="00EE4A68" w:rsidRDefault="00044087" w:rsidP="00EE4A68">
            <w:pPr>
              <w:jc w:val="center"/>
            </w:pPr>
            <w:r w:rsidRPr="00EE4A68">
              <w:t>1</w:t>
            </w:r>
          </w:p>
        </w:tc>
      </w:tr>
      <w:tr w:rsidR="00044087" w:rsidRPr="00EE4A68" w:rsidTr="00044087">
        <w:trPr>
          <w:trHeight w:val="145"/>
        </w:trPr>
        <w:tc>
          <w:tcPr>
            <w:tcW w:w="993" w:type="dxa"/>
          </w:tcPr>
          <w:p w:rsidR="00044087" w:rsidRPr="00EE4A68" w:rsidRDefault="00044087" w:rsidP="00EE4A68">
            <w:r w:rsidRPr="00EE4A68">
              <w:t>20</w:t>
            </w:r>
          </w:p>
        </w:tc>
        <w:tc>
          <w:tcPr>
            <w:tcW w:w="7825" w:type="dxa"/>
          </w:tcPr>
          <w:p w:rsidR="00044087" w:rsidRPr="00EE4A68" w:rsidRDefault="00044087" w:rsidP="00EE4A68">
            <w:r w:rsidRPr="00EE4A68">
              <w:t>Упражнения для выработки правильной оса</w:t>
            </w:r>
            <w:r w:rsidR="00EE4F5F" w:rsidRPr="00EE4A68">
              <w:t>нки: стоя у стены (Повторение).</w:t>
            </w:r>
          </w:p>
        </w:tc>
        <w:tc>
          <w:tcPr>
            <w:tcW w:w="1134" w:type="dxa"/>
          </w:tcPr>
          <w:p w:rsidR="00044087" w:rsidRPr="00EE4A68" w:rsidRDefault="00044087" w:rsidP="00EE4A68">
            <w:pPr>
              <w:jc w:val="center"/>
            </w:pPr>
            <w:r w:rsidRPr="00EE4A68">
              <w:t>1</w:t>
            </w:r>
          </w:p>
        </w:tc>
      </w:tr>
      <w:tr w:rsidR="00044087" w:rsidRPr="00EE4A68" w:rsidTr="00044087">
        <w:trPr>
          <w:trHeight w:val="145"/>
        </w:trPr>
        <w:tc>
          <w:tcPr>
            <w:tcW w:w="993" w:type="dxa"/>
          </w:tcPr>
          <w:p w:rsidR="00044087" w:rsidRPr="00EE4A68" w:rsidRDefault="00044087" w:rsidP="00EE4A68">
            <w:r w:rsidRPr="00EE4A68">
              <w:t>21</w:t>
            </w:r>
          </w:p>
        </w:tc>
        <w:tc>
          <w:tcPr>
            <w:tcW w:w="7825" w:type="dxa"/>
          </w:tcPr>
          <w:p w:rsidR="00044087" w:rsidRPr="00EE4A68" w:rsidRDefault="00044087" w:rsidP="00EE4A68">
            <w:r w:rsidRPr="00EE4A68">
              <w:t>Упражнения на равновесие: стоя.</w:t>
            </w:r>
          </w:p>
          <w:p w:rsidR="00044087" w:rsidRPr="00EE4A68" w:rsidRDefault="00EE4F5F" w:rsidP="00EE4A68">
            <w:r w:rsidRPr="00EE4A68">
              <w:t>П/И «Цапля»</w:t>
            </w:r>
          </w:p>
        </w:tc>
        <w:tc>
          <w:tcPr>
            <w:tcW w:w="1134" w:type="dxa"/>
          </w:tcPr>
          <w:p w:rsidR="00044087" w:rsidRPr="00EE4A68" w:rsidRDefault="00044087" w:rsidP="00EE4A68">
            <w:pPr>
              <w:jc w:val="center"/>
            </w:pPr>
            <w:r w:rsidRPr="00EE4A68">
              <w:t>1</w:t>
            </w:r>
          </w:p>
        </w:tc>
      </w:tr>
      <w:tr w:rsidR="00044087" w:rsidRPr="00EE4A68" w:rsidTr="00044087">
        <w:trPr>
          <w:trHeight w:val="145"/>
        </w:trPr>
        <w:tc>
          <w:tcPr>
            <w:tcW w:w="993" w:type="dxa"/>
          </w:tcPr>
          <w:p w:rsidR="00044087" w:rsidRPr="00EE4A68" w:rsidRDefault="00044087" w:rsidP="00EE4A68">
            <w:r w:rsidRPr="00EE4A68">
              <w:t>22</w:t>
            </w:r>
          </w:p>
        </w:tc>
        <w:tc>
          <w:tcPr>
            <w:tcW w:w="7825" w:type="dxa"/>
          </w:tcPr>
          <w:p w:rsidR="00044087" w:rsidRPr="00EE4A68" w:rsidRDefault="00044087" w:rsidP="00EE4A68">
            <w:r w:rsidRPr="00EE4A68">
              <w:t>Упражнения на равновесие: во время ходьбы.</w:t>
            </w:r>
          </w:p>
          <w:p w:rsidR="00044087" w:rsidRPr="00EE4A68" w:rsidRDefault="00044087" w:rsidP="00EE4A68"/>
        </w:tc>
        <w:tc>
          <w:tcPr>
            <w:tcW w:w="1134" w:type="dxa"/>
          </w:tcPr>
          <w:p w:rsidR="00044087" w:rsidRPr="00EE4A68" w:rsidRDefault="00044087" w:rsidP="00EE4A68">
            <w:pPr>
              <w:jc w:val="center"/>
            </w:pPr>
            <w:r w:rsidRPr="00EE4A68">
              <w:t>1</w:t>
            </w:r>
          </w:p>
        </w:tc>
      </w:tr>
      <w:tr w:rsidR="00044087" w:rsidRPr="00EE4A68" w:rsidTr="00044087">
        <w:trPr>
          <w:trHeight w:val="145"/>
        </w:trPr>
        <w:tc>
          <w:tcPr>
            <w:tcW w:w="993" w:type="dxa"/>
          </w:tcPr>
          <w:p w:rsidR="00044087" w:rsidRPr="00EE4A68" w:rsidRDefault="00044087" w:rsidP="00EE4A68">
            <w:r w:rsidRPr="00EE4A68">
              <w:t>23</w:t>
            </w:r>
          </w:p>
        </w:tc>
        <w:tc>
          <w:tcPr>
            <w:tcW w:w="7825" w:type="dxa"/>
          </w:tcPr>
          <w:p w:rsidR="00044087" w:rsidRPr="00EE4A68" w:rsidRDefault="00044087" w:rsidP="00EE4A68">
            <w:r w:rsidRPr="00EE4A68">
              <w:t>Комплекс ОУ с предметом.</w:t>
            </w:r>
          </w:p>
          <w:p w:rsidR="00044087" w:rsidRPr="00EE4A68" w:rsidRDefault="00EE4F5F" w:rsidP="00EE4A68">
            <w:r w:rsidRPr="00EE4A68">
              <w:t>П/И «Строим башню».</w:t>
            </w:r>
          </w:p>
        </w:tc>
        <w:tc>
          <w:tcPr>
            <w:tcW w:w="1134" w:type="dxa"/>
          </w:tcPr>
          <w:p w:rsidR="00044087" w:rsidRPr="00EE4A68" w:rsidRDefault="00044087" w:rsidP="00EE4A68">
            <w:pPr>
              <w:jc w:val="center"/>
            </w:pPr>
            <w:r w:rsidRPr="00EE4A68">
              <w:t>1</w:t>
            </w:r>
          </w:p>
        </w:tc>
      </w:tr>
      <w:tr w:rsidR="00044087" w:rsidRPr="00EE4A68" w:rsidTr="00044087">
        <w:trPr>
          <w:trHeight w:val="145"/>
        </w:trPr>
        <w:tc>
          <w:tcPr>
            <w:tcW w:w="993" w:type="dxa"/>
          </w:tcPr>
          <w:p w:rsidR="00044087" w:rsidRPr="00EE4A68" w:rsidRDefault="00044087" w:rsidP="00EE4A68">
            <w:r w:rsidRPr="00EE4A68">
              <w:t>24</w:t>
            </w:r>
          </w:p>
        </w:tc>
        <w:tc>
          <w:tcPr>
            <w:tcW w:w="7825" w:type="dxa"/>
          </w:tcPr>
          <w:p w:rsidR="00044087" w:rsidRPr="00EE4A68" w:rsidRDefault="00044087" w:rsidP="00EE4A68">
            <w:r w:rsidRPr="00EE4A68">
              <w:t>Упражнения для профилактики плоскостопия.</w:t>
            </w:r>
          </w:p>
          <w:p w:rsidR="00044087" w:rsidRPr="00EE4A68" w:rsidRDefault="00044087" w:rsidP="00EE4A68"/>
        </w:tc>
        <w:tc>
          <w:tcPr>
            <w:tcW w:w="1134" w:type="dxa"/>
          </w:tcPr>
          <w:p w:rsidR="00044087" w:rsidRPr="00EE4A68" w:rsidRDefault="00044087" w:rsidP="00EE4A68">
            <w:pPr>
              <w:jc w:val="center"/>
            </w:pPr>
            <w:r w:rsidRPr="00EE4A68">
              <w:t>1</w:t>
            </w:r>
          </w:p>
        </w:tc>
      </w:tr>
      <w:tr w:rsidR="00044087" w:rsidRPr="00EE4A68" w:rsidTr="00044087">
        <w:trPr>
          <w:trHeight w:val="145"/>
        </w:trPr>
        <w:tc>
          <w:tcPr>
            <w:tcW w:w="993" w:type="dxa"/>
          </w:tcPr>
          <w:p w:rsidR="00044087" w:rsidRPr="00EE4A68" w:rsidRDefault="00044087" w:rsidP="00EE4A68">
            <w:r w:rsidRPr="00EE4A68">
              <w:t>25</w:t>
            </w:r>
          </w:p>
        </w:tc>
        <w:tc>
          <w:tcPr>
            <w:tcW w:w="7825" w:type="dxa"/>
          </w:tcPr>
          <w:p w:rsidR="00044087" w:rsidRPr="00EE4A68" w:rsidRDefault="00044087" w:rsidP="00EE4A68">
            <w:r w:rsidRPr="00EE4A68">
              <w:t>Упражнения для профилактики плоскостопия</w:t>
            </w:r>
            <w:proofErr w:type="gramStart"/>
            <w:r w:rsidRPr="00EE4A68">
              <w:t xml:space="preserve">   (</w:t>
            </w:r>
            <w:proofErr w:type="gramEnd"/>
            <w:r w:rsidRPr="00EE4A68">
              <w:t>Повторение).</w:t>
            </w:r>
          </w:p>
          <w:p w:rsidR="00044087" w:rsidRPr="00EE4A68" w:rsidRDefault="00044087" w:rsidP="00EE4A68"/>
        </w:tc>
        <w:tc>
          <w:tcPr>
            <w:tcW w:w="1134" w:type="dxa"/>
          </w:tcPr>
          <w:p w:rsidR="00044087" w:rsidRPr="00EE4A68" w:rsidRDefault="00044087" w:rsidP="00EE4A68">
            <w:pPr>
              <w:jc w:val="center"/>
            </w:pPr>
            <w:r w:rsidRPr="00EE4A68">
              <w:t>1</w:t>
            </w:r>
          </w:p>
        </w:tc>
      </w:tr>
      <w:tr w:rsidR="00044087" w:rsidRPr="00EE4A68" w:rsidTr="00044087">
        <w:trPr>
          <w:trHeight w:val="145"/>
        </w:trPr>
        <w:tc>
          <w:tcPr>
            <w:tcW w:w="993" w:type="dxa"/>
          </w:tcPr>
          <w:p w:rsidR="00044087" w:rsidRPr="00EE4A68" w:rsidRDefault="00044087" w:rsidP="00EE4A68">
            <w:r w:rsidRPr="00EE4A68">
              <w:t>26</w:t>
            </w:r>
          </w:p>
        </w:tc>
        <w:tc>
          <w:tcPr>
            <w:tcW w:w="7825" w:type="dxa"/>
          </w:tcPr>
          <w:p w:rsidR="00044087" w:rsidRPr="00EE4A68" w:rsidRDefault="00044087" w:rsidP="00EE4A68">
            <w:r w:rsidRPr="00EE4A68">
              <w:t>Преодоление полосы препятствий</w:t>
            </w:r>
            <w:r w:rsidR="00EE4F5F" w:rsidRPr="00EE4A68">
              <w:t xml:space="preserve"> из ранее изученных упражнений.</w:t>
            </w:r>
          </w:p>
        </w:tc>
        <w:tc>
          <w:tcPr>
            <w:tcW w:w="1134" w:type="dxa"/>
          </w:tcPr>
          <w:p w:rsidR="00044087" w:rsidRPr="00EE4A68" w:rsidRDefault="00044087" w:rsidP="00EE4A68">
            <w:pPr>
              <w:jc w:val="center"/>
            </w:pPr>
            <w:r w:rsidRPr="00EE4A68">
              <w:t>1</w:t>
            </w:r>
          </w:p>
        </w:tc>
      </w:tr>
      <w:tr w:rsidR="00044087" w:rsidRPr="00EE4A68" w:rsidTr="00044087">
        <w:trPr>
          <w:trHeight w:val="145"/>
        </w:trPr>
        <w:tc>
          <w:tcPr>
            <w:tcW w:w="993" w:type="dxa"/>
          </w:tcPr>
          <w:p w:rsidR="00044087" w:rsidRPr="00EE4A68" w:rsidRDefault="00044087" w:rsidP="00EE4A68">
            <w:r w:rsidRPr="00EE4A68">
              <w:t>27</w:t>
            </w:r>
          </w:p>
        </w:tc>
        <w:tc>
          <w:tcPr>
            <w:tcW w:w="7825" w:type="dxa"/>
          </w:tcPr>
          <w:p w:rsidR="00044087" w:rsidRPr="00EE4A68" w:rsidRDefault="00044087" w:rsidP="00EE4A68">
            <w:r w:rsidRPr="00EE4A68">
              <w:t>Итоговое занятие.</w:t>
            </w:r>
          </w:p>
          <w:p w:rsidR="00044087" w:rsidRPr="00EE4A68" w:rsidRDefault="00EE4F5F" w:rsidP="00EE4A68">
            <w:r w:rsidRPr="00EE4A68">
              <w:t>Беседа о безопасных каникулах.</w:t>
            </w:r>
          </w:p>
        </w:tc>
        <w:tc>
          <w:tcPr>
            <w:tcW w:w="1134" w:type="dxa"/>
          </w:tcPr>
          <w:p w:rsidR="00044087" w:rsidRPr="00EE4A68" w:rsidRDefault="00044087" w:rsidP="00EE4A68">
            <w:pPr>
              <w:jc w:val="center"/>
            </w:pPr>
          </w:p>
          <w:p w:rsidR="00044087" w:rsidRPr="00EE4A68" w:rsidRDefault="00044087" w:rsidP="00EE4A68">
            <w:pPr>
              <w:jc w:val="center"/>
            </w:pPr>
            <w:r w:rsidRPr="00EE4A68">
              <w:t>1</w:t>
            </w:r>
          </w:p>
          <w:p w:rsidR="00044087" w:rsidRPr="00EE4A68" w:rsidRDefault="00044087" w:rsidP="00EE4A68">
            <w:pPr>
              <w:jc w:val="center"/>
            </w:pPr>
          </w:p>
        </w:tc>
      </w:tr>
      <w:tr w:rsidR="00044087" w:rsidRPr="00EE4A68" w:rsidTr="00044087">
        <w:trPr>
          <w:trHeight w:val="581"/>
        </w:trPr>
        <w:tc>
          <w:tcPr>
            <w:tcW w:w="993" w:type="dxa"/>
          </w:tcPr>
          <w:p w:rsidR="00044087" w:rsidRPr="00EE4A68" w:rsidRDefault="00044087" w:rsidP="00EE4A68">
            <w:r w:rsidRPr="00EE4A68">
              <w:t>2.28</w:t>
            </w:r>
          </w:p>
        </w:tc>
        <w:tc>
          <w:tcPr>
            <w:tcW w:w="7825" w:type="dxa"/>
          </w:tcPr>
          <w:p w:rsidR="00044087" w:rsidRPr="00EE4A68" w:rsidRDefault="00044087" w:rsidP="00EE4A68">
            <w:r w:rsidRPr="00EE4A68">
              <w:t xml:space="preserve">Вводное занятие. </w:t>
            </w:r>
          </w:p>
          <w:p w:rsidR="00044087" w:rsidRPr="00EE4A68" w:rsidRDefault="00044087" w:rsidP="00EE4A68">
            <w:r w:rsidRPr="00EE4A68">
              <w:t>Правила поведения на уроке. Спортивная форма. Построение в шеренгу. Повороты направо, налево.</w:t>
            </w:r>
          </w:p>
        </w:tc>
        <w:tc>
          <w:tcPr>
            <w:tcW w:w="1134" w:type="dxa"/>
          </w:tcPr>
          <w:p w:rsidR="00044087" w:rsidRPr="00EE4A68" w:rsidRDefault="00044087" w:rsidP="00EE4A68">
            <w:pPr>
              <w:jc w:val="center"/>
            </w:pPr>
            <w:r w:rsidRPr="00EE4A68">
              <w:t>1</w:t>
            </w:r>
          </w:p>
        </w:tc>
      </w:tr>
      <w:tr w:rsidR="00044087" w:rsidRPr="00EE4A68" w:rsidTr="00044087">
        <w:trPr>
          <w:trHeight w:val="145"/>
        </w:trPr>
        <w:tc>
          <w:tcPr>
            <w:tcW w:w="993" w:type="dxa"/>
          </w:tcPr>
          <w:p w:rsidR="00044087" w:rsidRPr="00EE4A68" w:rsidRDefault="00044087" w:rsidP="00EE4A68">
            <w:r w:rsidRPr="00EE4A68">
              <w:t xml:space="preserve">   29</w:t>
            </w:r>
          </w:p>
        </w:tc>
        <w:tc>
          <w:tcPr>
            <w:tcW w:w="7825" w:type="dxa"/>
          </w:tcPr>
          <w:p w:rsidR="00044087" w:rsidRPr="00EE4A68" w:rsidRDefault="00044087" w:rsidP="00EE4A68">
            <w:r w:rsidRPr="00EE4A68">
              <w:t>Комплекс ОУ с флажками.</w:t>
            </w:r>
          </w:p>
          <w:p w:rsidR="00044087" w:rsidRPr="00EE4A68" w:rsidRDefault="00044087" w:rsidP="00EE4A68">
            <w:r w:rsidRPr="00EE4A68">
              <w:t>Дыхательное упражнение: «Согреть руки».</w:t>
            </w:r>
          </w:p>
        </w:tc>
        <w:tc>
          <w:tcPr>
            <w:tcW w:w="1134" w:type="dxa"/>
          </w:tcPr>
          <w:p w:rsidR="00044087" w:rsidRPr="00EE4A68" w:rsidRDefault="00044087" w:rsidP="00EE4A68">
            <w:pPr>
              <w:jc w:val="center"/>
            </w:pPr>
            <w:r w:rsidRPr="00EE4A68">
              <w:t>1</w:t>
            </w:r>
          </w:p>
        </w:tc>
      </w:tr>
      <w:tr w:rsidR="00044087" w:rsidRPr="00EE4A68" w:rsidTr="00044087">
        <w:trPr>
          <w:trHeight w:val="145"/>
        </w:trPr>
        <w:tc>
          <w:tcPr>
            <w:tcW w:w="993" w:type="dxa"/>
          </w:tcPr>
          <w:p w:rsidR="00044087" w:rsidRPr="00EE4A68" w:rsidRDefault="00044087" w:rsidP="00EE4A68">
            <w:r w:rsidRPr="00EE4A68">
              <w:t>30</w:t>
            </w:r>
          </w:p>
        </w:tc>
        <w:tc>
          <w:tcPr>
            <w:tcW w:w="7825" w:type="dxa"/>
          </w:tcPr>
          <w:p w:rsidR="00044087" w:rsidRPr="00EE4A68" w:rsidRDefault="00044087" w:rsidP="00EE4A68">
            <w:r w:rsidRPr="00EE4A68">
              <w:t>Перепрыгивание через линию</w:t>
            </w:r>
          </w:p>
          <w:p w:rsidR="00044087" w:rsidRPr="00EE4A68" w:rsidRDefault="00044087" w:rsidP="00EE4A68">
            <w:r w:rsidRPr="00EE4A68">
              <w:t>П/И «Слушай сигнал».</w:t>
            </w:r>
          </w:p>
        </w:tc>
        <w:tc>
          <w:tcPr>
            <w:tcW w:w="1134" w:type="dxa"/>
          </w:tcPr>
          <w:p w:rsidR="00044087" w:rsidRPr="00EE4A68" w:rsidRDefault="00044087" w:rsidP="00EE4A68">
            <w:pPr>
              <w:jc w:val="center"/>
            </w:pPr>
            <w:r w:rsidRPr="00EE4A68">
              <w:t>1</w:t>
            </w:r>
          </w:p>
        </w:tc>
      </w:tr>
      <w:tr w:rsidR="00044087" w:rsidRPr="00EE4A68" w:rsidTr="00044087">
        <w:trPr>
          <w:trHeight w:val="145"/>
        </w:trPr>
        <w:tc>
          <w:tcPr>
            <w:tcW w:w="993" w:type="dxa"/>
          </w:tcPr>
          <w:p w:rsidR="00044087" w:rsidRPr="00EE4A68" w:rsidRDefault="00044087" w:rsidP="00EE4A68">
            <w:r w:rsidRPr="00EE4A68">
              <w:t>31</w:t>
            </w:r>
          </w:p>
        </w:tc>
        <w:tc>
          <w:tcPr>
            <w:tcW w:w="7825" w:type="dxa"/>
          </w:tcPr>
          <w:p w:rsidR="00044087" w:rsidRPr="00EE4A68" w:rsidRDefault="00044087" w:rsidP="00EE4A68">
            <w:r w:rsidRPr="00EE4A68">
              <w:t>Прыжки вправо, влево.</w:t>
            </w:r>
          </w:p>
          <w:p w:rsidR="00044087" w:rsidRPr="00EE4A68" w:rsidRDefault="00EE4F5F" w:rsidP="00EE4A68">
            <w:r w:rsidRPr="00EE4A68">
              <w:t>П/И «Зайцы на прогулке».</w:t>
            </w:r>
          </w:p>
        </w:tc>
        <w:tc>
          <w:tcPr>
            <w:tcW w:w="1134" w:type="dxa"/>
          </w:tcPr>
          <w:p w:rsidR="00044087" w:rsidRPr="00EE4A68" w:rsidRDefault="00044087" w:rsidP="00EE4A68">
            <w:pPr>
              <w:jc w:val="center"/>
            </w:pPr>
            <w:r w:rsidRPr="00EE4A68">
              <w:t>1</w:t>
            </w:r>
          </w:p>
        </w:tc>
      </w:tr>
      <w:tr w:rsidR="00044087" w:rsidRPr="00EE4A68" w:rsidTr="00044087">
        <w:trPr>
          <w:trHeight w:val="145"/>
        </w:trPr>
        <w:tc>
          <w:tcPr>
            <w:tcW w:w="993" w:type="dxa"/>
          </w:tcPr>
          <w:p w:rsidR="00044087" w:rsidRPr="00EE4A68" w:rsidRDefault="00044087" w:rsidP="00EE4A68">
            <w:r w:rsidRPr="00EE4A68">
              <w:t>32</w:t>
            </w:r>
          </w:p>
        </w:tc>
        <w:tc>
          <w:tcPr>
            <w:tcW w:w="7825" w:type="dxa"/>
          </w:tcPr>
          <w:p w:rsidR="00044087" w:rsidRPr="00EE4A68" w:rsidRDefault="00044087" w:rsidP="00EE4A68">
            <w:r w:rsidRPr="00EE4A68">
              <w:t>Ходьба на пятках с сохранением осан</w:t>
            </w:r>
            <w:r w:rsidR="00EE4F5F" w:rsidRPr="00EE4A68">
              <w:t>ки, с различным положением рук.</w:t>
            </w:r>
          </w:p>
        </w:tc>
        <w:tc>
          <w:tcPr>
            <w:tcW w:w="1134" w:type="dxa"/>
          </w:tcPr>
          <w:p w:rsidR="00044087" w:rsidRPr="00EE4A68" w:rsidRDefault="00044087" w:rsidP="00EE4A68">
            <w:pPr>
              <w:jc w:val="center"/>
            </w:pPr>
            <w:r w:rsidRPr="00EE4A68">
              <w:t>1</w:t>
            </w:r>
          </w:p>
        </w:tc>
      </w:tr>
      <w:tr w:rsidR="00044087" w:rsidRPr="00EE4A68" w:rsidTr="00044087">
        <w:trPr>
          <w:trHeight w:val="145"/>
        </w:trPr>
        <w:tc>
          <w:tcPr>
            <w:tcW w:w="993" w:type="dxa"/>
          </w:tcPr>
          <w:p w:rsidR="00044087" w:rsidRPr="00EE4A68" w:rsidRDefault="00044087" w:rsidP="00EE4A68">
            <w:r w:rsidRPr="00EE4A68">
              <w:t>33</w:t>
            </w:r>
          </w:p>
        </w:tc>
        <w:tc>
          <w:tcPr>
            <w:tcW w:w="7825" w:type="dxa"/>
          </w:tcPr>
          <w:p w:rsidR="00044087" w:rsidRPr="00EE4A68" w:rsidRDefault="00044087" w:rsidP="00EE4A68">
            <w:r w:rsidRPr="00EE4A68">
              <w:t>Удерживание одного, двух мячей одной, двумя руками.</w:t>
            </w:r>
          </w:p>
          <w:p w:rsidR="00044087" w:rsidRPr="00EE4A68" w:rsidRDefault="00044087" w:rsidP="00EE4A68">
            <w:r w:rsidRPr="00EE4A68">
              <w:t>Р</w:t>
            </w:r>
            <w:r w:rsidR="00EE4F5F" w:rsidRPr="00EE4A68">
              <w:t>азбрасывание и собирание мячей.</w:t>
            </w:r>
          </w:p>
        </w:tc>
        <w:tc>
          <w:tcPr>
            <w:tcW w:w="1134" w:type="dxa"/>
          </w:tcPr>
          <w:p w:rsidR="00044087" w:rsidRPr="00EE4A68" w:rsidRDefault="00044087" w:rsidP="00EE4A68">
            <w:pPr>
              <w:jc w:val="center"/>
            </w:pPr>
            <w:r w:rsidRPr="00EE4A68">
              <w:t>1</w:t>
            </w:r>
          </w:p>
        </w:tc>
      </w:tr>
      <w:tr w:rsidR="00044087" w:rsidRPr="00EE4A68" w:rsidTr="00044087">
        <w:trPr>
          <w:trHeight w:val="145"/>
        </w:trPr>
        <w:tc>
          <w:tcPr>
            <w:tcW w:w="993" w:type="dxa"/>
          </w:tcPr>
          <w:p w:rsidR="00044087" w:rsidRPr="00EE4A68" w:rsidRDefault="00044087" w:rsidP="00EE4A68">
            <w:r w:rsidRPr="00EE4A68">
              <w:t>34</w:t>
            </w:r>
          </w:p>
        </w:tc>
        <w:tc>
          <w:tcPr>
            <w:tcW w:w="7825" w:type="dxa"/>
          </w:tcPr>
          <w:p w:rsidR="00044087" w:rsidRPr="00EE4A68" w:rsidRDefault="00044087" w:rsidP="00EE4A68">
            <w:r w:rsidRPr="00EE4A68">
              <w:t>Прокатывание, ловля мяча.</w:t>
            </w:r>
          </w:p>
          <w:p w:rsidR="00044087" w:rsidRPr="00EE4A68" w:rsidRDefault="00044087" w:rsidP="00EE4A68">
            <w:r w:rsidRPr="00EE4A68">
              <w:t xml:space="preserve">П/И «Догони мяч». </w:t>
            </w:r>
          </w:p>
        </w:tc>
        <w:tc>
          <w:tcPr>
            <w:tcW w:w="1134" w:type="dxa"/>
          </w:tcPr>
          <w:p w:rsidR="00044087" w:rsidRPr="00EE4A68" w:rsidRDefault="00044087" w:rsidP="00EE4A68">
            <w:pPr>
              <w:jc w:val="center"/>
            </w:pPr>
            <w:r w:rsidRPr="00EE4A68">
              <w:t>1</w:t>
            </w:r>
          </w:p>
        </w:tc>
      </w:tr>
      <w:tr w:rsidR="00044087" w:rsidRPr="00EE4A68" w:rsidTr="00044087">
        <w:trPr>
          <w:trHeight w:val="145"/>
        </w:trPr>
        <w:tc>
          <w:tcPr>
            <w:tcW w:w="993" w:type="dxa"/>
          </w:tcPr>
          <w:p w:rsidR="00044087" w:rsidRPr="00EE4A68" w:rsidRDefault="00044087" w:rsidP="00EE4A68">
            <w:r w:rsidRPr="00EE4A68">
              <w:t>35</w:t>
            </w:r>
          </w:p>
        </w:tc>
        <w:tc>
          <w:tcPr>
            <w:tcW w:w="7825" w:type="dxa"/>
          </w:tcPr>
          <w:p w:rsidR="00044087" w:rsidRPr="00EE4A68" w:rsidRDefault="00044087" w:rsidP="00EE4A68">
            <w:r w:rsidRPr="00EE4A68">
              <w:t>Перебрасыван</w:t>
            </w:r>
            <w:r w:rsidR="00284293" w:rsidRPr="00EE4A68">
              <w:t>ие мяча с одной руки на другую.</w:t>
            </w:r>
          </w:p>
        </w:tc>
        <w:tc>
          <w:tcPr>
            <w:tcW w:w="1134" w:type="dxa"/>
          </w:tcPr>
          <w:p w:rsidR="00044087" w:rsidRPr="00EE4A68" w:rsidRDefault="00044087" w:rsidP="00EE4A68">
            <w:pPr>
              <w:jc w:val="center"/>
            </w:pPr>
            <w:r w:rsidRPr="00EE4A68">
              <w:t>1</w:t>
            </w:r>
          </w:p>
        </w:tc>
      </w:tr>
      <w:tr w:rsidR="00044087" w:rsidRPr="00EE4A68" w:rsidTr="00044087">
        <w:trPr>
          <w:trHeight w:val="145"/>
        </w:trPr>
        <w:tc>
          <w:tcPr>
            <w:tcW w:w="993" w:type="dxa"/>
          </w:tcPr>
          <w:p w:rsidR="00044087" w:rsidRPr="00EE4A68" w:rsidRDefault="00044087" w:rsidP="00EE4A68">
            <w:r w:rsidRPr="00EE4A68">
              <w:t>36</w:t>
            </w:r>
          </w:p>
        </w:tc>
        <w:tc>
          <w:tcPr>
            <w:tcW w:w="7825" w:type="dxa"/>
          </w:tcPr>
          <w:p w:rsidR="00044087" w:rsidRPr="00EE4A68" w:rsidRDefault="00044087" w:rsidP="00EE4A68">
            <w:r w:rsidRPr="00EE4A68">
              <w:t>Комплекс ОУ без предметов.</w:t>
            </w:r>
          </w:p>
          <w:p w:rsidR="00044087" w:rsidRPr="00EE4A68" w:rsidRDefault="00044087" w:rsidP="00EE4A68">
            <w:r w:rsidRPr="00EE4A68">
              <w:t xml:space="preserve">Коррекционное упражнение: </w:t>
            </w:r>
            <w:r w:rsidR="00EE4F5F" w:rsidRPr="00EE4A68">
              <w:t>«Ах, да ладошки!»</w:t>
            </w:r>
          </w:p>
        </w:tc>
        <w:tc>
          <w:tcPr>
            <w:tcW w:w="1134" w:type="dxa"/>
          </w:tcPr>
          <w:p w:rsidR="00044087" w:rsidRPr="00EE4A68" w:rsidRDefault="00044087" w:rsidP="00EE4A68">
            <w:pPr>
              <w:jc w:val="center"/>
            </w:pPr>
            <w:r w:rsidRPr="00EE4A68">
              <w:t>1</w:t>
            </w:r>
          </w:p>
        </w:tc>
      </w:tr>
      <w:tr w:rsidR="00044087" w:rsidRPr="00EE4A68" w:rsidTr="00044087">
        <w:trPr>
          <w:trHeight w:val="145"/>
        </w:trPr>
        <w:tc>
          <w:tcPr>
            <w:tcW w:w="993" w:type="dxa"/>
          </w:tcPr>
          <w:p w:rsidR="00044087" w:rsidRPr="00EE4A68" w:rsidRDefault="00044087" w:rsidP="00EE4A68">
            <w:r w:rsidRPr="00EE4A68">
              <w:t>37</w:t>
            </w:r>
          </w:p>
        </w:tc>
        <w:tc>
          <w:tcPr>
            <w:tcW w:w="7825" w:type="dxa"/>
          </w:tcPr>
          <w:p w:rsidR="00044087" w:rsidRPr="00EE4A68" w:rsidRDefault="00044087" w:rsidP="00EE4A68">
            <w:r w:rsidRPr="00EE4A68">
              <w:t>Упражнения у гимнастической стенки: приседания, стоя лицом к стенке и боком.</w:t>
            </w:r>
          </w:p>
        </w:tc>
        <w:tc>
          <w:tcPr>
            <w:tcW w:w="1134" w:type="dxa"/>
          </w:tcPr>
          <w:p w:rsidR="00044087" w:rsidRPr="00EE4A68" w:rsidRDefault="00044087" w:rsidP="00EE4A68">
            <w:pPr>
              <w:jc w:val="center"/>
            </w:pPr>
            <w:r w:rsidRPr="00EE4A68">
              <w:t>1</w:t>
            </w:r>
          </w:p>
        </w:tc>
      </w:tr>
      <w:tr w:rsidR="00044087" w:rsidRPr="00EE4A68" w:rsidTr="00044087">
        <w:trPr>
          <w:trHeight w:val="145"/>
        </w:trPr>
        <w:tc>
          <w:tcPr>
            <w:tcW w:w="993" w:type="dxa"/>
          </w:tcPr>
          <w:p w:rsidR="00044087" w:rsidRPr="00EE4A68" w:rsidRDefault="00044087" w:rsidP="00EE4A68">
            <w:r w:rsidRPr="00EE4A68">
              <w:t>38</w:t>
            </w:r>
          </w:p>
        </w:tc>
        <w:tc>
          <w:tcPr>
            <w:tcW w:w="7825" w:type="dxa"/>
          </w:tcPr>
          <w:p w:rsidR="00044087" w:rsidRPr="00EE4A68" w:rsidRDefault="00044087" w:rsidP="00EE4A68">
            <w:r w:rsidRPr="00EE4A68">
              <w:t>Упражнения у гимнастической стенки: махи ногой.</w:t>
            </w:r>
          </w:p>
          <w:p w:rsidR="00044087" w:rsidRPr="00EE4A68" w:rsidRDefault="00044087" w:rsidP="00EE4A68">
            <w:r w:rsidRPr="00EE4A68">
              <w:t>Дыхательное упражнение: «Остуди воду».</w:t>
            </w:r>
          </w:p>
        </w:tc>
        <w:tc>
          <w:tcPr>
            <w:tcW w:w="1134" w:type="dxa"/>
          </w:tcPr>
          <w:p w:rsidR="00044087" w:rsidRPr="00EE4A68" w:rsidRDefault="00044087" w:rsidP="00EE4A68">
            <w:pPr>
              <w:jc w:val="center"/>
            </w:pPr>
            <w:r w:rsidRPr="00EE4A68">
              <w:t>1</w:t>
            </w:r>
          </w:p>
        </w:tc>
      </w:tr>
      <w:tr w:rsidR="00044087" w:rsidRPr="00EE4A68" w:rsidTr="00044087">
        <w:trPr>
          <w:trHeight w:val="145"/>
        </w:trPr>
        <w:tc>
          <w:tcPr>
            <w:tcW w:w="993" w:type="dxa"/>
          </w:tcPr>
          <w:p w:rsidR="00044087" w:rsidRPr="00EE4A68" w:rsidRDefault="00044087" w:rsidP="00EE4A68">
            <w:r w:rsidRPr="00EE4A68">
              <w:t>39</w:t>
            </w:r>
          </w:p>
        </w:tc>
        <w:tc>
          <w:tcPr>
            <w:tcW w:w="7825" w:type="dxa"/>
          </w:tcPr>
          <w:p w:rsidR="00044087" w:rsidRPr="00EE4A68" w:rsidRDefault="00044087" w:rsidP="00EE4A68">
            <w:r w:rsidRPr="00EE4A68">
              <w:t>Лазание по гимнастической стенке вверх, вниз приставным  шагом на 2-3 рейки.</w:t>
            </w:r>
          </w:p>
        </w:tc>
        <w:tc>
          <w:tcPr>
            <w:tcW w:w="1134" w:type="dxa"/>
          </w:tcPr>
          <w:p w:rsidR="00044087" w:rsidRPr="00EE4A68" w:rsidRDefault="00044087" w:rsidP="00EE4A68">
            <w:pPr>
              <w:jc w:val="center"/>
            </w:pPr>
            <w:r w:rsidRPr="00EE4A68">
              <w:t>1</w:t>
            </w:r>
          </w:p>
        </w:tc>
      </w:tr>
      <w:tr w:rsidR="00044087" w:rsidRPr="00EE4A68" w:rsidTr="00044087">
        <w:trPr>
          <w:trHeight w:val="145"/>
        </w:trPr>
        <w:tc>
          <w:tcPr>
            <w:tcW w:w="993" w:type="dxa"/>
          </w:tcPr>
          <w:p w:rsidR="00044087" w:rsidRPr="00EE4A68" w:rsidRDefault="00044087" w:rsidP="00EE4A68">
            <w:r w:rsidRPr="00EE4A68">
              <w:t>40</w:t>
            </w:r>
          </w:p>
        </w:tc>
        <w:tc>
          <w:tcPr>
            <w:tcW w:w="7825" w:type="dxa"/>
          </w:tcPr>
          <w:p w:rsidR="00044087" w:rsidRPr="00EE4A68" w:rsidRDefault="00044087" w:rsidP="00EE4A68">
            <w:r w:rsidRPr="00EE4A68">
              <w:t>Лазание по гимнастической стенке вправо, влево приставным шагом.</w:t>
            </w:r>
          </w:p>
        </w:tc>
        <w:tc>
          <w:tcPr>
            <w:tcW w:w="1134" w:type="dxa"/>
          </w:tcPr>
          <w:p w:rsidR="00044087" w:rsidRPr="00EE4A68" w:rsidRDefault="00044087" w:rsidP="00EE4A68">
            <w:pPr>
              <w:jc w:val="center"/>
            </w:pPr>
            <w:r w:rsidRPr="00EE4A68">
              <w:t>1</w:t>
            </w:r>
          </w:p>
        </w:tc>
      </w:tr>
      <w:tr w:rsidR="00044087" w:rsidRPr="00EE4A68" w:rsidTr="00044087">
        <w:trPr>
          <w:trHeight w:val="145"/>
        </w:trPr>
        <w:tc>
          <w:tcPr>
            <w:tcW w:w="993" w:type="dxa"/>
          </w:tcPr>
          <w:p w:rsidR="00044087" w:rsidRPr="00EE4A68" w:rsidRDefault="00044087" w:rsidP="00EE4A68">
            <w:r w:rsidRPr="00EE4A68">
              <w:t>41</w:t>
            </w:r>
          </w:p>
        </w:tc>
        <w:tc>
          <w:tcPr>
            <w:tcW w:w="7825" w:type="dxa"/>
          </w:tcPr>
          <w:p w:rsidR="00044087" w:rsidRPr="00EE4A68" w:rsidRDefault="00044087" w:rsidP="00EE4A68">
            <w:r w:rsidRPr="00EE4A68">
              <w:t>Стойка на носках 3-4 сек.</w:t>
            </w:r>
          </w:p>
          <w:p w:rsidR="00044087" w:rsidRPr="00EE4A68" w:rsidRDefault="00044087" w:rsidP="00EE4A68">
            <w:r w:rsidRPr="00EE4A68">
              <w:t>Коррекционное упражнение: «Перекаты».</w:t>
            </w:r>
          </w:p>
        </w:tc>
        <w:tc>
          <w:tcPr>
            <w:tcW w:w="1134" w:type="dxa"/>
          </w:tcPr>
          <w:p w:rsidR="00044087" w:rsidRPr="00EE4A68" w:rsidRDefault="00044087" w:rsidP="00EE4A68">
            <w:pPr>
              <w:jc w:val="center"/>
            </w:pPr>
            <w:r w:rsidRPr="00EE4A68">
              <w:t>1</w:t>
            </w:r>
          </w:p>
        </w:tc>
      </w:tr>
      <w:tr w:rsidR="00044087" w:rsidRPr="00EE4A68" w:rsidTr="00044087">
        <w:trPr>
          <w:trHeight w:val="145"/>
        </w:trPr>
        <w:tc>
          <w:tcPr>
            <w:tcW w:w="993" w:type="dxa"/>
          </w:tcPr>
          <w:p w:rsidR="00044087" w:rsidRPr="00EE4A68" w:rsidRDefault="00044087" w:rsidP="00EE4A68">
            <w:r w:rsidRPr="00EE4A68">
              <w:t>42</w:t>
            </w:r>
          </w:p>
        </w:tc>
        <w:tc>
          <w:tcPr>
            <w:tcW w:w="7825" w:type="dxa"/>
          </w:tcPr>
          <w:p w:rsidR="00044087" w:rsidRPr="00EE4A68" w:rsidRDefault="00044087" w:rsidP="00EE4A68">
            <w:r w:rsidRPr="00EE4A68">
              <w:t>Упражнения на гимнастической скамейке: ходьба с различным положением рук.</w:t>
            </w:r>
          </w:p>
        </w:tc>
        <w:tc>
          <w:tcPr>
            <w:tcW w:w="1134" w:type="dxa"/>
          </w:tcPr>
          <w:p w:rsidR="00044087" w:rsidRPr="00EE4A68" w:rsidRDefault="00044087" w:rsidP="00EE4A68">
            <w:pPr>
              <w:jc w:val="center"/>
            </w:pPr>
            <w:r w:rsidRPr="00EE4A68">
              <w:t>1</w:t>
            </w:r>
          </w:p>
        </w:tc>
      </w:tr>
      <w:tr w:rsidR="00044087" w:rsidRPr="00EE4A68" w:rsidTr="00044087">
        <w:trPr>
          <w:trHeight w:val="145"/>
        </w:trPr>
        <w:tc>
          <w:tcPr>
            <w:tcW w:w="993" w:type="dxa"/>
          </w:tcPr>
          <w:p w:rsidR="00044087" w:rsidRPr="00EE4A68" w:rsidRDefault="00044087" w:rsidP="00EE4A68">
            <w:r w:rsidRPr="00EE4A68">
              <w:t>43</w:t>
            </w:r>
          </w:p>
        </w:tc>
        <w:tc>
          <w:tcPr>
            <w:tcW w:w="7825" w:type="dxa"/>
          </w:tcPr>
          <w:p w:rsidR="00044087" w:rsidRPr="00EE4A68" w:rsidRDefault="00044087" w:rsidP="00EE4A68">
            <w:r w:rsidRPr="00EE4A68">
              <w:t>Упражнения на гимнастической скамейке:</w:t>
            </w:r>
          </w:p>
          <w:p w:rsidR="00044087" w:rsidRPr="00EE4A68" w:rsidRDefault="00044087" w:rsidP="00EE4A68">
            <w:r w:rsidRPr="00EE4A68">
              <w:t>ходьба боком приставным шагом.</w:t>
            </w:r>
          </w:p>
        </w:tc>
        <w:tc>
          <w:tcPr>
            <w:tcW w:w="1134" w:type="dxa"/>
          </w:tcPr>
          <w:p w:rsidR="00044087" w:rsidRPr="00EE4A68" w:rsidRDefault="00044087" w:rsidP="00EE4A68">
            <w:pPr>
              <w:jc w:val="center"/>
            </w:pPr>
            <w:r w:rsidRPr="00EE4A68">
              <w:t>1</w:t>
            </w:r>
          </w:p>
        </w:tc>
      </w:tr>
      <w:tr w:rsidR="00044087" w:rsidRPr="00EE4A68" w:rsidTr="00044087">
        <w:trPr>
          <w:trHeight w:val="145"/>
        </w:trPr>
        <w:tc>
          <w:tcPr>
            <w:tcW w:w="993" w:type="dxa"/>
          </w:tcPr>
          <w:p w:rsidR="00044087" w:rsidRPr="00EE4A68" w:rsidRDefault="00044087" w:rsidP="00EE4A68">
            <w:r w:rsidRPr="00EE4A68">
              <w:t>44</w:t>
            </w:r>
          </w:p>
        </w:tc>
        <w:tc>
          <w:tcPr>
            <w:tcW w:w="7825" w:type="dxa"/>
          </w:tcPr>
          <w:p w:rsidR="00044087" w:rsidRPr="00EE4A68" w:rsidRDefault="00044087" w:rsidP="00EE4A68">
            <w:r w:rsidRPr="00EE4A68">
              <w:t>Упражнения на расслабление мышц, стоя.</w:t>
            </w:r>
          </w:p>
          <w:p w:rsidR="00044087" w:rsidRPr="00EE4A68" w:rsidRDefault="00044087" w:rsidP="00EE4A68"/>
        </w:tc>
        <w:tc>
          <w:tcPr>
            <w:tcW w:w="1134" w:type="dxa"/>
          </w:tcPr>
          <w:p w:rsidR="00044087" w:rsidRPr="00EE4A68" w:rsidRDefault="00044087" w:rsidP="00EE4A68">
            <w:pPr>
              <w:jc w:val="center"/>
            </w:pPr>
            <w:r w:rsidRPr="00EE4A68">
              <w:lastRenderedPageBreak/>
              <w:t>1</w:t>
            </w:r>
          </w:p>
        </w:tc>
      </w:tr>
      <w:tr w:rsidR="00044087" w:rsidRPr="00EE4A68" w:rsidTr="00044087">
        <w:trPr>
          <w:trHeight w:val="145"/>
        </w:trPr>
        <w:tc>
          <w:tcPr>
            <w:tcW w:w="993" w:type="dxa"/>
          </w:tcPr>
          <w:p w:rsidR="00044087" w:rsidRPr="00EE4A68" w:rsidRDefault="00044087" w:rsidP="00EE4A68">
            <w:r w:rsidRPr="00EE4A68">
              <w:lastRenderedPageBreak/>
              <w:t>45</w:t>
            </w:r>
          </w:p>
        </w:tc>
        <w:tc>
          <w:tcPr>
            <w:tcW w:w="7825" w:type="dxa"/>
          </w:tcPr>
          <w:p w:rsidR="00044087" w:rsidRPr="00EE4A68" w:rsidRDefault="00044087" w:rsidP="00EE4A68">
            <w:r w:rsidRPr="00EE4A68">
              <w:t>Упражне</w:t>
            </w:r>
            <w:r w:rsidR="00EE4F5F" w:rsidRPr="00EE4A68">
              <w:t>ния на расслабление мышц, сидя.</w:t>
            </w:r>
          </w:p>
        </w:tc>
        <w:tc>
          <w:tcPr>
            <w:tcW w:w="1134" w:type="dxa"/>
          </w:tcPr>
          <w:p w:rsidR="00044087" w:rsidRPr="00EE4A68" w:rsidRDefault="00044087" w:rsidP="00EE4A68">
            <w:pPr>
              <w:jc w:val="center"/>
            </w:pPr>
            <w:r w:rsidRPr="00EE4A68">
              <w:t>1</w:t>
            </w:r>
          </w:p>
        </w:tc>
      </w:tr>
      <w:tr w:rsidR="00044087" w:rsidRPr="00EE4A68" w:rsidTr="00044087">
        <w:trPr>
          <w:trHeight w:val="145"/>
        </w:trPr>
        <w:tc>
          <w:tcPr>
            <w:tcW w:w="993" w:type="dxa"/>
          </w:tcPr>
          <w:p w:rsidR="00044087" w:rsidRPr="00EE4A68" w:rsidRDefault="00044087" w:rsidP="00EE4A68">
            <w:r w:rsidRPr="00EE4A68">
              <w:t>46</w:t>
            </w:r>
          </w:p>
        </w:tc>
        <w:tc>
          <w:tcPr>
            <w:tcW w:w="7825" w:type="dxa"/>
          </w:tcPr>
          <w:p w:rsidR="00044087" w:rsidRPr="00EE4A68" w:rsidRDefault="00044087" w:rsidP="00EE4A68">
            <w:r w:rsidRPr="00EE4A68">
              <w:t xml:space="preserve">Упражнения </w:t>
            </w:r>
            <w:r w:rsidR="00EE4F5F" w:rsidRPr="00EE4A68">
              <w:t>с использованием фитболов.</w:t>
            </w:r>
          </w:p>
        </w:tc>
        <w:tc>
          <w:tcPr>
            <w:tcW w:w="1134" w:type="dxa"/>
          </w:tcPr>
          <w:p w:rsidR="00044087" w:rsidRPr="00EE4A68" w:rsidRDefault="00044087" w:rsidP="00EE4A68">
            <w:pPr>
              <w:jc w:val="center"/>
            </w:pPr>
            <w:r w:rsidRPr="00EE4A68">
              <w:t>1</w:t>
            </w:r>
          </w:p>
        </w:tc>
      </w:tr>
      <w:tr w:rsidR="00044087" w:rsidRPr="00EE4A68" w:rsidTr="00044087">
        <w:trPr>
          <w:trHeight w:val="145"/>
        </w:trPr>
        <w:tc>
          <w:tcPr>
            <w:tcW w:w="993" w:type="dxa"/>
          </w:tcPr>
          <w:p w:rsidR="00044087" w:rsidRPr="00EE4A68" w:rsidRDefault="00044087" w:rsidP="00EE4A68">
            <w:r w:rsidRPr="00EE4A68">
              <w:t>47</w:t>
            </w:r>
          </w:p>
        </w:tc>
        <w:tc>
          <w:tcPr>
            <w:tcW w:w="7825" w:type="dxa"/>
          </w:tcPr>
          <w:p w:rsidR="00044087" w:rsidRPr="00EE4A68" w:rsidRDefault="00044087" w:rsidP="00EE4A68">
            <w:r w:rsidRPr="00EE4A68">
              <w:t>Преодоление полосы препятствий из ранее изученных упражнений.</w:t>
            </w:r>
          </w:p>
        </w:tc>
        <w:tc>
          <w:tcPr>
            <w:tcW w:w="1134" w:type="dxa"/>
          </w:tcPr>
          <w:p w:rsidR="00044087" w:rsidRPr="00EE4A68" w:rsidRDefault="00044087" w:rsidP="00EE4A68">
            <w:pPr>
              <w:jc w:val="center"/>
            </w:pPr>
            <w:r w:rsidRPr="00EE4A68">
              <w:t>1</w:t>
            </w:r>
          </w:p>
        </w:tc>
      </w:tr>
      <w:tr w:rsidR="00044087" w:rsidRPr="00EE4A68" w:rsidTr="00044087">
        <w:trPr>
          <w:trHeight w:val="145"/>
        </w:trPr>
        <w:tc>
          <w:tcPr>
            <w:tcW w:w="993" w:type="dxa"/>
          </w:tcPr>
          <w:p w:rsidR="00044087" w:rsidRPr="00EE4A68" w:rsidRDefault="00044087" w:rsidP="00EE4A68">
            <w:r w:rsidRPr="00EE4A68">
              <w:t>48</w:t>
            </w:r>
          </w:p>
        </w:tc>
        <w:tc>
          <w:tcPr>
            <w:tcW w:w="7825" w:type="dxa"/>
          </w:tcPr>
          <w:p w:rsidR="00044087" w:rsidRPr="00EE4A68" w:rsidRDefault="00044087" w:rsidP="00EE4A68">
            <w:r w:rsidRPr="00EE4A68">
              <w:t>Итоговое занятие.</w:t>
            </w:r>
          </w:p>
          <w:p w:rsidR="00044087" w:rsidRPr="00EE4A68" w:rsidRDefault="00044087" w:rsidP="00EE4A68">
            <w:r w:rsidRPr="00EE4A68">
              <w:t>Беседа о безопасных каникулах.</w:t>
            </w:r>
          </w:p>
        </w:tc>
        <w:tc>
          <w:tcPr>
            <w:tcW w:w="1134" w:type="dxa"/>
          </w:tcPr>
          <w:p w:rsidR="00044087" w:rsidRPr="00EE4A68" w:rsidRDefault="00044087" w:rsidP="00EE4A68">
            <w:pPr>
              <w:jc w:val="center"/>
            </w:pPr>
            <w:r w:rsidRPr="00EE4A68">
              <w:t>1</w:t>
            </w:r>
          </w:p>
        </w:tc>
      </w:tr>
      <w:tr w:rsidR="00044087" w:rsidRPr="00EE4A68" w:rsidTr="00044087">
        <w:trPr>
          <w:trHeight w:val="145"/>
        </w:trPr>
        <w:tc>
          <w:tcPr>
            <w:tcW w:w="993" w:type="dxa"/>
          </w:tcPr>
          <w:p w:rsidR="00044087" w:rsidRPr="00EE4A68" w:rsidRDefault="00044087" w:rsidP="00EE4A68">
            <w:r w:rsidRPr="00EE4A68">
              <w:t>3.49</w:t>
            </w:r>
          </w:p>
        </w:tc>
        <w:tc>
          <w:tcPr>
            <w:tcW w:w="7825" w:type="dxa"/>
          </w:tcPr>
          <w:p w:rsidR="00044087" w:rsidRPr="00EE4A68" w:rsidRDefault="00044087" w:rsidP="00EE4A68">
            <w:r w:rsidRPr="00EE4A68">
              <w:t>Вводное занятие.</w:t>
            </w:r>
          </w:p>
          <w:p w:rsidR="00044087" w:rsidRPr="00EE4A68" w:rsidRDefault="00044087" w:rsidP="00EE4A68">
            <w:r w:rsidRPr="00EE4A68">
              <w:t>Правила поведения на уроке. Спортивная форма.</w:t>
            </w:r>
          </w:p>
          <w:p w:rsidR="00044087" w:rsidRPr="00EE4A68" w:rsidRDefault="00044087" w:rsidP="00EE4A68">
            <w:r w:rsidRPr="00EE4A68">
              <w:t>Построение из колонны в круг.</w:t>
            </w:r>
          </w:p>
        </w:tc>
        <w:tc>
          <w:tcPr>
            <w:tcW w:w="1134" w:type="dxa"/>
          </w:tcPr>
          <w:p w:rsidR="00044087" w:rsidRPr="00EE4A68" w:rsidRDefault="00044087" w:rsidP="00EE4A68">
            <w:pPr>
              <w:jc w:val="center"/>
            </w:pPr>
            <w:r w:rsidRPr="00EE4A68">
              <w:t>1</w:t>
            </w:r>
          </w:p>
        </w:tc>
      </w:tr>
      <w:tr w:rsidR="00044087" w:rsidRPr="00EE4A68" w:rsidTr="00044087">
        <w:trPr>
          <w:trHeight w:val="145"/>
        </w:trPr>
        <w:tc>
          <w:tcPr>
            <w:tcW w:w="993" w:type="dxa"/>
          </w:tcPr>
          <w:p w:rsidR="00044087" w:rsidRPr="00EE4A68" w:rsidRDefault="00044087" w:rsidP="00EE4A68">
            <w:r w:rsidRPr="00EE4A68">
              <w:t>50</w:t>
            </w:r>
          </w:p>
        </w:tc>
        <w:tc>
          <w:tcPr>
            <w:tcW w:w="7825" w:type="dxa"/>
          </w:tcPr>
          <w:p w:rsidR="00044087" w:rsidRPr="00EE4A68" w:rsidRDefault="00044087" w:rsidP="00EE4A68">
            <w:r w:rsidRPr="00EE4A68">
              <w:t>Группировка из положения, лежа на спине.</w:t>
            </w:r>
          </w:p>
          <w:p w:rsidR="00044087" w:rsidRPr="00EE4A68" w:rsidRDefault="00044087" w:rsidP="00EE4A68">
            <w:r w:rsidRPr="00EE4A68">
              <w:t>П/И «Собери снежки».</w:t>
            </w:r>
          </w:p>
        </w:tc>
        <w:tc>
          <w:tcPr>
            <w:tcW w:w="1134" w:type="dxa"/>
          </w:tcPr>
          <w:p w:rsidR="00044087" w:rsidRPr="00EE4A68" w:rsidRDefault="00044087" w:rsidP="00EE4A68">
            <w:pPr>
              <w:jc w:val="center"/>
            </w:pPr>
            <w:r w:rsidRPr="00EE4A68">
              <w:t>1</w:t>
            </w:r>
          </w:p>
        </w:tc>
      </w:tr>
      <w:tr w:rsidR="00044087" w:rsidRPr="00EE4A68" w:rsidTr="00044087">
        <w:trPr>
          <w:trHeight w:val="145"/>
        </w:trPr>
        <w:tc>
          <w:tcPr>
            <w:tcW w:w="993" w:type="dxa"/>
          </w:tcPr>
          <w:p w:rsidR="00044087" w:rsidRPr="00EE4A68" w:rsidRDefault="00044087" w:rsidP="00EE4A68">
            <w:r w:rsidRPr="00EE4A68">
              <w:t>51</w:t>
            </w:r>
          </w:p>
        </w:tc>
        <w:tc>
          <w:tcPr>
            <w:tcW w:w="7825" w:type="dxa"/>
          </w:tcPr>
          <w:p w:rsidR="00044087" w:rsidRPr="00EE4A68" w:rsidRDefault="00044087" w:rsidP="00EE4A68">
            <w:r w:rsidRPr="00EE4A68">
              <w:t>Перекаты вперёд, назад в группировке.</w:t>
            </w:r>
          </w:p>
          <w:p w:rsidR="00044087" w:rsidRPr="00EE4A68" w:rsidRDefault="00044087" w:rsidP="00EE4A68">
            <w:r w:rsidRPr="00EE4A68">
              <w:t>Коррекционное упражнение: «Качалочка».</w:t>
            </w:r>
          </w:p>
        </w:tc>
        <w:tc>
          <w:tcPr>
            <w:tcW w:w="1134" w:type="dxa"/>
          </w:tcPr>
          <w:p w:rsidR="00044087" w:rsidRPr="00EE4A68" w:rsidRDefault="00044087" w:rsidP="00EE4A68">
            <w:pPr>
              <w:jc w:val="center"/>
            </w:pPr>
            <w:r w:rsidRPr="00EE4A68">
              <w:t>1</w:t>
            </w:r>
          </w:p>
        </w:tc>
      </w:tr>
      <w:tr w:rsidR="00044087" w:rsidRPr="00EE4A68" w:rsidTr="00044087">
        <w:trPr>
          <w:trHeight w:val="145"/>
        </w:trPr>
        <w:tc>
          <w:tcPr>
            <w:tcW w:w="993" w:type="dxa"/>
          </w:tcPr>
          <w:p w:rsidR="00044087" w:rsidRPr="00EE4A68" w:rsidRDefault="00044087" w:rsidP="00EE4A68">
            <w:r w:rsidRPr="00EE4A68">
              <w:t>52</w:t>
            </w:r>
          </w:p>
        </w:tc>
        <w:tc>
          <w:tcPr>
            <w:tcW w:w="7825" w:type="dxa"/>
          </w:tcPr>
          <w:p w:rsidR="00044087" w:rsidRPr="00EE4A68" w:rsidRDefault="00044087" w:rsidP="00EE4A68">
            <w:r w:rsidRPr="00EE4A68">
              <w:t>Комплекс</w:t>
            </w:r>
            <w:r w:rsidR="00EE4F5F" w:rsidRPr="00EE4A68">
              <w:t xml:space="preserve"> ОУ, выполняемый лёжа на спине.</w:t>
            </w:r>
          </w:p>
        </w:tc>
        <w:tc>
          <w:tcPr>
            <w:tcW w:w="1134" w:type="dxa"/>
          </w:tcPr>
          <w:p w:rsidR="00044087" w:rsidRPr="00EE4A68" w:rsidRDefault="00044087" w:rsidP="00EE4A68">
            <w:pPr>
              <w:jc w:val="center"/>
            </w:pPr>
            <w:r w:rsidRPr="00EE4A68">
              <w:t>1</w:t>
            </w:r>
          </w:p>
        </w:tc>
      </w:tr>
      <w:tr w:rsidR="00044087" w:rsidRPr="00EE4A68" w:rsidTr="00044087">
        <w:trPr>
          <w:trHeight w:val="145"/>
        </w:trPr>
        <w:tc>
          <w:tcPr>
            <w:tcW w:w="993" w:type="dxa"/>
          </w:tcPr>
          <w:p w:rsidR="00044087" w:rsidRPr="00EE4A68" w:rsidRDefault="00044087" w:rsidP="00EE4A68">
            <w:r w:rsidRPr="00EE4A68">
              <w:t>53</w:t>
            </w:r>
          </w:p>
        </w:tc>
        <w:tc>
          <w:tcPr>
            <w:tcW w:w="7825" w:type="dxa"/>
          </w:tcPr>
          <w:p w:rsidR="00044087" w:rsidRPr="00EE4A68" w:rsidRDefault="00044087" w:rsidP="00EE4A68">
            <w:r w:rsidRPr="00EE4A68">
              <w:t>Комплекс ОУ, выполняемый лёжа на спине.</w:t>
            </w:r>
          </w:p>
          <w:p w:rsidR="00044087" w:rsidRPr="00EE4A68" w:rsidRDefault="00044087" w:rsidP="00EE4A68">
            <w:r w:rsidRPr="00EE4A68">
              <w:t>Повторение.</w:t>
            </w:r>
          </w:p>
        </w:tc>
        <w:tc>
          <w:tcPr>
            <w:tcW w:w="1134" w:type="dxa"/>
          </w:tcPr>
          <w:p w:rsidR="00044087" w:rsidRPr="00EE4A68" w:rsidRDefault="00044087" w:rsidP="00EE4A68">
            <w:pPr>
              <w:jc w:val="center"/>
            </w:pPr>
            <w:r w:rsidRPr="00EE4A68">
              <w:t>1</w:t>
            </w:r>
          </w:p>
        </w:tc>
      </w:tr>
      <w:tr w:rsidR="00044087" w:rsidRPr="00EE4A68" w:rsidTr="00044087">
        <w:trPr>
          <w:trHeight w:val="145"/>
        </w:trPr>
        <w:tc>
          <w:tcPr>
            <w:tcW w:w="993" w:type="dxa"/>
          </w:tcPr>
          <w:p w:rsidR="00044087" w:rsidRPr="00EE4A68" w:rsidRDefault="00044087" w:rsidP="00EE4A68">
            <w:r w:rsidRPr="00EE4A68">
              <w:t>54</w:t>
            </w:r>
          </w:p>
        </w:tc>
        <w:tc>
          <w:tcPr>
            <w:tcW w:w="7825" w:type="dxa"/>
          </w:tcPr>
          <w:p w:rsidR="00044087" w:rsidRPr="00EE4A68" w:rsidRDefault="00044087" w:rsidP="00EE4A68">
            <w:r w:rsidRPr="00EE4A68">
              <w:t>Упражнения для стоп, выполняемые сидя на скамейке.</w:t>
            </w:r>
          </w:p>
          <w:p w:rsidR="00044087" w:rsidRPr="00EE4A68" w:rsidRDefault="00044087" w:rsidP="00EE4A68">
            <w:r w:rsidRPr="00EE4A68">
              <w:t>П/И «</w:t>
            </w:r>
            <w:proofErr w:type="spellStart"/>
            <w:r w:rsidRPr="00EE4A68">
              <w:t>Кольцеброс</w:t>
            </w:r>
            <w:proofErr w:type="spellEnd"/>
            <w:r w:rsidRPr="00EE4A68">
              <w:t>».</w:t>
            </w:r>
          </w:p>
        </w:tc>
        <w:tc>
          <w:tcPr>
            <w:tcW w:w="1134" w:type="dxa"/>
          </w:tcPr>
          <w:p w:rsidR="00044087" w:rsidRPr="00EE4A68" w:rsidRDefault="00044087" w:rsidP="00EE4A68">
            <w:pPr>
              <w:jc w:val="center"/>
            </w:pPr>
            <w:r w:rsidRPr="00EE4A68">
              <w:t>1</w:t>
            </w:r>
          </w:p>
        </w:tc>
      </w:tr>
      <w:tr w:rsidR="00044087" w:rsidRPr="00EE4A68" w:rsidTr="00044087">
        <w:trPr>
          <w:trHeight w:val="145"/>
        </w:trPr>
        <w:tc>
          <w:tcPr>
            <w:tcW w:w="993" w:type="dxa"/>
          </w:tcPr>
          <w:p w:rsidR="00044087" w:rsidRPr="00EE4A68" w:rsidRDefault="00044087" w:rsidP="00EE4A68">
            <w:r w:rsidRPr="00EE4A68">
              <w:t>55</w:t>
            </w:r>
          </w:p>
        </w:tc>
        <w:tc>
          <w:tcPr>
            <w:tcW w:w="7825" w:type="dxa"/>
          </w:tcPr>
          <w:p w:rsidR="00044087" w:rsidRPr="00EE4A68" w:rsidRDefault="00044087" w:rsidP="00EE4A68">
            <w:r w:rsidRPr="00EE4A68">
              <w:t>Ходьба по канату, лежащему на полу: «ёлочкой», боком.</w:t>
            </w:r>
          </w:p>
          <w:p w:rsidR="00044087" w:rsidRPr="00EE4A68" w:rsidRDefault="00044087" w:rsidP="00EE4A68">
            <w:r w:rsidRPr="00EE4A68">
              <w:t>Дыхательное упражнение: «Мой нос».</w:t>
            </w:r>
          </w:p>
        </w:tc>
        <w:tc>
          <w:tcPr>
            <w:tcW w:w="1134" w:type="dxa"/>
          </w:tcPr>
          <w:p w:rsidR="00044087" w:rsidRPr="00EE4A68" w:rsidRDefault="00044087" w:rsidP="00EE4A68">
            <w:pPr>
              <w:jc w:val="center"/>
            </w:pPr>
            <w:r w:rsidRPr="00EE4A68">
              <w:t>1</w:t>
            </w:r>
          </w:p>
        </w:tc>
      </w:tr>
      <w:tr w:rsidR="00044087" w:rsidRPr="00EE4A68" w:rsidTr="00044087">
        <w:trPr>
          <w:trHeight w:val="145"/>
        </w:trPr>
        <w:tc>
          <w:tcPr>
            <w:tcW w:w="993" w:type="dxa"/>
          </w:tcPr>
          <w:p w:rsidR="00044087" w:rsidRPr="00EE4A68" w:rsidRDefault="00044087" w:rsidP="00EE4A68">
            <w:r w:rsidRPr="00EE4A68">
              <w:t>56</w:t>
            </w:r>
          </w:p>
        </w:tc>
        <w:tc>
          <w:tcPr>
            <w:tcW w:w="7825" w:type="dxa"/>
          </w:tcPr>
          <w:p w:rsidR="00044087" w:rsidRPr="00EE4A68" w:rsidRDefault="00044087" w:rsidP="00EE4A68">
            <w:r w:rsidRPr="00EE4A68">
              <w:t>Ходьба  по полу: по прямой, кривой линиям, руки в стороны, на пояс.</w:t>
            </w:r>
          </w:p>
        </w:tc>
        <w:tc>
          <w:tcPr>
            <w:tcW w:w="1134" w:type="dxa"/>
          </w:tcPr>
          <w:p w:rsidR="00044087" w:rsidRPr="00EE4A68" w:rsidRDefault="00044087" w:rsidP="00EE4A68">
            <w:pPr>
              <w:jc w:val="center"/>
            </w:pPr>
            <w:r w:rsidRPr="00EE4A68">
              <w:t>1</w:t>
            </w:r>
          </w:p>
        </w:tc>
      </w:tr>
      <w:tr w:rsidR="00044087" w:rsidRPr="00EE4A68" w:rsidTr="00044087">
        <w:trPr>
          <w:trHeight w:val="145"/>
        </w:trPr>
        <w:tc>
          <w:tcPr>
            <w:tcW w:w="993" w:type="dxa"/>
          </w:tcPr>
          <w:p w:rsidR="00044087" w:rsidRPr="00EE4A68" w:rsidRDefault="00044087" w:rsidP="00EE4A68">
            <w:r w:rsidRPr="00EE4A68">
              <w:t>57</w:t>
            </w:r>
          </w:p>
        </w:tc>
        <w:tc>
          <w:tcPr>
            <w:tcW w:w="7825" w:type="dxa"/>
          </w:tcPr>
          <w:p w:rsidR="00044087" w:rsidRPr="00EE4A68" w:rsidRDefault="00044087" w:rsidP="00EE4A68">
            <w:r w:rsidRPr="00EE4A68">
              <w:t>Комплекс ОУ без предметов.</w:t>
            </w:r>
          </w:p>
          <w:p w:rsidR="00044087" w:rsidRPr="00EE4A68" w:rsidRDefault="00044087" w:rsidP="00EE4A68">
            <w:r w:rsidRPr="00EE4A68">
              <w:t>П/И «Жмурки с колокольчиком».</w:t>
            </w:r>
          </w:p>
        </w:tc>
        <w:tc>
          <w:tcPr>
            <w:tcW w:w="1134" w:type="dxa"/>
          </w:tcPr>
          <w:p w:rsidR="00044087" w:rsidRPr="00EE4A68" w:rsidRDefault="00044087" w:rsidP="00EE4A68">
            <w:pPr>
              <w:jc w:val="center"/>
            </w:pPr>
            <w:r w:rsidRPr="00EE4A68">
              <w:t>1</w:t>
            </w:r>
          </w:p>
        </w:tc>
      </w:tr>
      <w:tr w:rsidR="00044087" w:rsidRPr="00EE4A68" w:rsidTr="00044087">
        <w:trPr>
          <w:trHeight w:val="145"/>
        </w:trPr>
        <w:tc>
          <w:tcPr>
            <w:tcW w:w="993" w:type="dxa"/>
          </w:tcPr>
          <w:p w:rsidR="00044087" w:rsidRPr="00EE4A68" w:rsidRDefault="00044087" w:rsidP="00EE4A68">
            <w:r w:rsidRPr="00EE4A68">
              <w:t>58</w:t>
            </w:r>
          </w:p>
        </w:tc>
        <w:tc>
          <w:tcPr>
            <w:tcW w:w="7825" w:type="dxa"/>
          </w:tcPr>
          <w:p w:rsidR="00044087" w:rsidRPr="00EE4A68" w:rsidRDefault="00044087" w:rsidP="00EE4A68">
            <w:r w:rsidRPr="00EE4A68">
              <w:t>Ходьба на внутреннем и внешнем своде стопы.</w:t>
            </w:r>
          </w:p>
          <w:p w:rsidR="00044087" w:rsidRPr="00EE4A68" w:rsidRDefault="00044087" w:rsidP="00EE4A68">
            <w:r w:rsidRPr="00EE4A68">
              <w:t>Коррекционное упражнение: «</w:t>
            </w:r>
            <w:proofErr w:type="spellStart"/>
            <w:r w:rsidRPr="00EE4A68">
              <w:t>Подражалки</w:t>
            </w:r>
            <w:proofErr w:type="spellEnd"/>
            <w:r w:rsidRPr="00EE4A68">
              <w:t>».</w:t>
            </w:r>
          </w:p>
        </w:tc>
        <w:tc>
          <w:tcPr>
            <w:tcW w:w="1134" w:type="dxa"/>
          </w:tcPr>
          <w:p w:rsidR="00044087" w:rsidRPr="00EE4A68" w:rsidRDefault="00044087" w:rsidP="00EE4A68">
            <w:pPr>
              <w:jc w:val="center"/>
            </w:pPr>
            <w:r w:rsidRPr="00EE4A68">
              <w:t>1</w:t>
            </w:r>
          </w:p>
        </w:tc>
      </w:tr>
      <w:tr w:rsidR="00044087" w:rsidRPr="00EE4A68" w:rsidTr="00044087">
        <w:trPr>
          <w:trHeight w:val="145"/>
        </w:trPr>
        <w:tc>
          <w:tcPr>
            <w:tcW w:w="993" w:type="dxa"/>
          </w:tcPr>
          <w:p w:rsidR="00044087" w:rsidRPr="00EE4A68" w:rsidRDefault="00044087" w:rsidP="00EE4A68">
            <w:r w:rsidRPr="00EE4A68">
              <w:t>59</w:t>
            </w:r>
          </w:p>
        </w:tc>
        <w:tc>
          <w:tcPr>
            <w:tcW w:w="7825" w:type="dxa"/>
          </w:tcPr>
          <w:p w:rsidR="00044087" w:rsidRPr="00EE4A68" w:rsidRDefault="00044087" w:rsidP="00EE4A68">
            <w:r w:rsidRPr="00EE4A68">
              <w:t>Ходьба по гимнастической скамейке прямо и боком пристанным шагом.</w:t>
            </w:r>
          </w:p>
        </w:tc>
        <w:tc>
          <w:tcPr>
            <w:tcW w:w="1134" w:type="dxa"/>
          </w:tcPr>
          <w:p w:rsidR="00044087" w:rsidRPr="00EE4A68" w:rsidRDefault="00044087" w:rsidP="00EE4A68">
            <w:pPr>
              <w:jc w:val="center"/>
            </w:pPr>
            <w:r w:rsidRPr="00EE4A68">
              <w:t>1</w:t>
            </w:r>
          </w:p>
        </w:tc>
      </w:tr>
      <w:tr w:rsidR="00044087" w:rsidRPr="00EE4A68" w:rsidTr="00044087">
        <w:trPr>
          <w:trHeight w:val="145"/>
        </w:trPr>
        <w:tc>
          <w:tcPr>
            <w:tcW w:w="993" w:type="dxa"/>
          </w:tcPr>
          <w:p w:rsidR="00044087" w:rsidRPr="00EE4A68" w:rsidRDefault="00044087" w:rsidP="00EE4A68">
            <w:r w:rsidRPr="00EE4A68">
              <w:t>60</w:t>
            </w:r>
          </w:p>
        </w:tc>
        <w:tc>
          <w:tcPr>
            <w:tcW w:w="7825" w:type="dxa"/>
          </w:tcPr>
          <w:p w:rsidR="00044087" w:rsidRPr="00EE4A68" w:rsidRDefault="00044087" w:rsidP="00EE4A68">
            <w:r w:rsidRPr="00EE4A68">
              <w:t>Подтягивание, лёжа на животе, на гимнастической скамейке.</w:t>
            </w:r>
          </w:p>
        </w:tc>
        <w:tc>
          <w:tcPr>
            <w:tcW w:w="1134" w:type="dxa"/>
          </w:tcPr>
          <w:p w:rsidR="00044087" w:rsidRPr="00EE4A68" w:rsidRDefault="00044087" w:rsidP="00EE4A68">
            <w:pPr>
              <w:jc w:val="center"/>
            </w:pPr>
            <w:r w:rsidRPr="00EE4A68">
              <w:t>1</w:t>
            </w:r>
          </w:p>
        </w:tc>
      </w:tr>
      <w:tr w:rsidR="00044087" w:rsidRPr="00EE4A68" w:rsidTr="00044087">
        <w:trPr>
          <w:trHeight w:val="145"/>
        </w:trPr>
        <w:tc>
          <w:tcPr>
            <w:tcW w:w="993" w:type="dxa"/>
          </w:tcPr>
          <w:p w:rsidR="00044087" w:rsidRPr="00EE4A68" w:rsidRDefault="00044087" w:rsidP="00EE4A68">
            <w:r w:rsidRPr="00EE4A68">
              <w:t>61</w:t>
            </w:r>
          </w:p>
        </w:tc>
        <w:tc>
          <w:tcPr>
            <w:tcW w:w="7825" w:type="dxa"/>
          </w:tcPr>
          <w:p w:rsidR="00044087" w:rsidRPr="00EE4A68" w:rsidRDefault="00044087" w:rsidP="00EE4A68">
            <w:r w:rsidRPr="00EE4A68">
              <w:t>Катание мяча в парах (стоя, сидя).</w:t>
            </w:r>
          </w:p>
          <w:p w:rsidR="00044087" w:rsidRPr="00EE4A68" w:rsidRDefault="00044087" w:rsidP="00EE4A68">
            <w:r w:rsidRPr="00EE4A68">
              <w:t>Коррекционное упражнение: «Удержи меня».</w:t>
            </w:r>
          </w:p>
        </w:tc>
        <w:tc>
          <w:tcPr>
            <w:tcW w:w="1134" w:type="dxa"/>
          </w:tcPr>
          <w:p w:rsidR="00044087" w:rsidRPr="00EE4A68" w:rsidRDefault="00044087" w:rsidP="00EE4A68">
            <w:pPr>
              <w:jc w:val="center"/>
            </w:pPr>
            <w:r w:rsidRPr="00EE4A68">
              <w:t>1</w:t>
            </w:r>
          </w:p>
        </w:tc>
      </w:tr>
      <w:tr w:rsidR="00044087" w:rsidRPr="00EE4A68" w:rsidTr="00044087">
        <w:trPr>
          <w:trHeight w:val="145"/>
        </w:trPr>
        <w:tc>
          <w:tcPr>
            <w:tcW w:w="993" w:type="dxa"/>
          </w:tcPr>
          <w:p w:rsidR="00044087" w:rsidRPr="00EE4A68" w:rsidRDefault="00044087" w:rsidP="00EE4A68">
            <w:r w:rsidRPr="00EE4A68">
              <w:t>62</w:t>
            </w:r>
          </w:p>
        </w:tc>
        <w:tc>
          <w:tcPr>
            <w:tcW w:w="7825" w:type="dxa"/>
          </w:tcPr>
          <w:p w:rsidR="00044087" w:rsidRPr="00EE4A68" w:rsidRDefault="00044087" w:rsidP="00EE4A68">
            <w:r w:rsidRPr="00EE4A68">
              <w:t>Броски мяча в парах.</w:t>
            </w:r>
          </w:p>
          <w:p w:rsidR="00044087" w:rsidRPr="00EE4A68" w:rsidRDefault="00044087" w:rsidP="00EE4A68">
            <w:r w:rsidRPr="00EE4A68">
              <w:t>П/И «Передай мяч».</w:t>
            </w:r>
          </w:p>
        </w:tc>
        <w:tc>
          <w:tcPr>
            <w:tcW w:w="1134" w:type="dxa"/>
          </w:tcPr>
          <w:p w:rsidR="00044087" w:rsidRPr="00EE4A68" w:rsidRDefault="00044087" w:rsidP="00EE4A68">
            <w:pPr>
              <w:jc w:val="center"/>
            </w:pPr>
            <w:r w:rsidRPr="00EE4A68">
              <w:t>1</w:t>
            </w:r>
          </w:p>
        </w:tc>
      </w:tr>
      <w:tr w:rsidR="00044087" w:rsidRPr="00EE4A68" w:rsidTr="00044087">
        <w:trPr>
          <w:trHeight w:val="145"/>
        </w:trPr>
        <w:tc>
          <w:tcPr>
            <w:tcW w:w="993" w:type="dxa"/>
          </w:tcPr>
          <w:p w:rsidR="00044087" w:rsidRPr="00EE4A68" w:rsidRDefault="00044087" w:rsidP="00EE4A68">
            <w:r w:rsidRPr="00EE4A68">
              <w:t>63</w:t>
            </w:r>
          </w:p>
        </w:tc>
        <w:tc>
          <w:tcPr>
            <w:tcW w:w="7825" w:type="dxa"/>
          </w:tcPr>
          <w:p w:rsidR="00044087" w:rsidRPr="00EE4A68" w:rsidRDefault="00044087" w:rsidP="00EE4A68">
            <w:r w:rsidRPr="00EE4A68">
              <w:t>Удары мяча о пол и ловля его двумя руками.</w:t>
            </w:r>
          </w:p>
          <w:p w:rsidR="00044087" w:rsidRPr="00EE4A68" w:rsidRDefault="00044087" w:rsidP="00EE4A68">
            <w:r w:rsidRPr="00EE4A68">
              <w:t>Коррекционное упражнение: «Успей повернуться».</w:t>
            </w:r>
          </w:p>
        </w:tc>
        <w:tc>
          <w:tcPr>
            <w:tcW w:w="1134" w:type="dxa"/>
          </w:tcPr>
          <w:p w:rsidR="00044087" w:rsidRPr="00EE4A68" w:rsidRDefault="00044087" w:rsidP="00EE4A68">
            <w:pPr>
              <w:jc w:val="center"/>
            </w:pPr>
            <w:r w:rsidRPr="00EE4A68">
              <w:t>1</w:t>
            </w:r>
          </w:p>
        </w:tc>
      </w:tr>
      <w:tr w:rsidR="00044087" w:rsidRPr="00EE4A68" w:rsidTr="00044087">
        <w:trPr>
          <w:trHeight w:val="145"/>
        </w:trPr>
        <w:tc>
          <w:tcPr>
            <w:tcW w:w="993" w:type="dxa"/>
          </w:tcPr>
          <w:p w:rsidR="00044087" w:rsidRPr="00EE4A68" w:rsidRDefault="00044087" w:rsidP="00EE4A68">
            <w:r w:rsidRPr="00EE4A68">
              <w:t>64</w:t>
            </w:r>
          </w:p>
        </w:tc>
        <w:tc>
          <w:tcPr>
            <w:tcW w:w="7825" w:type="dxa"/>
          </w:tcPr>
          <w:p w:rsidR="00044087" w:rsidRPr="00EE4A68" w:rsidRDefault="00044087" w:rsidP="00EE4A68">
            <w:r w:rsidRPr="00EE4A68">
              <w:t>Броски мяча в стену различным способом.</w:t>
            </w:r>
          </w:p>
          <w:p w:rsidR="00044087" w:rsidRPr="00EE4A68" w:rsidRDefault="00044087" w:rsidP="00EE4A68">
            <w:r w:rsidRPr="00EE4A68">
              <w:t>Дыхательное упражнение: «Жук».</w:t>
            </w:r>
          </w:p>
        </w:tc>
        <w:tc>
          <w:tcPr>
            <w:tcW w:w="1134" w:type="dxa"/>
          </w:tcPr>
          <w:p w:rsidR="00044087" w:rsidRPr="00EE4A68" w:rsidRDefault="00044087" w:rsidP="00EE4A68">
            <w:pPr>
              <w:jc w:val="center"/>
            </w:pPr>
            <w:r w:rsidRPr="00EE4A68">
              <w:t>1</w:t>
            </w:r>
          </w:p>
        </w:tc>
      </w:tr>
      <w:tr w:rsidR="00044087" w:rsidRPr="00EE4A68" w:rsidTr="00044087">
        <w:trPr>
          <w:trHeight w:val="145"/>
        </w:trPr>
        <w:tc>
          <w:tcPr>
            <w:tcW w:w="993" w:type="dxa"/>
          </w:tcPr>
          <w:p w:rsidR="00044087" w:rsidRPr="00EE4A68" w:rsidRDefault="00044087" w:rsidP="00EE4A68">
            <w:r w:rsidRPr="00EE4A68">
              <w:t>65</w:t>
            </w:r>
          </w:p>
        </w:tc>
        <w:tc>
          <w:tcPr>
            <w:tcW w:w="7825" w:type="dxa"/>
          </w:tcPr>
          <w:p w:rsidR="00044087" w:rsidRPr="00EE4A68" w:rsidRDefault="00044087" w:rsidP="00EE4A68">
            <w:r w:rsidRPr="00EE4A68">
              <w:t>Подбрасывание мяча вверх и ловля его.</w:t>
            </w:r>
          </w:p>
          <w:p w:rsidR="00044087" w:rsidRPr="00EE4A68" w:rsidRDefault="00044087" w:rsidP="00EE4A68">
            <w:r w:rsidRPr="00EE4A68">
              <w:t>Упр. для укрепления мышц шеи и головы.</w:t>
            </w:r>
          </w:p>
        </w:tc>
        <w:tc>
          <w:tcPr>
            <w:tcW w:w="1134" w:type="dxa"/>
          </w:tcPr>
          <w:p w:rsidR="00044087" w:rsidRPr="00EE4A68" w:rsidRDefault="00044087" w:rsidP="00EE4A68">
            <w:pPr>
              <w:jc w:val="center"/>
            </w:pPr>
            <w:r w:rsidRPr="00EE4A68">
              <w:t>1</w:t>
            </w:r>
          </w:p>
        </w:tc>
      </w:tr>
      <w:tr w:rsidR="00044087" w:rsidRPr="00EE4A68" w:rsidTr="00044087">
        <w:trPr>
          <w:trHeight w:val="145"/>
        </w:trPr>
        <w:tc>
          <w:tcPr>
            <w:tcW w:w="993" w:type="dxa"/>
          </w:tcPr>
          <w:p w:rsidR="00044087" w:rsidRPr="00EE4A68" w:rsidRDefault="00044087" w:rsidP="00EE4A68">
            <w:r w:rsidRPr="00EE4A68">
              <w:t>66</w:t>
            </w:r>
          </w:p>
        </w:tc>
        <w:tc>
          <w:tcPr>
            <w:tcW w:w="7825" w:type="dxa"/>
          </w:tcPr>
          <w:p w:rsidR="00044087" w:rsidRPr="00EE4A68" w:rsidRDefault="00044087" w:rsidP="00EE4A68">
            <w:r w:rsidRPr="00EE4A68">
              <w:t xml:space="preserve"> Упражнения для выработки навыка правильной осанки, лёжа на спине.</w:t>
            </w:r>
          </w:p>
        </w:tc>
        <w:tc>
          <w:tcPr>
            <w:tcW w:w="1134" w:type="dxa"/>
          </w:tcPr>
          <w:p w:rsidR="00044087" w:rsidRPr="00EE4A68" w:rsidRDefault="00044087" w:rsidP="00EE4A68">
            <w:pPr>
              <w:jc w:val="center"/>
            </w:pPr>
            <w:r w:rsidRPr="00EE4A68">
              <w:t>1</w:t>
            </w:r>
          </w:p>
        </w:tc>
      </w:tr>
      <w:tr w:rsidR="00044087" w:rsidRPr="00EE4A68" w:rsidTr="00044087">
        <w:trPr>
          <w:trHeight w:val="145"/>
        </w:trPr>
        <w:tc>
          <w:tcPr>
            <w:tcW w:w="993" w:type="dxa"/>
          </w:tcPr>
          <w:p w:rsidR="00044087" w:rsidRPr="00EE4A68" w:rsidRDefault="00044087" w:rsidP="00EE4A68">
            <w:r w:rsidRPr="00EE4A68">
              <w:t>67</w:t>
            </w:r>
          </w:p>
        </w:tc>
        <w:tc>
          <w:tcPr>
            <w:tcW w:w="7825" w:type="dxa"/>
          </w:tcPr>
          <w:p w:rsidR="00044087" w:rsidRPr="00EE4A68" w:rsidRDefault="00044087" w:rsidP="00EE4A68">
            <w:r w:rsidRPr="00EE4A68">
              <w:t>Упражнения на равновесие, лёжа на спине.</w:t>
            </w:r>
          </w:p>
          <w:p w:rsidR="00044087" w:rsidRPr="00EE4A68" w:rsidRDefault="00044087" w:rsidP="00EE4A68">
            <w:r w:rsidRPr="00EE4A68">
              <w:t>КДП: прыжок в длину с места; медленный бег до 2 мин.</w:t>
            </w:r>
          </w:p>
          <w:p w:rsidR="00880251" w:rsidRPr="00EE4A68" w:rsidRDefault="00880251" w:rsidP="00EE4A68"/>
        </w:tc>
        <w:tc>
          <w:tcPr>
            <w:tcW w:w="1134" w:type="dxa"/>
          </w:tcPr>
          <w:p w:rsidR="00044087" w:rsidRPr="00EE4A68" w:rsidRDefault="00044087" w:rsidP="00EE4A68">
            <w:pPr>
              <w:jc w:val="center"/>
            </w:pPr>
            <w:r w:rsidRPr="00EE4A68">
              <w:t>1</w:t>
            </w:r>
          </w:p>
          <w:p w:rsidR="00044087" w:rsidRPr="00EE4A68" w:rsidRDefault="00044087" w:rsidP="00EE4A68">
            <w:pPr>
              <w:jc w:val="center"/>
            </w:pPr>
          </w:p>
        </w:tc>
      </w:tr>
      <w:tr w:rsidR="00044087" w:rsidRPr="00EE4A68" w:rsidTr="00044087">
        <w:trPr>
          <w:trHeight w:val="145"/>
        </w:trPr>
        <w:tc>
          <w:tcPr>
            <w:tcW w:w="993" w:type="dxa"/>
          </w:tcPr>
          <w:p w:rsidR="00044087" w:rsidRPr="00EE4A68" w:rsidRDefault="00044087" w:rsidP="00EE4A68">
            <w:r w:rsidRPr="00EE4A68">
              <w:t>68</w:t>
            </w:r>
          </w:p>
        </w:tc>
        <w:tc>
          <w:tcPr>
            <w:tcW w:w="7825" w:type="dxa"/>
          </w:tcPr>
          <w:p w:rsidR="00044087" w:rsidRPr="00EE4A68" w:rsidRDefault="00044087" w:rsidP="00EE4A68">
            <w:r w:rsidRPr="00EE4A68">
              <w:t>Упражнения на равновесие, лёжа на спине.</w:t>
            </w:r>
          </w:p>
          <w:p w:rsidR="00044087" w:rsidRPr="00EE4A68" w:rsidRDefault="00044087" w:rsidP="00EE4A68">
            <w:r w:rsidRPr="00EE4A68">
              <w:t>(Повторение).</w:t>
            </w:r>
          </w:p>
        </w:tc>
        <w:tc>
          <w:tcPr>
            <w:tcW w:w="1134" w:type="dxa"/>
          </w:tcPr>
          <w:p w:rsidR="00044087" w:rsidRPr="00EE4A68" w:rsidRDefault="00044087" w:rsidP="00EE4A68">
            <w:pPr>
              <w:jc w:val="center"/>
            </w:pPr>
            <w:r w:rsidRPr="00EE4A68">
              <w:t>1</w:t>
            </w:r>
          </w:p>
        </w:tc>
      </w:tr>
      <w:tr w:rsidR="00044087" w:rsidRPr="00EE4A68" w:rsidTr="00044087">
        <w:trPr>
          <w:trHeight w:val="145"/>
        </w:trPr>
        <w:tc>
          <w:tcPr>
            <w:tcW w:w="993" w:type="dxa"/>
          </w:tcPr>
          <w:p w:rsidR="00044087" w:rsidRPr="00EE4A68" w:rsidRDefault="00044087" w:rsidP="00EE4A68">
            <w:r w:rsidRPr="00EE4A68">
              <w:t>69</w:t>
            </w:r>
          </w:p>
        </w:tc>
        <w:tc>
          <w:tcPr>
            <w:tcW w:w="7825" w:type="dxa"/>
          </w:tcPr>
          <w:p w:rsidR="00044087" w:rsidRPr="00EE4A68" w:rsidRDefault="00044087" w:rsidP="00EE4A68">
            <w:r w:rsidRPr="00EE4A68">
              <w:t>Упражнения с использованием фитболов.</w:t>
            </w:r>
          </w:p>
          <w:p w:rsidR="00044087" w:rsidRPr="00EE4A68" w:rsidRDefault="00044087" w:rsidP="00EE4A68">
            <w:r w:rsidRPr="00EE4A68">
              <w:t>КДП: метание в цель, броски в даль.</w:t>
            </w:r>
          </w:p>
        </w:tc>
        <w:tc>
          <w:tcPr>
            <w:tcW w:w="1134" w:type="dxa"/>
          </w:tcPr>
          <w:p w:rsidR="00044087" w:rsidRPr="00EE4A68" w:rsidRDefault="00044087" w:rsidP="00EE4A68">
            <w:pPr>
              <w:jc w:val="center"/>
            </w:pPr>
            <w:r w:rsidRPr="00EE4A68">
              <w:t>1</w:t>
            </w:r>
          </w:p>
        </w:tc>
      </w:tr>
      <w:tr w:rsidR="00044087" w:rsidRPr="00EE4A68" w:rsidTr="00044087">
        <w:trPr>
          <w:trHeight w:val="145"/>
        </w:trPr>
        <w:tc>
          <w:tcPr>
            <w:tcW w:w="993" w:type="dxa"/>
          </w:tcPr>
          <w:p w:rsidR="00044087" w:rsidRPr="00EE4A68" w:rsidRDefault="00044087" w:rsidP="00EE4A68">
            <w:r w:rsidRPr="00EE4A68">
              <w:t>70</w:t>
            </w:r>
          </w:p>
        </w:tc>
        <w:tc>
          <w:tcPr>
            <w:tcW w:w="7825" w:type="dxa"/>
          </w:tcPr>
          <w:p w:rsidR="00044087" w:rsidRPr="00EE4A68" w:rsidRDefault="00044087" w:rsidP="00EE4A68">
            <w:r w:rsidRPr="00EE4A68">
              <w:t>Упражнения на развитие гибкости и ловкости.</w:t>
            </w:r>
          </w:p>
          <w:p w:rsidR="00044087" w:rsidRPr="00EE4A68" w:rsidRDefault="00044087" w:rsidP="00EE4A68">
            <w:r w:rsidRPr="00EE4A68">
              <w:t>КДП: челночный бег 3*7 м.</w:t>
            </w:r>
          </w:p>
        </w:tc>
        <w:tc>
          <w:tcPr>
            <w:tcW w:w="1134" w:type="dxa"/>
          </w:tcPr>
          <w:p w:rsidR="00044087" w:rsidRPr="00EE4A68" w:rsidRDefault="00044087" w:rsidP="00EE4A68">
            <w:pPr>
              <w:jc w:val="center"/>
            </w:pPr>
            <w:r w:rsidRPr="00EE4A68">
              <w:t>1</w:t>
            </w:r>
          </w:p>
        </w:tc>
      </w:tr>
      <w:tr w:rsidR="00044087" w:rsidRPr="00EE4A68" w:rsidTr="00044087">
        <w:trPr>
          <w:trHeight w:val="145"/>
        </w:trPr>
        <w:tc>
          <w:tcPr>
            <w:tcW w:w="993" w:type="dxa"/>
          </w:tcPr>
          <w:p w:rsidR="00044087" w:rsidRPr="00EE4A68" w:rsidRDefault="00044087" w:rsidP="00EE4A68">
            <w:r w:rsidRPr="00EE4A68">
              <w:t>71</w:t>
            </w:r>
          </w:p>
        </w:tc>
        <w:tc>
          <w:tcPr>
            <w:tcW w:w="7825" w:type="dxa"/>
          </w:tcPr>
          <w:p w:rsidR="00044087" w:rsidRPr="00EE4A68" w:rsidRDefault="00044087" w:rsidP="00EE4A68">
            <w:r w:rsidRPr="00EE4A68">
              <w:t>Упражнения на развитие точности и ловкости: броски мяча в корзину.</w:t>
            </w:r>
          </w:p>
        </w:tc>
        <w:tc>
          <w:tcPr>
            <w:tcW w:w="1134" w:type="dxa"/>
          </w:tcPr>
          <w:p w:rsidR="00044087" w:rsidRPr="00EE4A68" w:rsidRDefault="00044087" w:rsidP="00EE4A68">
            <w:pPr>
              <w:jc w:val="center"/>
            </w:pPr>
            <w:r w:rsidRPr="00EE4A68">
              <w:t>1</w:t>
            </w:r>
          </w:p>
        </w:tc>
      </w:tr>
      <w:tr w:rsidR="00044087" w:rsidRPr="00EE4A68" w:rsidTr="00044087">
        <w:trPr>
          <w:trHeight w:val="145"/>
        </w:trPr>
        <w:tc>
          <w:tcPr>
            <w:tcW w:w="993" w:type="dxa"/>
          </w:tcPr>
          <w:p w:rsidR="00044087" w:rsidRPr="00EE4A68" w:rsidRDefault="00044087" w:rsidP="00EE4A68">
            <w:r w:rsidRPr="00EE4A68">
              <w:t>72</w:t>
            </w:r>
          </w:p>
        </w:tc>
        <w:tc>
          <w:tcPr>
            <w:tcW w:w="7825" w:type="dxa"/>
          </w:tcPr>
          <w:p w:rsidR="00044087" w:rsidRPr="00EE4A68" w:rsidRDefault="00044087" w:rsidP="00EE4A68">
            <w:r w:rsidRPr="00EE4A68">
              <w:t>Упражнения на развитие точности и ловкости: броски мяча в цель.</w:t>
            </w:r>
          </w:p>
        </w:tc>
        <w:tc>
          <w:tcPr>
            <w:tcW w:w="1134" w:type="dxa"/>
          </w:tcPr>
          <w:p w:rsidR="00044087" w:rsidRPr="00EE4A68" w:rsidRDefault="00044087" w:rsidP="00EE4A68">
            <w:pPr>
              <w:jc w:val="center"/>
            </w:pPr>
            <w:r w:rsidRPr="00EE4A68">
              <w:t>1</w:t>
            </w:r>
          </w:p>
        </w:tc>
      </w:tr>
      <w:tr w:rsidR="00044087" w:rsidRPr="00EE4A68" w:rsidTr="00044087">
        <w:trPr>
          <w:trHeight w:val="145"/>
        </w:trPr>
        <w:tc>
          <w:tcPr>
            <w:tcW w:w="993" w:type="dxa"/>
          </w:tcPr>
          <w:p w:rsidR="00044087" w:rsidRPr="00EE4A68" w:rsidRDefault="00044087" w:rsidP="00EE4A68">
            <w:r w:rsidRPr="00EE4A68">
              <w:t>73</w:t>
            </w:r>
          </w:p>
        </w:tc>
        <w:tc>
          <w:tcPr>
            <w:tcW w:w="7825" w:type="dxa"/>
          </w:tcPr>
          <w:p w:rsidR="00044087" w:rsidRPr="00EE4A68" w:rsidRDefault="00044087" w:rsidP="00EE4A68">
            <w:r w:rsidRPr="00EE4A68">
              <w:t>Упражнения на развитие точности и ловкости:</w:t>
            </w:r>
          </w:p>
          <w:p w:rsidR="00044087" w:rsidRPr="00EE4A68" w:rsidRDefault="00044087" w:rsidP="00EE4A68">
            <w:r w:rsidRPr="00EE4A68">
              <w:t xml:space="preserve">броски мяча в движущуюся цель. </w:t>
            </w:r>
          </w:p>
        </w:tc>
        <w:tc>
          <w:tcPr>
            <w:tcW w:w="1134" w:type="dxa"/>
          </w:tcPr>
          <w:p w:rsidR="00044087" w:rsidRPr="00EE4A68" w:rsidRDefault="00044087" w:rsidP="00EE4A68">
            <w:pPr>
              <w:jc w:val="center"/>
            </w:pPr>
            <w:r w:rsidRPr="00EE4A68">
              <w:t>1</w:t>
            </w:r>
          </w:p>
        </w:tc>
      </w:tr>
      <w:tr w:rsidR="00044087" w:rsidRPr="00EE4A68" w:rsidTr="00044087">
        <w:trPr>
          <w:trHeight w:val="145"/>
        </w:trPr>
        <w:tc>
          <w:tcPr>
            <w:tcW w:w="993" w:type="dxa"/>
          </w:tcPr>
          <w:p w:rsidR="00044087" w:rsidRPr="00EE4A68" w:rsidRDefault="00044087" w:rsidP="00EE4A68">
            <w:r w:rsidRPr="00EE4A68">
              <w:t>74</w:t>
            </w:r>
          </w:p>
        </w:tc>
        <w:tc>
          <w:tcPr>
            <w:tcW w:w="7825" w:type="dxa"/>
          </w:tcPr>
          <w:p w:rsidR="00044087" w:rsidRPr="00EE4A68" w:rsidRDefault="00044087" w:rsidP="00EE4A68">
            <w:r w:rsidRPr="00EE4A68">
              <w:t>Упражнения для профилактики плоскостопия с предметом.</w:t>
            </w:r>
          </w:p>
        </w:tc>
        <w:tc>
          <w:tcPr>
            <w:tcW w:w="1134" w:type="dxa"/>
          </w:tcPr>
          <w:p w:rsidR="00044087" w:rsidRPr="00EE4A68" w:rsidRDefault="00044087" w:rsidP="00EE4A68">
            <w:pPr>
              <w:jc w:val="center"/>
            </w:pPr>
            <w:r w:rsidRPr="00EE4A68">
              <w:t>1</w:t>
            </w:r>
          </w:p>
        </w:tc>
      </w:tr>
      <w:tr w:rsidR="00044087" w:rsidRPr="00EE4A68" w:rsidTr="00044087">
        <w:trPr>
          <w:trHeight w:val="145"/>
        </w:trPr>
        <w:tc>
          <w:tcPr>
            <w:tcW w:w="993" w:type="dxa"/>
          </w:tcPr>
          <w:p w:rsidR="00044087" w:rsidRPr="00EE4A68" w:rsidRDefault="00044087" w:rsidP="00EE4A68">
            <w:r w:rsidRPr="00EE4A68">
              <w:lastRenderedPageBreak/>
              <w:t>75</w:t>
            </w:r>
          </w:p>
        </w:tc>
        <w:tc>
          <w:tcPr>
            <w:tcW w:w="7825" w:type="dxa"/>
          </w:tcPr>
          <w:p w:rsidR="00044087" w:rsidRPr="00EE4A68" w:rsidRDefault="00044087" w:rsidP="00EE4A68">
            <w:r w:rsidRPr="00EE4A68">
              <w:t>Итоговое занятие. Преодоление полосы препятствий из ранее изученных упражнений.</w:t>
            </w:r>
          </w:p>
          <w:p w:rsidR="00044087" w:rsidRPr="00EE4A68" w:rsidRDefault="00044087" w:rsidP="00EE4A68">
            <w:r w:rsidRPr="00EE4A68">
              <w:t>Беседа о безопасных каникулах.</w:t>
            </w:r>
          </w:p>
        </w:tc>
        <w:tc>
          <w:tcPr>
            <w:tcW w:w="1134" w:type="dxa"/>
          </w:tcPr>
          <w:p w:rsidR="00044087" w:rsidRPr="00EE4A68" w:rsidRDefault="00044087" w:rsidP="00EE4A68">
            <w:pPr>
              <w:jc w:val="center"/>
            </w:pPr>
            <w:r w:rsidRPr="00EE4A68">
              <w:t>1</w:t>
            </w:r>
          </w:p>
        </w:tc>
      </w:tr>
      <w:tr w:rsidR="00044087" w:rsidRPr="00EE4A68" w:rsidTr="00044087">
        <w:trPr>
          <w:trHeight w:val="145"/>
        </w:trPr>
        <w:tc>
          <w:tcPr>
            <w:tcW w:w="993" w:type="dxa"/>
          </w:tcPr>
          <w:p w:rsidR="00044087" w:rsidRPr="00EE4A68" w:rsidRDefault="00044087" w:rsidP="00EE4A68">
            <w:r w:rsidRPr="00EE4A68">
              <w:t>4.76</w:t>
            </w:r>
          </w:p>
        </w:tc>
        <w:tc>
          <w:tcPr>
            <w:tcW w:w="7825" w:type="dxa"/>
          </w:tcPr>
          <w:p w:rsidR="00044087" w:rsidRPr="00EE4A68" w:rsidRDefault="00044087" w:rsidP="00EE4A68">
            <w:r w:rsidRPr="00EE4A68">
              <w:t>Вводное занятие. Правила поведения в зале.</w:t>
            </w:r>
          </w:p>
          <w:p w:rsidR="00044087" w:rsidRPr="00EE4A68" w:rsidRDefault="00044087" w:rsidP="00EE4A68">
            <w:r w:rsidRPr="00EE4A68">
              <w:t>Размыкан</w:t>
            </w:r>
            <w:r w:rsidR="00EE4F5F" w:rsidRPr="00EE4A68">
              <w:t>ие на вытянутые руки в колонне.</w:t>
            </w:r>
          </w:p>
        </w:tc>
        <w:tc>
          <w:tcPr>
            <w:tcW w:w="1134" w:type="dxa"/>
          </w:tcPr>
          <w:p w:rsidR="00044087" w:rsidRPr="00EE4A68" w:rsidRDefault="00044087" w:rsidP="00EE4A68">
            <w:pPr>
              <w:jc w:val="center"/>
            </w:pPr>
            <w:r w:rsidRPr="00EE4A68">
              <w:t>1</w:t>
            </w:r>
          </w:p>
        </w:tc>
      </w:tr>
      <w:tr w:rsidR="00044087" w:rsidRPr="00EE4A68" w:rsidTr="00044087">
        <w:trPr>
          <w:trHeight w:val="145"/>
        </w:trPr>
        <w:tc>
          <w:tcPr>
            <w:tcW w:w="993" w:type="dxa"/>
          </w:tcPr>
          <w:p w:rsidR="00044087" w:rsidRPr="00EE4A68" w:rsidRDefault="00044087" w:rsidP="00EE4A68">
            <w:r w:rsidRPr="00EE4A68">
              <w:t>77</w:t>
            </w:r>
          </w:p>
        </w:tc>
        <w:tc>
          <w:tcPr>
            <w:tcW w:w="7825" w:type="dxa"/>
          </w:tcPr>
          <w:p w:rsidR="00044087" w:rsidRPr="00EE4A68" w:rsidRDefault="00044087" w:rsidP="00EE4A68">
            <w:r w:rsidRPr="00EE4A68">
              <w:t>Размыкание на вытянутые руки в шеренге.</w:t>
            </w:r>
          </w:p>
          <w:p w:rsidR="00044087" w:rsidRPr="00EE4A68" w:rsidRDefault="00044087" w:rsidP="00EE4A68">
            <w:r w:rsidRPr="00EE4A68">
              <w:t xml:space="preserve"> Ходьба приставным шагом.</w:t>
            </w:r>
          </w:p>
        </w:tc>
        <w:tc>
          <w:tcPr>
            <w:tcW w:w="1134" w:type="dxa"/>
          </w:tcPr>
          <w:p w:rsidR="00044087" w:rsidRPr="00EE4A68" w:rsidRDefault="00044087" w:rsidP="00EE4A68">
            <w:pPr>
              <w:jc w:val="center"/>
            </w:pPr>
            <w:r w:rsidRPr="00EE4A68">
              <w:t>1</w:t>
            </w:r>
          </w:p>
        </w:tc>
      </w:tr>
      <w:tr w:rsidR="00044087" w:rsidRPr="00EE4A68" w:rsidTr="00044087">
        <w:trPr>
          <w:trHeight w:val="145"/>
        </w:trPr>
        <w:tc>
          <w:tcPr>
            <w:tcW w:w="993" w:type="dxa"/>
          </w:tcPr>
          <w:p w:rsidR="00044087" w:rsidRPr="00EE4A68" w:rsidRDefault="00044087" w:rsidP="00EE4A68">
            <w:r w:rsidRPr="00EE4A68">
              <w:t>78</w:t>
            </w:r>
          </w:p>
        </w:tc>
        <w:tc>
          <w:tcPr>
            <w:tcW w:w="7825" w:type="dxa"/>
          </w:tcPr>
          <w:p w:rsidR="00044087" w:rsidRPr="00EE4A68" w:rsidRDefault="00044087" w:rsidP="00EE4A68">
            <w:r w:rsidRPr="00EE4A68">
              <w:t>Комплекс ОУ с гимнастической палкой.</w:t>
            </w:r>
          </w:p>
          <w:p w:rsidR="00044087" w:rsidRPr="00EE4A68" w:rsidRDefault="00044087" w:rsidP="00EE4A68">
            <w:r w:rsidRPr="00EE4A68">
              <w:t>П/И «Кошка и мышки".</w:t>
            </w:r>
          </w:p>
        </w:tc>
        <w:tc>
          <w:tcPr>
            <w:tcW w:w="1134" w:type="dxa"/>
          </w:tcPr>
          <w:p w:rsidR="00044087" w:rsidRPr="00EE4A68" w:rsidRDefault="00044087" w:rsidP="00EE4A68">
            <w:pPr>
              <w:jc w:val="center"/>
            </w:pPr>
            <w:r w:rsidRPr="00EE4A68">
              <w:t>1</w:t>
            </w:r>
          </w:p>
        </w:tc>
      </w:tr>
      <w:tr w:rsidR="00044087" w:rsidRPr="00EE4A68" w:rsidTr="00044087">
        <w:trPr>
          <w:trHeight w:val="145"/>
        </w:trPr>
        <w:tc>
          <w:tcPr>
            <w:tcW w:w="993" w:type="dxa"/>
          </w:tcPr>
          <w:p w:rsidR="00044087" w:rsidRPr="00EE4A68" w:rsidRDefault="00044087" w:rsidP="00EE4A68">
            <w:r w:rsidRPr="00EE4A68">
              <w:t>79</w:t>
            </w:r>
          </w:p>
        </w:tc>
        <w:tc>
          <w:tcPr>
            <w:tcW w:w="7825" w:type="dxa"/>
          </w:tcPr>
          <w:p w:rsidR="00044087" w:rsidRPr="00EE4A68" w:rsidRDefault="00044087" w:rsidP="00EE4A68">
            <w:r w:rsidRPr="00EE4A68">
              <w:t>Приседания без движения руками и с движениями рук вперёд, назад, в стороны.</w:t>
            </w:r>
          </w:p>
        </w:tc>
        <w:tc>
          <w:tcPr>
            <w:tcW w:w="1134" w:type="dxa"/>
          </w:tcPr>
          <w:p w:rsidR="00044087" w:rsidRPr="00EE4A68" w:rsidRDefault="00044087" w:rsidP="00EE4A68">
            <w:pPr>
              <w:jc w:val="center"/>
            </w:pPr>
            <w:r w:rsidRPr="00EE4A68">
              <w:t>1</w:t>
            </w:r>
          </w:p>
        </w:tc>
      </w:tr>
      <w:tr w:rsidR="00044087" w:rsidRPr="00EE4A68" w:rsidTr="00044087">
        <w:trPr>
          <w:trHeight w:val="145"/>
        </w:trPr>
        <w:tc>
          <w:tcPr>
            <w:tcW w:w="993" w:type="dxa"/>
          </w:tcPr>
          <w:p w:rsidR="00044087" w:rsidRPr="00EE4A68" w:rsidRDefault="00044087" w:rsidP="00EE4A68">
            <w:r w:rsidRPr="00EE4A68">
              <w:t>80</w:t>
            </w:r>
          </w:p>
        </w:tc>
        <w:tc>
          <w:tcPr>
            <w:tcW w:w="7825" w:type="dxa"/>
          </w:tcPr>
          <w:p w:rsidR="00044087" w:rsidRPr="00EE4A68" w:rsidRDefault="00044087" w:rsidP="00EE4A68">
            <w:r w:rsidRPr="00EE4A68">
              <w:t>Упор присев.</w:t>
            </w:r>
          </w:p>
          <w:p w:rsidR="00044087" w:rsidRPr="00EE4A68" w:rsidRDefault="00044087" w:rsidP="00EE4A68">
            <w:r w:rsidRPr="00EE4A68">
              <w:t>П/И «Кого назвали, тот и ловит».</w:t>
            </w:r>
          </w:p>
        </w:tc>
        <w:tc>
          <w:tcPr>
            <w:tcW w:w="1134" w:type="dxa"/>
          </w:tcPr>
          <w:p w:rsidR="00044087" w:rsidRPr="00EE4A68" w:rsidRDefault="00044087" w:rsidP="00EE4A68">
            <w:pPr>
              <w:jc w:val="center"/>
            </w:pPr>
            <w:r w:rsidRPr="00EE4A68">
              <w:t>1</w:t>
            </w:r>
          </w:p>
        </w:tc>
      </w:tr>
      <w:tr w:rsidR="00044087" w:rsidRPr="00EE4A68" w:rsidTr="00044087">
        <w:trPr>
          <w:trHeight w:val="145"/>
        </w:trPr>
        <w:tc>
          <w:tcPr>
            <w:tcW w:w="993" w:type="dxa"/>
          </w:tcPr>
          <w:p w:rsidR="00044087" w:rsidRPr="00EE4A68" w:rsidRDefault="00044087" w:rsidP="00EE4A68">
            <w:r w:rsidRPr="00EE4A68">
              <w:t>81</w:t>
            </w:r>
          </w:p>
        </w:tc>
        <w:tc>
          <w:tcPr>
            <w:tcW w:w="7825" w:type="dxa"/>
          </w:tcPr>
          <w:p w:rsidR="00044087" w:rsidRPr="00EE4A68" w:rsidRDefault="00044087" w:rsidP="00EE4A68">
            <w:r w:rsidRPr="00EE4A68">
              <w:t>Ползание на четвереньках с выполнением различных заданий.</w:t>
            </w:r>
          </w:p>
        </w:tc>
        <w:tc>
          <w:tcPr>
            <w:tcW w:w="1134" w:type="dxa"/>
          </w:tcPr>
          <w:p w:rsidR="00044087" w:rsidRPr="00EE4A68" w:rsidRDefault="00044087" w:rsidP="00EE4A68">
            <w:pPr>
              <w:jc w:val="center"/>
            </w:pPr>
            <w:r w:rsidRPr="00EE4A68">
              <w:t>1</w:t>
            </w:r>
          </w:p>
        </w:tc>
      </w:tr>
      <w:tr w:rsidR="00044087" w:rsidRPr="00EE4A68" w:rsidTr="00044087">
        <w:trPr>
          <w:trHeight w:val="145"/>
        </w:trPr>
        <w:tc>
          <w:tcPr>
            <w:tcW w:w="993" w:type="dxa"/>
          </w:tcPr>
          <w:p w:rsidR="00044087" w:rsidRPr="00EE4A68" w:rsidRDefault="00044087" w:rsidP="00EE4A68">
            <w:r w:rsidRPr="00EE4A68">
              <w:t>82</w:t>
            </w:r>
          </w:p>
        </w:tc>
        <w:tc>
          <w:tcPr>
            <w:tcW w:w="7825" w:type="dxa"/>
          </w:tcPr>
          <w:p w:rsidR="00044087" w:rsidRPr="00EE4A68" w:rsidRDefault="00044087" w:rsidP="00EE4A68">
            <w:proofErr w:type="spellStart"/>
            <w:r w:rsidRPr="00EE4A68">
              <w:t>Пролезание</w:t>
            </w:r>
            <w:proofErr w:type="spellEnd"/>
            <w:r w:rsidRPr="00EE4A68">
              <w:t xml:space="preserve"> под препятствие высотой 40-50 см.</w:t>
            </w:r>
          </w:p>
          <w:p w:rsidR="00044087" w:rsidRPr="00EE4A68" w:rsidRDefault="00044087" w:rsidP="00EE4A68"/>
        </w:tc>
        <w:tc>
          <w:tcPr>
            <w:tcW w:w="1134" w:type="dxa"/>
          </w:tcPr>
          <w:p w:rsidR="00044087" w:rsidRPr="00EE4A68" w:rsidRDefault="00044087" w:rsidP="00EE4A68">
            <w:pPr>
              <w:jc w:val="center"/>
            </w:pPr>
            <w:r w:rsidRPr="00EE4A68">
              <w:t>1</w:t>
            </w:r>
          </w:p>
        </w:tc>
      </w:tr>
      <w:tr w:rsidR="00044087" w:rsidRPr="00EE4A68" w:rsidTr="00044087">
        <w:trPr>
          <w:trHeight w:val="145"/>
        </w:trPr>
        <w:tc>
          <w:tcPr>
            <w:tcW w:w="993" w:type="dxa"/>
          </w:tcPr>
          <w:p w:rsidR="00044087" w:rsidRPr="00EE4A68" w:rsidRDefault="00044087" w:rsidP="00EE4A68">
            <w:r w:rsidRPr="00EE4A68">
              <w:t>83</w:t>
            </w:r>
          </w:p>
        </w:tc>
        <w:tc>
          <w:tcPr>
            <w:tcW w:w="7825" w:type="dxa"/>
          </w:tcPr>
          <w:p w:rsidR="00044087" w:rsidRPr="00EE4A68" w:rsidRDefault="00044087" w:rsidP="00EE4A68">
            <w:proofErr w:type="spellStart"/>
            <w:r w:rsidRPr="00EE4A68">
              <w:t>Перелезание</w:t>
            </w:r>
            <w:proofErr w:type="spellEnd"/>
            <w:r w:rsidRPr="00EE4A68">
              <w:t xml:space="preserve"> через препятствие.</w:t>
            </w:r>
          </w:p>
        </w:tc>
        <w:tc>
          <w:tcPr>
            <w:tcW w:w="1134" w:type="dxa"/>
          </w:tcPr>
          <w:p w:rsidR="00044087" w:rsidRPr="00EE4A68" w:rsidRDefault="00044087" w:rsidP="00EE4A68"/>
        </w:tc>
      </w:tr>
      <w:tr w:rsidR="00044087" w:rsidRPr="00EE4A68" w:rsidTr="00044087">
        <w:trPr>
          <w:trHeight w:val="1011"/>
        </w:trPr>
        <w:tc>
          <w:tcPr>
            <w:tcW w:w="993" w:type="dxa"/>
          </w:tcPr>
          <w:p w:rsidR="00044087" w:rsidRPr="00EE4A68" w:rsidRDefault="00044087" w:rsidP="00EE4A68">
            <w:r w:rsidRPr="00EE4A68">
              <w:t>84</w:t>
            </w:r>
          </w:p>
        </w:tc>
        <w:tc>
          <w:tcPr>
            <w:tcW w:w="7825" w:type="dxa"/>
          </w:tcPr>
          <w:p w:rsidR="00EE4F5F" w:rsidRPr="00EE4A68" w:rsidRDefault="00EE4F5F" w:rsidP="00EE4A68">
            <w:r w:rsidRPr="00EE4A68">
              <w:t>Построение в круг по ориентиру.</w:t>
            </w:r>
          </w:p>
          <w:p w:rsidR="00044087" w:rsidRPr="00EE4A68" w:rsidRDefault="00044087" w:rsidP="00EE4A68">
            <w:r w:rsidRPr="00EE4A68">
              <w:t>П/И «Тик-так».</w:t>
            </w:r>
          </w:p>
        </w:tc>
        <w:tc>
          <w:tcPr>
            <w:tcW w:w="1134" w:type="dxa"/>
          </w:tcPr>
          <w:p w:rsidR="00044087" w:rsidRPr="00EE4A68" w:rsidRDefault="00044087" w:rsidP="00EE4A68">
            <w:r w:rsidRPr="00EE4A68">
              <w:t>1</w:t>
            </w:r>
          </w:p>
        </w:tc>
      </w:tr>
      <w:tr w:rsidR="00044087" w:rsidRPr="00EE4A68" w:rsidTr="00044087">
        <w:trPr>
          <w:trHeight w:val="964"/>
        </w:trPr>
        <w:tc>
          <w:tcPr>
            <w:tcW w:w="993" w:type="dxa"/>
          </w:tcPr>
          <w:p w:rsidR="00044087" w:rsidRPr="00EE4A68" w:rsidRDefault="00044087" w:rsidP="00EE4A68">
            <w:r w:rsidRPr="00EE4A68">
              <w:t>85</w:t>
            </w:r>
          </w:p>
        </w:tc>
        <w:tc>
          <w:tcPr>
            <w:tcW w:w="7825" w:type="dxa"/>
          </w:tcPr>
          <w:p w:rsidR="00EE4F5F" w:rsidRPr="00EE4A68" w:rsidRDefault="00044087" w:rsidP="00EE4A68">
            <w:r w:rsidRPr="00EE4A68">
              <w:t>Увеличение и уменьшение круга движением вперёд и назад.</w:t>
            </w:r>
          </w:p>
        </w:tc>
        <w:tc>
          <w:tcPr>
            <w:tcW w:w="1134" w:type="dxa"/>
          </w:tcPr>
          <w:p w:rsidR="00044087" w:rsidRPr="00EE4A68" w:rsidRDefault="00044087" w:rsidP="00EE4A68">
            <w:r w:rsidRPr="00EE4A68">
              <w:t>1</w:t>
            </w:r>
          </w:p>
        </w:tc>
      </w:tr>
      <w:tr w:rsidR="00044087" w:rsidRPr="00EE4A68" w:rsidTr="00044087">
        <w:trPr>
          <w:trHeight w:val="964"/>
        </w:trPr>
        <w:tc>
          <w:tcPr>
            <w:tcW w:w="993" w:type="dxa"/>
          </w:tcPr>
          <w:p w:rsidR="00044087" w:rsidRPr="00EE4A68" w:rsidRDefault="00044087" w:rsidP="00EE4A68">
            <w:r w:rsidRPr="00EE4A68">
              <w:t>86</w:t>
            </w:r>
          </w:p>
        </w:tc>
        <w:tc>
          <w:tcPr>
            <w:tcW w:w="7825" w:type="dxa"/>
          </w:tcPr>
          <w:p w:rsidR="00044087" w:rsidRPr="00EE4A68" w:rsidRDefault="00044087" w:rsidP="00EE4A68">
            <w:r w:rsidRPr="00EE4A68">
              <w:t>Комплекс ОУ без предметов.</w:t>
            </w:r>
          </w:p>
          <w:p w:rsidR="00044087" w:rsidRPr="00EE4A68" w:rsidRDefault="00EE4F5F" w:rsidP="00EE4A68">
            <w:r w:rsidRPr="00EE4A68">
              <w:t>П</w:t>
            </w:r>
            <w:r w:rsidR="00044087" w:rsidRPr="00EE4A68">
              <w:t>/И «Повторяй за мной»</w:t>
            </w:r>
          </w:p>
        </w:tc>
        <w:tc>
          <w:tcPr>
            <w:tcW w:w="1134" w:type="dxa"/>
          </w:tcPr>
          <w:p w:rsidR="00044087" w:rsidRPr="00EE4A68" w:rsidRDefault="00044087" w:rsidP="00EE4A68">
            <w:r w:rsidRPr="00EE4A68">
              <w:t>1</w:t>
            </w:r>
          </w:p>
        </w:tc>
      </w:tr>
      <w:tr w:rsidR="00044087" w:rsidRPr="00EE4A68" w:rsidTr="00044087">
        <w:trPr>
          <w:trHeight w:val="964"/>
        </w:trPr>
        <w:tc>
          <w:tcPr>
            <w:tcW w:w="993" w:type="dxa"/>
          </w:tcPr>
          <w:p w:rsidR="00044087" w:rsidRPr="00EE4A68" w:rsidRDefault="00044087" w:rsidP="00EE4A68">
            <w:r w:rsidRPr="00EE4A68">
              <w:t>87</w:t>
            </w:r>
          </w:p>
        </w:tc>
        <w:tc>
          <w:tcPr>
            <w:tcW w:w="7825" w:type="dxa"/>
          </w:tcPr>
          <w:p w:rsidR="00044087" w:rsidRPr="00EE4A68" w:rsidRDefault="00044087" w:rsidP="00EE4A68">
            <w:r w:rsidRPr="00EE4A68">
              <w:t>Упражнения с большими мячами: поднимание, опускание, перекатывание.</w:t>
            </w:r>
          </w:p>
          <w:p w:rsidR="00044087" w:rsidRPr="00EE4A68" w:rsidRDefault="00044087" w:rsidP="00EE4A68">
            <w:r w:rsidRPr="00EE4A68">
              <w:t>Дыхательное упражнение: «Я расту».</w:t>
            </w:r>
          </w:p>
        </w:tc>
        <w:tc>
          <w:tcPr>
            <w:tcW w:w="1134" w:type="dxa"/>
          </w:tcPr>
          <w:p w:rsidR="00044087" w:rsidRPr="00EE4A68" w:rsidRDefault="00044087" w:rsidP="00EE4A68">
            <w:r w:rsidRPr="00EE4A68">
              <w:t>1</w:t>
            </w:r>
          </w:p>
        </w:tc>
      </w:tr>
      <w:tr w:rsidR="00044087" w:rsidRPr="00EE4A68" w:rsidTr="00044087">
        <w:trPr>
          <w:trHeight w:val="964"/>
        </w:trPr>
        <w:tc>
          <w:tcPr>
            <w:tcW w:w="993" w:type="dxa"/>
          </w:tcPr>
          <w:p w:rsidR="00044087" w:rsidRPr="00EE4A68" w:rsidRDefault="00044087" w:rsidP="00EE4A68">
            <w:r w:rsidRPr="00EE4A68">
              <w:t>88</w:t>
            </w:r>
          </w:p>
        </w:tc>
        <w:tc>
          <w:tcPr>
            <w:tcW w:w="7825" w:type="dxa"/>
          </w:tcPr>
          <w:p w:rsidR="00044087" w:rsidRPr="00EE4A68" w:rsidRDefault="00044087" w:rsidP="00EE4A68">
            <w:r w:rsidRPr="00EE4A68">
              <w:t>Прыжки на двух ногах на месте и с продвижением вперёд.</w:t>
            </w:r>
          </w:p>
          <w:p w:rsidR="00044087" w:rsidRPr="00EE4A68" w:rsidRDefault="00044087" w:rsidP="00EE4A68"/>
        </w:tc>
        <w:tc>
          <w:tcPr>
            <w:tcW w:w="1134" w:type="dxa"/>
          </w:tcPr>
          <w:p w:rsidR="00044087" w:rsidRPr="00EE4A68" w:rsidRDefault="00044087" w:rsidP="00EE4A68">
            <w:r w:rsidRPr="00EE4A68">
              <w:t>1</w:t>
            </w:r>
          </w:p>
        </w:tc>
      </w:tr>
      <w:tr w:rsidR="00044087" w:rsidRPr="00EE4A68" w:rsidTr="00044087">
        <w:trPr>
          <w:trHeight w:val="964"/>
        </w:trPr>
        <w:tc>
          <w:tcPr>
            <w:tcW w:w="993" w:type="dxa"/>
          </w:tcPr>
          <w:p w:rsidR="00044087" w:rsidRPr="00EE4A68" w:rsidRDefault="00044087" w:rsidP="00EE4A68">
            <w:r w:rsidRPr="00EE4A68">
              <w:t>89</w:t>
            </w:r>
          </w:p>
        </w:tc>
        <w:tc>
          <w:tcPr>
            <w:tcW w:w="7825" w:type="dxa"/>
          </w:tcPr>
          <w:p w:rsidR="00044087" w:rsidRPr="00EE4A68" w:rsidRDefault="00044087" w:rsidP="00EE4A68">
            <w:r w:rsidRPr="00EE4A68">
              <w:t>Прыжки с ноги на ногу до 10 м.</w:t>
            </w:r>
          </w:p>
          <w:p w:rsidR="00044087" w:rsidRPr="00EE4A68" w:rsidRDefault="00044087" w:rsidP="00EE4A68">
            <w:r w:rsidRPr="00EE4A68">
              <w:t>П/И «Зайцы и волк».</w:t>
            </w:r>
          </w:p>
        </w:tc>
        <w:tc>
          <w:tcPr>
            <w:tcW w:w="1134" w:type="dxa"/>
          </w:tcPr>
          <w:p w:rsidR="00044087" w:rsidRPr="00EE4A68" w:rsidRDefault="00044087" w:rsidP="00EE4A68">
            <w:r w:rsidRPr="00EE4A68">
              <w:t>1</w:t>
            </w:r>
          </w:p>
        </w:tc>
      </w:tr>
      <w:tr w:rsidR="00044087" w:rsidRPr="00EE4A68" w:rsidTr="00044087">
        <w:trPr>
          <w:trHeight w:val="964"/>
        </w:trPr>
        <w:tc>
          <w:tcPr>
            <w:tcW w:w="993" w:type="dxa"/>
          </w:tcPr>
          <w:p w:rsidR="00044087" w:rsidRPr="00EE4A68" w:rsidRDefault="00044087" w:rsidP="00EE4A68">
            <w:r w:rsidRPr="00EE4A68">
              <w:t>90</w:t>
            </w:r>
          </w:p>
        </w:tc>
        <w:tc>
          <w:tcPr>
            <w:tcW w:w="7825" w:type="dxa"/>
          </w:tcPr>
          <w:p w:rsidR="00044087" w:rsidRPr="00EE4A68" w:rsidRDefault="00044087" w:rsidP="00EE4A68">
            <w:r w:rsidRPr="00EE4A68">
              <w:t>Подпрыгивание вверх на месте: с различным положением рук.</w:t>
            </w:r>
          </w:p>
          <w:p w:rsidR="00044087" w:rsidRPr="00EE4A68" w:rsidRDefault="00044087" w:rsidP="00EE4A68"/>
        </w:tc>
        <w:tc>
          <w:tcPr>
            <w:tcW w:w="1134" w:type="dxa"/>
          </w:tcPr>
          <w:p w:rsidR="00044087" w:rsidRPr="00EE4A68" w:rsidRDefault="00044087" w:rsidP="00EE4A68">
            <w:r w:rsidRPr="00EE4A68">
              <w:t>1</w:t>
            </w:r>
          </w:p>
        </w:tc>
      </w:tr>
      <w:tr w:rsidR="00044087" w:rsidRPr="00EE4A68" w:rsidTr="00044087">
        <w:trPr>
          <w:trHeight w:val="964"/>
        </w:trPr>
        <w:tc>
          <w:tcPr>
            <w:tcW w:w="993" w:type="dxa"/>
          </w:tcPr>
          <w:p w:rsidR="00044087" w:rsidRPr="00EE4A68" w:rsidRDefault="00044087" w:rsidP="00EE4A68">
            <w:r w:rsidRPr="00EE4A68">
              <w:t>91</w:t>
            </w:r>
          </w:p>
        </w:tc>
        <w:tc>
          <w:tcPr>
            <w:tcW w:w="7825" w:type="dxa"/>
          </w:tcPr>
          <w:p w:rsidR="00044087" w:rsidRPr="00EE4A68" w:rsidRDefault="00044087" w:rsidP="00EE4A68">
            <w:r w:rsidRPr="00EE4A68">
              <w:t>Перебежки группами и по одному.</w:t>
            </w:r>
          </w:p>
          <w:p w:rsidR="00044087" w:rsidRPr="00EE4A68" w:rsidRDefault="00044087" w:rsidP="00EE4A68">
            <w:r w:rsidRPr="00EE4A68">
              <w:t>КДП: прыжок в длину с места.</w:t>
            </w:r>
          </w:p>
          <w:p w:rsidR="00044087" w:rsidRPr="00EE4A68" w:rsidRDefault="00044087" w:rsidP="00EE4A68"/>
        </w:tc>
        <w:tc>
          <w:tcPr>
            <w:tcW w:w="1134" w:type="dxa"/>
          </w:tcPr>
          <w:p w:rsidR="00044087" w:rsidRPr="00EE4A68" w:rsidRDefault="00044087" w:rsidP="00EE4A68">
            <w:r w:rsidRPr="00EE4A68">
              <w:t>1</w:t>
            </w:r>
          </w:p>
        </w:tc>
      </w:tr>
      <w:tr w:rsidR="00044087" w:rsidRPr="00EE4A68" w:rsidTr="00044087">
        <w:trPr>
          <w:trHeight w:val="890"/>
        </w:trPr>
        <w:tc>
          <w:tcPr>
            <w:tcW w:w="993" w:type="dxa"/>
          </w:tcPr>
          <w:p w:rsidR="00044087" w:rsidRPr="00EE4A68" w:rsidRDefault="00044087" w:rsidP="00EE4A68">
            <w:r w:rsidRPr="00EE4A68">
              <w:t>92</w:t>
            </w:r>
          </w:p>
        </w:tc>
        <w:tc>
          <w:tcPr>
            <w:tcW w:w="7825" w:type="dxa"/>
          </w:tcPr>
          <w:p w:rsidR="00044087" w:rsidRPr="00EE4A68" w:rsidRDefault="00044087" w:rsidP="00EE4A68">
            <w:r w:rsidRPr="00EE4A68">
              <w:t>Бег прямо с остановкой и поворотом по сигналу.</w:t>
            </w:r>
          </w:p>
          <w:p w:rsidR="00044087" w:rsidRPr="00EE4A68" w:rsidRDefault="00044087" w:rsidP="00EE4A68">
            <w:r w:rsidRPr="00EE4A68">
              <w:t>КДП: медленный бег до 2 мин.</w:t>
            </w:r>
          </w:p>
        </w:tc>
        <w:tc>
          <w:tcPr>
            <w:tcW w:w="1134" w:type="dxa"/>
          </w:tcPr>
          <w:p w:rsidR="00044087" w:rsidRPr="00EE4A68" w:rsidRDefault="00044087" w:rsidP="00EE4A68">
            <w:r w:rsidRPr="00EE4A68">
              <w:t>1</w:t>
            </w:r>
          </w:p>
        </w:tc>
      </w:tr>
      <w:tr w:rsidR="00044087" w:rsidRPr="00EE4A68" w:rsidTr="00044087">
        <w:trPr>
          <w:trHeight w:val="964"/>
        </w:trPr>
        <w:tc>
          <w:tcPr>
            <w:tcW w:w="993" w:type="dxa"/>
          </w:tcPr>
          <w:p w:rsidR="00044087" w:rsidRPr="00EE4A68" w:rsidRDefault="00044087" w:rsidP="00EE4A68">
            <w:r w:rsidRPr="00EE4A68">
              <w:t>93</w:t>
            </w:r>
          </w:p>
        </w:tc>
        <w:tc>
          <w:tcPr>
            <w:tcW w:w="7825" w:type="dxa"/>
          </w:tcPr>
          <w:p w:rsidR="00044087" w:rsidRPr="00EE4A68" w:rsidRDefault="00044087" w:rsidP="00EE4A68">
            <w:r w:rsidRPr="00EE4A68">
              <w:t>Бег врассыпную.</w:t>
            </w:r>
          </w:p>
          <w:p w:rsidR="00044087" w:rsidRPr="00EE4A68" w:rsidRDefault="00044087" w:rsidP="00EE4A68">
            <w:r w:rsidRPr="00EE4A68">
              <w:t>КДП: бег 30 м.</w:t>
            </w:r>
          </w:p>
        </w:tc>
        <w:tc>
          <w:tcPr>
            <w:tcW w:w="1134" w:type="dxa"/>
          </w:tcPr>
          <w:p w:rsidR="00044087" w:rsidRPr="00EE4A68" w:rsidRDefault="00044087" w:rsidP="00EE4A68">
            <w:r w:rsidRPr="00EE4A68">
              <w:t>1</w:t>
            </w:r>
          </w:p>
        </w:tc>
      </w:tr>
      <w:tr w:rsidR="00044087" w:rsidRPr="00EE4A68" w:rsidTr="00044087">
        <w:trPr>
          <w:trHeight w:val="964"/>
        </w:trPr>
        <w:tc>
          <w:tcPr>
            <w:tcW w:w="993" w:type="dxa"/>
          </w:tcPr>
          <w:p w:rsidR="00044087" w:rsidRPr="00EE4A68" w:rsidRDefault="00044087" w:rsidP="00EE4A68">
            <w:r w:rsidRPr="00EE4A68">
              <w:lastRenderedPageBreak/>
              <w:t>94</w:t>
            </w:r>
          </w:p>
        </w:tc>
        <w:tc>
          <w:tcPr>
            <w:tcW w:w="7825" w:type="dxa"/>
          </w:tcPr>
          <w:p w:rsidR="00044087" w:rsidRPr="00EE4A68" w:rsidRDefault="00044087" w:rsidP="00EE4A68">
            <w:r w:rsidRPr="00EE4A68">
              <w:t>Переноска нескольких предметов.</w:t>
            </w:r>
          </w:p>
          <w:p w:rsidR="00044087" w:rsidRPr="00EE4A68" w:rsidRDefault="00044087" w:rsidP="00EE4A68">
            <w:r w:rsidRPr="00EE4A68">
              <w:t>КДП: броски набивного мяча в даль.</w:t>
            </w:r>
          </w:p>
        </w:tc>
        <w:tc>
          <w:tcPr>
            <w:tcW w:w="1134" w:type="dxa"/>
          </w:tcPr>
          <w:p w:rsidR="00044087" w:rsidRPr="00EE4A68" w:rsidRDefault="00044087" w:rsidP="00EE4A68">
            <w:r w:rsidRPr="00EE4A68">
              <w:t>1</w:t>
            </w:r>
          </w:p>
        </w:tc>
      </w:tr>
      <w:tr w:rsidR="00044087" w:rsidRPr="00EE4A68" w:rsidTr="00044087">
        <w:trPr>
          <w:trHeight w:val="964"/>
        </w:trPr>
        <w:tc>
          <w:tcPr>
            <w:tcW w:w="993" w:type="dxa"/>
          </w:tcPr>
          <w:p w:rsidR="00044087" w:rsidRPr="00EE4A68" w:rsidRDefault="00044087" w:rsidP="00EE4A68">
            <w:r w:rsidRPr="00EE4A68">
              <w:t>95</w:t>
            </w:r>
          </w:p>
        </w:tc>
        <w:tc>
          <w:tcPr>
            <w:tcW w:w="7825" w:type="dxa"/>
          </w:tcPr>
          <w:p w:rsidR="00044087" w:rsidRPr="00EE4A68" w:rsidRDefault="00044087" w:rsidP="00EE4A68">
            <w:r w:rsidRPr="00EE4A68">
              <w:t>Комплекс ОУ с мячом.</w:t>
            </w:r>
          </w:p>
          <w:p w:rsidR="00044087" w:rsidRPr="00EE4A68" w:rsidRDefault="00044087" w:rsidP="00EE4A68">
            <w:r w:rsidRPr="00EE4A68">
              <w:t>КДП: метание мяча в цель.</w:t>
            </w:r>
          </w:p>
        </w:tc>
        <w:tc>
          <w:tcPr>
            <w:tcW w:w="1134" w:type="dxa"/>
          </w:tcPr>
          <w:p w:rsidR="00044087" w:rsidRPr="00EE4A68" w:rsidRDefault="00044087" w:rsidP="00EE4A68">
            <w:r w:rsidRPr="00EE4A68">
              <w:t>1</w:t>
            </w:r>
          </w:p>
        </w:tc>
      </w:tr>
      <w:tr w:rsidR="00044087" w:rsidRPr="00EE4A68" w:rsidTr="00044087">
        <w:trPr>
          <w:trHeight w:val="964"/>
        </w:trPr>
        <w:tc>
          <w:tcPr>
            <w:tcW w:w="993" w:type="dxa"/>
          </w:tcPr>
          <w:p w:rsidR="00044087" w:rsidRPr="00EE4A68" w:rsidRDefault="00044087" w:rsidP="00EE4A68">
            <w:r w:rsidRPr="00EE4A68">
              <w:t>97</w:t>
            </w:r>
          </w:p>
        </w:tc>
        <w:tc>
          <w:tcPr>
            <w:tcW w:w="7825" w:type="dxa"/>
          </w:tcPr>
          <w:p w:rsidR="00044087" w:rsidRPr="00EE4A68" w:rsidRDefault="00044087" w:rsidP="00EE4A68">
            <w:r w:rsidRPr="00EE4A68">
              <w:t>Произвольное метание малого мяча. Захват мяча для метания одной рукой.</w:t>
            </w:r>
          </w:p>
        </w:tc>
        <w:tc>
          <w:tcPr>
            <w:tcW w:w="1134" w:type="dxa"/>
          </w:tcPr>
          <w:p w:rsidR="00044087" w:rsidRPr="00EE4A68" w:rsidRDefault="00044087" w:rsidP="00EE4A68">
            <w:r w:rsidRPr="00EE4A68">
              <w:t>1</w:t>
            </w:r>
          </w:p>
        </w:tc>
      </w:tr>
      <w:tr w:rsidR="00044087" w:rsidRPr="00EE4A68" w:rsidTr="00044087">
        <w:trPr>
          <w:trHeight w:val="964"/>
        </w:trPr>
        <w:tc>
          <w:tcPr>
            <w:tcW w:w="993" w:type="dxa"/>
          </w:tcPr>
          <w:p w:rsidR="00044087" w:rsidRPr="00EE4A68" w:rsidRDefault="00044087" w:rsidP="00EE4A68">
            <w:r w:rsidRPr="00EE4A68">
              <w:t>98</w:t>
            </w:r>
          </w:p>
        </w:tc>
        <w:tc>
          <w:tcPr>
            <w:tcW w:w="7825" w:type="dxa"/>
          </w:tcPr>
          <w:p w:rsidR="00044087" w:rsidRPr="00EE4A68" w:rsidRDefault="00044087" w:rsidP="00EE4A68">
            <w:r w:rsidRPr="00EE4A68">
              <w:t>Перепрыгивание через линию, шнур, мяч.</w:t>
            </w:r>
          </w:p>
          <w:p w:rsidR="00044087" w:rsidRPr="00EE4A68" w:rsidRDefault="00044087" w:rsidP="00EE4A68">
            <w:r w:rsidRPr="00EE4A68">
              <w:t>КДП: челночный бег 3*7 м.</w:t>
            </w:r>
          </w:p>
        </w:tc>
        <w:tc>
          <w:tcPr>
            <w:tcW w:w="1134" w:type="dxa"/>
          </w:tcPr>
          <w:p w:rsidR="00044087" w:rsidRPr="00EE4A68" w:rsidRDefault="00044087" w:rsidP="00EE4A68">
            <w:r w:rsidRPr="00EE4A68">
              <w:t>1</w:t>
            </w:r>
          </w:p>
        </w:tc>
      </w:tr>
      <w:tr w:rsidR="00044087" w:rsidRPr="00EE4A68" w:rsidTr="00044087">
        <w:trPr>
          <w:trHeight w:val="964"/>
        </w:trPr>
        <w:tc>
          <w:tcPr>
            <w:tcW w:w="993" w:type="dxa"/>
          </w:tcPr>
          <w:p w:rsidR="00044087" w:rsidRPr="00EE4A68" w:rsidRDefault="00044087" w:rsidP="00EE4A68">
            <w:r w:rsidRPr="00EE4A68">
              <w:t>99</w:t>
            </w:r>
          </w:p>
        </w:tc>
        <w:tc>
          <w:tcPr>
            <w:tcW w:w="7825" w:type="dxa"/>
          </w:tcPr>
          <w:p w:rsidR="00044087" w:rsidRPr="00EE4A68" w:rsidRDefault="00044087" w:rsidP="00EE4A68">
            <w:r w:rsidRPr="00EE4A68">
              <w:t>Итоговое занятие. Преодоление полосы препятствий из ранее изученных упражнений.</w:t>
            </w:r>
          </w:p>
          <w:p w:rsidR="00044087" w:rsidRPr="00EE4A68" w:rsidRDefault="00044087" w:rsidP="00EE4A68">
            <w:r w:rsidRPr="00EE4A68">
              <w:t>Беседа о безопасных каникулах.</w:t>
            </w:r>
          </w:p>
        </w:tc>
        <w:tc>
          <w:tcPr>
            <w:tcW w:w="1134" w:type="dxa"/>
          </w:tcPr>
          <w:p w:rsidR="00044087" w:rsidRPr="00EE4A68" w:rsidRDefault="00044087" w:rsidP="00EE4A68">
            <w:r w:rsidRPr="00EE4A68">
              <w:t>1</w:t>
            </w:r>
          </w:p>
        </w:tc>
      </w:tr>
    </w:tbl>
    <w:p w:rsidR="00284293" w:rsidRDefault="009D25EC" w:rsidP="00EE4A68">
      <w:pPr>
        <w:rPr>
          <w:b/>
        </w:rPr>
      </w:pPr>
      <w:r>
        <w:rPr>
          <w:b/>
        </w:rPr>
        <w:t>2 класс</w:t>
      </w:r>
    </w:p>
    <w:tbl>
      <w:tblPr>
        <w:tblW w:w="102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91"/>
        <w:gridCol w:w="1114"/>
        <w:gridCol w:w="6906"/>
        <w:gridCol w:w="1337"/>
      </w:tblGrid>
      <w:tr w:rsidR="009D25EC" w:rsidRPr="009D25EC" w:rsidTr="00043875">
        <w:trPr>
          <w:trHeight w:val="152"/>
        </w:trPr>
        <w:tc>
          <w:tcPr>
            <w:tcW w:w="891" w:type="dxa"/>
            <w:tcBorders>
              <w:right w:val="single" w:sz="4" w:space="0" w:color="auto"/>
            </w:tcBorders>
            <w:shd w:val="clear" w:color="auto" w:fill="F2DBDB"/>
          </w:tcPr>
          <w:p w:rsidR="009D25EC" w:rsidRPr="009D25EC" w:rsidRDefault="009D25EC" w:rsidP="009D25EC">
            <w:pPr>
              <w:suppressAutoHyphens/>
              <w:spacing w:line="276" w:lineRule="auto"/>
              <w:rPr>
                <w:b/>
                <w:kern w:val="1"/>
                <w:sz w:val="20"/>
                <w:szCs w:val="20"/>
              </w:rPr>
            </w:pPr>
            <w:r w:rsidRPr="009D25EC">
              <w:rPr>
                <w:b/>
                <w:kern w:val="1"/>
                <w:sz w:val="20"/>
                <w:szCs w:val="20"/>
              </w:rPr>
              <w:t>п/№</w:t>
            </w: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</w:tcPr>
          <w:p w:rsidR="009D25EC" w:rsidRPr="009D25EC" w:rsidRDefault="009D25EC" w:rsidP="009D25EC">
            <w:pPr>
              <w:suppressAutoHyphens/>
              <w:spacing w:line="276" w:lineRule="auto"/>
              <w:rPr>
                <w:b/>
                <w:kern w:val="1"/>
                <w:sz w:val="20"/>
                <w:szCs w:val="20"/>
              </w:rPr>
            </w:pPr>
            <w:r w:rsidRPr="009D25EC">
              <w:rPr>
                <w:b/>
                <w:kern w:val="1"/>
                <w:sz w:val="20"/>
                <w:szCs w:val="20"/>
              </w:rPr>
              <w:t>№ урока</w:t>
            </w:r>
          </w:p>
        </w:tc>
        <w:tc>
          <w:tcPr>
            <w:tcW w:w="6906" w:type="dxa"/>
            <w:tcBorders>
              <w:left w:val="single" w:sz="4" w:space="0" w:color="auto"/>
            </w:tcBorders>
            <w:shd w:val="clear" w:color="auto" w:fill="F2DBDB"/>
            <w:vAlign w:val="center"/>
          </w:tcPr>
          <w:p w:rsidR="009D25EC" w:rsidRPr="009D25EC" w:rsidRDefault="009D25EC" w:rsidP="009D25EC">
            <w:pPr>
              <w:suppressAutoHyphens/>
              <w:spacing w:line="276" w:lineRule="auto"/>
              <w:jc w:val="center"/>
              <w:rPr>
                <w:b/>
                <w:kern w:val="1"/>
              </w:rPr>
            </w:pPr>
            <w:r w:rsidRPr="009D25EC">
              <w:rPr>
                <w:b/>
                <w:kern w:val="1"/>
              </w:rPr>
              <w:t>Наименование разделов и тем</w:t>
            </w:r>
          </w:p>
        </w:tc>
        <w:tc>
          <w:tcPr>
            <w:tcW w:w="1337" w:type="dxa"/>
            <w:shd w:val="clear" w:color="auto" w:fill="F2DBDB"/>
          </w:tcPr>
          <w:p w:rsidR="009D25EC" w:rsidRPr="009D25EC" w:rsidRDefault="009D25EC" w:rsidP="009D25EC">
            <w:pPr>
              <w:suppressAutoHyphens/>
              <w:spacing w:line="276" w:lineRule="auto"/>
              <w:rPr>
                <w:b/>
                <w:kern w:val="1"/>
                <w:sz w:val="20"/>
                <w:szCs w:val="20"/>
              </w:rPr>
            </w:pPr>
            <w:r w:rsidRPr="009D25EC">
              <w:rPr>
                <w:b/>
                <w:kern w:val="1"/>
                <w:sz w:val="20"/>
                <w:szCs w:val="20"/>
              </w:rPr>
              <w:t>Кол-во часов</w:t>
            </w:r>
          </w:p>
        </w:tc>
      </w:tr>
      <w:tr w:rsidR="009D25EC" w:rsidRPr="009D25EC" w:rsidTr="00043875">
        <w:trPr>
          <w:trHeight w:val="152"/>
        </w:trPr>
        <w:tc>
          <w:tcPr>
            <w:tcW w:w="891" w:type="dxa"/>
            <w:tcBorders>
              <w:right w:val="single" w:sz="4" w:space="0" w:color="auto"/>
            </w:tcBorders>
            <w:shd w:val="clear" w:color="auto" w:fill="F2F2F2"/>
          </w:tcPr>
          <w:p w:rsidR="009D25EC" w:rsidRPr="009D25EC" w:rsidRDefault="009D25EC" w:rsidP="009D25EC">
            <w:pPr>
              <w:suppressAutoHyphens/>
              <w:spacing w:line="276" w:lineRule="auto"/>
              <w:rPr>
                <w:kern w:val="1"/>
                <w:sz w:val="22"/>
                <w:szCs w:val="22"/>
              </w:rPr>
            </w:pPr>
          </w:p>
        </w:tc>
        <w:tc>
          <w:tcPr>
            <w:tcW w:w="1114" w:type="dxa"/>
            <w:tcBorders>
              <w:right w:val="single" w:sz="4" w:space="0" w:color="auto"/>
            </w:tcBorders>
            <w:shd w:val="clear" w:color="auto" w:fill="F2F2F2"/>
          </w:tcPr>
          <w:p w:rsidR="009D25EC" w:rsidRPr="009D25EC" w:rsidRDefault="009D25EC" w:rsidP="009D25EC">
            <w:pPr>
              <w:suppressAutoHyphens/>
              <w:spacing w:line="276" w:lineRule="auto"/>
              <w:rPr>
                <w:kern w:val="1"/>
                <w:sz w:val="22"/>
                <w:szCs w:val="22"/>
              </w:rPr>
            </w:pPr>
          </w:p>
        </w:tc>
        <w:tc>
          <w:tcPr>
            <w:tcW w:w="6906" w:type="dxa"/>
            <w:tcBorders>
              <w:left w:val="single" w:sz="4" w:space="0" w:color="auto"/>
            </w:tcBorders>
            <w:shd w:val="clear" w:color="auto" w:fill="F2F2F2"/>
          </w:tcPr>
          <w:p w:rsidR="009D25EC" w:rsidRPr="009D25EC" w:rsidRDefault="009D25EC" w:rsidP="009D25EC">
            <w:pPr>
              <w:suppressAutoHyphens/>
              <w:spacing w:line="276" w:lineRule="auto"/>
              <w:jc w:val="center"/>
              <w:rPr>
                <w:b/>
                <w:kern w:val="1"/>
                <w:sz w:val="22"/>
                <w:szCs w:val="22"/>
              </w:rPr>
            </w:pPr>
            <w:r w:rsidRPr="009D25EC">
              <w:rPr>
                <w:b/>
                <w:kern w:val="1"/>
                <w:sz w:val="22"/>
                <w:szCs w:val="22"/>
                <w:lang w:val="en-US"/>
              </w:rPr>
              <w:t xml:space="preserve">I </w:t>
            </w:r>
            <w:r w:rsidRPr="009D25EC">
              <w:rPr>
                <w:b/>
                <w:kern w:val="1"/>
                <w:sz w:val="22"/>
                <w:szCs w:val="22"/>
              </w:rPr>
              <w:t>ЧЕТВЕРТЬ</w:t>
            </w:r>
          </w:p>
        </w:tc>
        <w:tc>
          <w:tcPr>
            <w:tcW w:w="1337" w:type="dxa"/>
            <w:tcBorders>
              <w:right w:val="single" w:sz="4" w:space="0" w:color="auto"/>
            </w:tcBorders>
            <w:shd w:val="clear" w:color="auto" w:fill="F2F2F2"/>
          </w:tcPr>
          <w:p w:rsidR="009D25EC" w:rsidRPr="009D25EC" w:rsidRDefault="009D25EC" w:rsidP="009D25EC">
            <w:pPr>
              <w:suppressAutoHyphens/>
              <w:spacing w:line="276" w:lineRule="auto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27</w:t>
            </w:r>
          </w:p>
        </w:tc>
      </w:tr>
      <w:tr w:rsidR="009D25EC" w:rsidRPr="009D25EC" w:rsidTr="00043875">
        <w:trPr>
          <w:trHeight w:val="152"/>
        </w:trPr>
        <w:tc>
          <w:tcPr>
            <w:tcW w:w="891" w:type="dxa"/>
            <w:tcBorders>
              <w:right w:val="single" w:sz="4" w:space="0" w:color="auto"/>
            </w:tcBorders>
            <w:shd w:val="clear" w:color="auto" w:fill="D9D9D9"/>
          </w:tcPr>
          <w:p w:rsidR="009D25EC" w:rsidRPr="009D25EC" w:rsidRDefault="009D25EC" w:rsidP="009D25EC">
            <w:pPr>
              <w:suppressAutoHyphens/>
              <w:spacing w:line="276" w:lineRule="auto"/>
              <w:rPr>
                <w:kern w:val="1"/>
                <w:sz w:val="22"/>
                <w:szCs w:val="22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  <w:shd w:val="clear" w:color="auto" w:fill="D9D9D9"/>
          </w:tcPr>
          <w:p w:rsidR="009D25EC" w:rsidRPr="009D25EC" w:rsidRDefault="009D25EC" w:rsidP="009D25EC">
            <w:pPr>
              <w:suppressAutoHyphens/>
              <w:spacing w:line="276" w:lineRule="auto"/>
              <w:rPr>
                <w:kern w:val="1"/>
                <w:sz w:val="22"/>
                <w:szCs w:val="22"/>
              </w:rPr>
            </w:pPr>
          </w:p>
        </w:tc>
        <w:tc>
          <w:tcPr>
            <w:tcW w:w="6906" w:type="dxa"/>
            <w:shd w:val="clear" w:color="auto" w:fill="D9D9D9"/>
          </w:tcPr>
          <w:p w:rsidR="009D25EC" w:rsidRPr="009D25EC" w:rsidRDefault="009D25EC" w:rsidP="009D25EC">
            <w:pPr>
              <w:suppressAutoHyphens/>
              <w:spacing w:line="276" w:lineRule="auto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ЛЕГКАЯ АТЛЕТИКА И КРОССОВАЯ ПОДГОТОВКА</w:t>
            </w:r>
          </w:p>
        </w:tc>
        <w:tc>
          <w:tcPr>
            <w:tcW w:w="1337" w:type="dxa"/>
            <w:shd w:val="clear" w:color="auto" w:fill="D9D9D9"/>
          </w:tcPr>
          <w:p w:rsidR="009D25EC" w:rsidRPr="009D25EC" w:rsidRDefault="009D25EC" w:rsidP="009D25EC">
            <w:pPr>
              <w:suppressAutoHyphens/>
              <w:spacing w:line="276" w:lineRule="auto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12</w:t>
            </w:r>
          </w:p>
        </w:tc>
      </w:tr>
      <w:tr w:rsidR="009D25EC" w:rsidRPr="009D25EC" w:rsidTr="00043875">
        <w:trPr>
          <w:trHeight w:val="1156"/>
        </w:trPr>
        <w:tc>
          <w:tcPr>
            <w:tcW w:w="891" w:type="dxa"/>
          </w:tcPr>
          <w:p w:rsidR="009D25EC" w:rsidRPr="009D25EC" w:rsidRDefault="009D25EC" w:rsidP="009D25EC">
            <w:pPr>
              <w:suppressAutoHyphens/>
              <w:spacing w:line="276" w:lineRule="auto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  <w:tc>
          <w:tcPr>
            <w:tcW w:w="1114" w:type="dxa"/>
          </w:tcPr>
          <w:p w:rsidR="009D25EC" w:rsidRPr="009D25EC" w:rsidRDefault="009D25EC" w:rsidP="009D25EC">
            <w:pPr>
              <w:suppressAutoHyphens/>
              <w:spacing w:line="276" w:lineRule="auto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  <w:tc>
          <w:tcPr>
            <w:tcW w:w="6906" w:type="dxa"/>
          </w:tcPr>
          <w:p w:rsidR="009D25EC" w:rsidRPr="009D25EC" w:rsidRDefault="009D25EC" w:rsidP="009D25EC">
            <w:pPr>
              <w:tabs>
                <w:tab w:val="center" w:pos="4677"/>
                <w:tab w:val="right" w:pos="9355"/>
              </w:tabs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0"/>
                <w:szCs w:val="20"/>
              </w:rPr>
              <w:t>Инструктаж по ТБ. Ходьба под счет. Построение в шеренгу, колонну. Ходьба на носках, на пятках. ОРУ в движении.  Обычный бег. Равномерный бег (3 мин).  Игра «Займи своё место», «Встань в строй».</w:t>
            </w:r>
          </w:p>
        </w:tc>
        <w:tc>
          <w:tcPr>
            <w:tcW w:w="1337" w:type="dxa"/>
          </w:tcPr>
          <w:p w:rsidR="009D25EC" w:rsidRPr="009D25EC" w:rsidRDefault="009D25EC" w:rsidP="009D25EC">
            <w:pPr>
              <w:suppressAutoHyphens/>
              <w:spacing w:line="276" w:lineRule="auto"/>
              <w:rPr>
                <w:kern w:val="1"/>
                <w:sz w:val="22"/>
                <w:szCs w:val="22"/>
              </w:rPr>
            </w:pPr>
          </w:p>
          <w:p w:rsidR="009D25EC" w:rsidRPr="009D25EC" w:rsidRDefault="009D25EC" w:rsidP="009D25EC">
            <w:pPr>
              <w:suppressAutoHyphens/>
              <w:spacing w:line="276" w:lineRule="auto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</w:tr>
      <w:tr w:rsidR="009D25EC" w:rsidRPr="009D25EC" w:rsidTr="00043875">
        <w:trPr>
          <w:trHeight w:val="152"/>
        </w:trPr>
        <w:tc>
          <w:tcPr>
            <w:tcW w:w="891" w:type="dxa"/>
          </w:tcPr>
          <w:p w:rsidR="009D25EC" w:rsidRPr="009D25EC" w:rsidRDefault="009D25EC" w:rsidP="009D25EC">
            <w:pPr>
              <w:suppressAutoHyphens/>
              <w:spacing w:line="276" w:lineRule="auto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2</w:t>
            </w:r>
          </w:p>
        </w:tc>
        <w:tc>
          <w:tcPr>
            <w:tcW w:w="1114" w:type="dxa"/>
          </w:tcPr>
          <w:p w:rsidR="009D25EC" w:rsidRPr="009D25EC" w:rsidRDefault="009D25EC" w:rsidP="009D25EC">
            <w:pPr>
              <w:suppressAutoHyphens/>
              <w:spacing w:line="276" w:lineRule="auto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2</w:t>
            </w:r>
          </w:p>
        </w:tc>
        <w:tc>
          <w:tcPr>
            <w:tcW w:w="6906" w:type="dxa"/>
          </w:tcPr>
          <w:p w:rsidR="009D25EC" w:rsidRPr="009D25EC" w:rsidRDefault="009D25EC" w:rsidP="009D25EC">
            <w:pPr>
              <w:suppressAutoHyphens/>
              <w:rPr>
                <w:kern w:val="1"/>
              </w:rPr>
            </w:pPr>
            <w:r w:rsidRPr="009D25EC">
              <w:rPr>
                <w:kern w:val="1"/>
                <w:sz w:val="20"/>
                <w:szCs w:val="20"/>
              </w:rPr>
              <w:t>Ходьба под счет. Ходьба на носках, на пятках. ОРУ в движении. Построение. Строевые упр. Обычный бег. Бег с ускорением. Равномерный бег (4 мин).  Игра «Вызов номеров». Понятие «короткая дистанция». Развитие скоростных качеств</w:t>
            </w:r>
          </w:p>
        </w:tc>
        <w:tc>
          <w:tcPr>
            <w:tcW w:w="1337" w:type="dxa"/>
          </w:tcPr>
          <w:p w:rsidR="009D25EC" w:rsidRPr="009D25EC" w:rsidRDefault="009D25EC" w:rsidP="009D25EC">
            <w:pPr>
              <w:suppressAutoHyphens/>
              <w:spacing w:line="276" w:lineRule="auto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</w:tr>
      <w:tr w:rsidR="009D25EC" w:rsidRPr="009D25EC" w:rsidTr="00043875">
        <w:trPr>
          <w:trHeight w:val="152"/>
        </w:trPr>
        <w:tc>
          <w:tcPr>
            <w:tcW w:w="891" w:type="dxa"/>
          </w:tcPr>
          <w:p w:rsidR="009D25EC" w:rsidRPr="009D25EC" w:rsidRDefault="009D25EC" w:rsidP="009D25EC">
            <w:pPr>
              <w:suppressAutoHyphens/>
              <w:spacing w:line="276" w:lineRule="auto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3</w:t>
            </w:r>
          </w:p>
        </w:tc>
        <w:tc>
          <w:tcPr>
            <w:tcW w:w="1114" w:type="dxa"/>
          </w:tcPr>
          <w:p w:rsidR="009D25EC" w:rsidRPr="009D25EC" w:rsidRDefault="009D25EC" w:rsidP="009D25EC">
            <w:pPr>
              <w:suppressAutoHyphens/>
              <w:spacing w:line="276" w:lineRule="auto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3</w:t>
            </w:r>
          </w:p>
        </w:tc>
        <w:tc>
          <w:tcPr>
            <w:tcW w:w="6906" w:type="dxa"/>
          </w:tcPr>
          <w:p w:rsidR="009D25EC" w:rsidRPr="009D25EC" w:rsidRDefault="009D25EC" w:rsidP="009D25EC">
            <w:pPr>
              <w:suppressAutoHyphens/>
              <w:rPr>
                <w:kern w:val="1"/>
              </w:rPr>
            </w:pPr>
            <w:r w:rsidRPr="009D25EC">
              <w:rPr>
                <w:kern w:val="1"/>
                <w:sz w:val="20"/>
                <w:szCs w:val="20"/>
              </w:rPr>
              <w:t>Ходьба под счет. Ходьба на носках, на пятках. ОРУ в движении.  Высокий старт. Бег с ускорением. Бег (30м, 60м). Равномерный бег (5 мин).  Игра «Гуси-лебеди». Понятие «короткая дистанция»</w:t>
            </w:r>
          </w:p>
        </w:tc>
        <w:tc>
          <w:tcPr>
            <w:tcW w:w="1337" w:type="dxa"/>
          </w:tcPr>
          <w:p w:rsidR="009D25EC" w:rsidRPr="009D25EC" w:rsidRDefault="009D25EC" w:rsidP="009D25EC">
            <w:pPr>
              <w:suppressAutoHyphens/>
              <w:spacing w:line="276" w:lineRule="auto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</w:tr>
      <w:tr w:rsidR="009D25EC" w:rsidRPr="009D25EC" w:rsidTr="00043875">
        <w:trPr>
          <w:trHeight w:val="575"/>
        </w:trPr>
        <w:tc>
          <w:tcPr>
            <w:tcW w:w="891" w:type="dxa"/>
          </w:tcPr>
          <w:p w:rsidR="009D25EC" w:rsidRPr="009D25EC" w:rsidRDefault="009D25EC" w:rsidP="009D25EC">
            <w:pPr>
              <w:suppressAutoHyphens/>
              <w:spacing w:line="276" w:lineRule="auto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4</w:t>
            </w:r>
          </w:p>
        </w:tc>
        <w:tc>
          <w:tcPr>
            <w:tcW w:w="1114" w:type="dxa"/>
          </w:tcPr>
          <w:p w:rsidR="009D25EC" w:rsidRPr="009D25EC" w:rsidRDefault="009D25EC" w:rsidP="009D25EC">
            <w:pPr>
              <w:suppressAutoHyphens/>
              <w:spacing w:line="276" w:lineRule="auto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4</w:t>
            </w:r>
          </w:p>
        </w:tc>
        <w:tc>
          <w:tcPr>
            <w:tcW w:w="6906" w:type="dxa"/>
          </w:tcPr>
          <w:p w:rsidR="009D25EC" w:rsidRPr="009D25EC" w:rsidRDefault="009D25EC" w:rsidP="009D25EC">
            <w:pPr>
              <w:suppressAutoHyphens/>
              <w:rPr>
                <w:kern w:val="1"/>
                <w:sz w:val="20"/>
                <w:szCs w:val="20"/>
              </w:rPr>
            </w:pPr>
            <w:r w:rsidRPr="009D25EC">
              <w:rPr>
                <w:kern w:val="1"/>
                <w:sz w:val="20"/>
                <w:szCs w:val="20"/>
              </w:rPr>
              <w:t>ОРУ в движении. Специальные беговые упражнения. Бег с ускорением (30м). Равномерный бег (5 мин).</w:t>
            </w:r>
          </w:p>
          <w:p w:rsidR="009D25EC" w:rsidRPr="009D25EC" w:rsidRDefault="009D25EC" w:rsidP="009D25EC">
            <w:pPr>
              <w:suppressAutoHyphens/>
              <w:rPr>
                <w:kern w:val="1"/>
              </w:rPr>
            </w:pPr>
            <w:r w:rsidRPr="009D25EC">
              <w:rPr>
                <w:kern w:val="1"/>
                <w:sz w:val="20"/>
                <w:szCs w:val="20"/>
              </w:rPr>
              <w:t>Игра «Гуси-лебеди»</w:t>
            </w:r>
          </w:p>
        </w:tc>
        <w:tc>
          <w:tcPr>
            <w:tcW w:w="1337" w:type="dxa"/>
          </w:tcPr>
          <w:p w:rsidR="009D25EC" w:rsidRPr="009D25EC" w:rsidRDefault="009D25EC" w:rsidP="009D25EC">
            <w:pPr>
              <w:suppressAutoHyphens/>
              <w:spacing w:line="276" w:lineRule="auto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</w:p>
        </w:tc>
      </w:tr>
      <w:tr w:rsidR="009D25EC" w:rsidRPr="009D25EC" w:rsidTr="00043875">
        <w:trPr>
          <w:trHeight w:val="95"/>
        </w:trPr>
        <w:tc>
          <w:tcPr>
            <w:tcW w:w="891" w:type="dxa"/>
            <w:tcBorders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76" w:lineRule="auto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5</w:t>
            </w: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76" w:lineRule="auto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5</w:t>
            </w:r>
          </w:p>
        </w:tc>
        <w:tc>
          <w:tcPr>
            <w:tcW w:w="6906" w:type="dxa"/>
            <w:tcBorders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0"/>
                <w:szCs w:val="20"/>
              </w:rPr>
            </w:pPr>
            <w:r w:rsidRPr="009D25EC">
              <w:rPr>
                <w:kern w:val="1"/>
                <w:sz w:val="20"/>
                <w:szCs w:val="20"/>
              </w:rPr>
              <w:t>ОРУ в движении. Специальные беговые упражнения. Бег с ускорением (60 м). Ходьба с высоким подниманием бедра. Равномерный бег (6 мин).  Игра «Вызов номеров». Развитие скоростных качеств.</w:t>
            </w: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76" w:lineRule="auto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</w:tr>
      <w:tr w:rsidR="009D25EC" w:rsidRPr="009D25EC" w:rsidTr="00043875">
        <w:trPr>
          <w:trHeight w:val="127"/>
        </w:trPr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76" w:lineRule="auto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76" w:lineRule="auto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6</w:t>
            </w:r>
          </w:p>
        </w:tc>
        <w:tc>
          <w:tcPr>
            <w:tcW w:w="6906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</w:rPr>
            </w:pPr>
            <w:r w:rsidRPr="009D25EC">
              <w:rPr>
                <w:kern w:val="1"/>
                <w:sz w:val="20"/>
                <w:szCs w:val="20"/>
              </w:rPr>
              <w:t>ОРУ в движении. Специальные беговые упражнения. Бег с ускорение. Обучение челночному бегу 3*10м. Равномерный бег (6 мин).  Игра «Вызов номера»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76" w:lineRule="auto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</w:tr>
      <w:tr w:rsidR="009D25EC" w:rsidRPr="009D25EC" w:rsidTr="00043875">
        <w:trPr>
          <w:trHeight w:val="761"/>
        </w:trPr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76" w:lineRule="auto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7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76" w:lineRule="auto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7</w:t>
            </w:r>
          </w:p>
        </w:tc>
        <w:tc>
          <w:tcPr>
            <w:tcW w:w="6906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</w:rPr>
            </w:pPr>
            <w:r w:rsidRPr="009D25EC">
              <w:rPr>
                <w:kern w:val="1"/>
                <w:sz w:val="20"/>
                <w:szCs w:val="20"/>
              </w:rPr>
              <w:t>ОРУ в движении. Специальные беговые упражнения. Бег с ускорением. Челночный бег 3*10м Равномерный бег (7 мин). Игра «Гуси-лебеди».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76" w:lineRule="auto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</w:tr>
      <w:tr w:rsidR="009D25EC" w:rsidRPr="009D25EC" w:rsidTr="00043875">
        <w:trPr>
          <w:trHeight w:val="111"/>
        </w:trPr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76" w:lineRule="auto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8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76" w:lineRule="auto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8</w:t>
            </w:r>
          </w:p>
        </w:tc>
        <w:tc>
          <w:tcPr>
            <w:tcW w:w="6906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</w:rPr>
            </w:pPr>
            <w:r w:rsidRPr="009D25EC">
              <w:rPr>
                <w:kern w:val="1"/>
                <w:sz w:val="20"/>
                <w:szCs w:val="20"/>
              </w:rPr>
              <w:t>ОРУ в движении. Прыжки на одной ноге, на двух, на месте. Прыжки с продвижением вперед.  Равномерный бег (7 мин).  Игра «Зайцы в огороде».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76" w:lineRule="auto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</w:tr>
      <w:tr w:rsidR="009D25EC" w:rsidRPr="009D25EC" w:rsidTr="00043875">
        <w:trPr>
          <w:trHeight w:val="143"/>
        </w:trPr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76" w:lineRule="auto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9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76" w:lineRule="auto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9</w:t>
            </w:r>
          </w:p>
        </w:tc>
        <w:tc>
          <w:tcPr>
            <w:tcW w:w="6906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</w:rPr>
            </w:pPr>
            <w:r w:rsidRPr="009D25EC">
              <w:rPr>
                <w:kern w:val="1"/>
                <w:sz w:val="20"/>
                <w:szCs w:val="20"/>
              </w:rPr>
              <w:t>ОРУ в движении. Прыжки на одной ноге, на двух, на месте. Прыжки с продвижением вперед.  Равномерный бег (8 мин).  Развитие скоростно-силовых качеств. Игра «Зайцы в огороде»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76" w:lineRule="auto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</w:tr>
      <w:tr w:rsidR="009D25EC" w:rsidRPr="009D25EC" w:rsidTr="00043875">
        <w:trPr>
          <w:trHeight w:val="637"/>
        </w:trPr>
        <w:tc>
          <w:tcPr>
            <w:tcW w:w="891" w:type="dxa"/>
            <w:tcBorders>
              <w:top w:val="single" w:sz="4" w:space="0" w:color="auto"/>
              <w:right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76" w:lineRule="auto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76" w:lineRule="auto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10</w:t>
            </w:r>
          </w:p>
        </w:tc>
        <w:tc>
          <w:tcPr>
            <w:tcW w:w="6906" w:type="dxa"/>
            <w:tcBorders>
              <w:top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</w:rPr>
            </w:pPr>
            <w:r w:rsidRPr="009D25EC">
              <w:rPr>
                <w:kern w:val="1"/>
                <w:sz w:val="20"/>
                <w:szCs w:val="20"/>
              </w:rPr>
              <w:t xml:space="preserve">ОРУ с набивным мячом. </w:t>
            </w:r>
            <w:proofErr w:type="gramStart"/>
            <w:r w:rsidRPr="009D25EC">
              <w:rPr>
                <w:kern w:val="1"/>
                <w:sz w:val="20"/>
                <w:szCs w:val="20"/>
              </w:rPr>
              <w:t>Метание  горизонтальную</w:t>
            </w:r>
            <w:proofErr w:type="gramEnd"/>
            <w:r w:rsidRPr="009D25EC">
              <w:rPr>
                <w:kern w:val="1"/>
                <w:sz w:val="20"/>
                <w:szCs w:val="20"/>
              </w:rPr>
              <w:t xml:space="preserve"> цель. Равномерный бег (8 мин).  Развитие скоростно-силовых способностей. Игра «К своим флажкам»</w:t>
            </w:r>
          </w:p>
        </w:tc>
        <w:tc>
          <w:tcPr>
            <w:tcW w:w="1337" w:type="dxa"/>
            <w:tcBorders>
              <w:top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76" w:lineRule="auto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</w:p>
        </w:tc>
      </w:tr>
      <w:tr w:rsidR="009D25EC" w:rsidRPr="009D25EC" w:rsidTr="00043875">
        <w:trPr>
          <w:trHeight w:val="637"/>
        </w:trPr>
        <w:tc>
          <w:tcPr>
            <w:tcW w:w="891" w:type="dxa"/>
            <w:tcBorders>
              <w:top w:val="single" w:sz="4" w:space="0" w:color="auto"/>
              <w:right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76" w:lineRule="auto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76" w:lineRule="auto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11</w:t>
            </w:r>
          </w:p>
        </w:tc>
        <w:tc>
          <w:tcPr>
            <w:tcW w:w="6906" w:type="dxa"/>
            <w:tcBorders>
              <w:top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</w:rPr>
            </w:pPr>
            <w:r w:rsidRPr="009D25EC">
              <w:rPr>
                <w:kern w:val="1"/>
                <w:sz w:val="20"/>
                <w:szCs w:val="20"/>
              </w:rPr>
              <w:t xml:space="preserve">ОРУ с набивным мячом. </w:t>
            </w:r>
            <w:proofErr w:type="gramStart"/>
            <w:r w:rsidRPr="009D25EC">
              <w:rPr>
                <w:kern w:val="1"/>
                <w:sz w:val="20"/>
                <w:szCs w:val="20"/>
              </w:rPr>
              <w:t>Метание  горизонтальную</w:t>
            </w:r>
            <w:proofErr w:type="gramEnd"/>
            <w:r w:rsidRPr="009D25EC">
              <w:rPr>
                <w:kern w:val="1"/>
                <w:sz w:val="20"/>
                <w:szCs w:val="20"/>
              </w:rPr>
              <w:t xml:space="preserve"> цель. Равномерный бег (9 мин). Развитие скоростно-силовых способностей. Игра «К своим флажкам»</w:t>
            </w:r>
          </w:p>
        </w:tc>
        <w:tc>
          <w:tcPr>
            <w:tcW w:w="1337" w:type="dxa"/>
            <w:tcBorders>
              <w:top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76" w:lineRule="auto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</w:tr>
      <w:tr w:rsidR="009D25EC" w:rsidRPr="009D25EC" w:rsidTr="00043875">
        <w:trPr>
          <w:trHeight w:val="637"/>
        </w:trPr>
        <w:tc>
          <w:tcPr>
            <w:tcW w:w="891" w:type="dxa"/>
            <w:tcBorders>
              <w:top w:val="single" w:sz="4" w:space="0" w:color="auto"/>
              <w:right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76" w:lineRule="auto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lastRenderedPageBreak/>
              <w:t>12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76" w:lineRule="auto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12</w:t>
            </w:r>
          </w:p>
        </w:tc>
        <w:tc>
          <w:tcPr>
            <w:tcW w:w="6906" w:type="dxa"/>
            <w:tcBorders>
              <w:top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</w:rPr>
            </w:pPr>
            <w:r w:rsidRPr="009D25EC">
              <w:rPr>
                <w:kern w:val="1"/>
                <w:sz w:val="20"/>
                <w:szCs w:val="20"/>
              </w:rPr>
              <w:t xml:space="preserve">ОРУ с малым мячом. Метание малого мяча. Игра «Кто дальше </w:t>
            </w:r>
            <w:proofErr w:type="spellStart"/>
            <w:r w:rsidRPr="009D25EC">
              <w:rPr>
                <w:kern w:val="1"/>
                <w:sz w:val="20"/>
                <w:szCs w:val="20"/>
              </w:rPr>
              <w:t>бросит</w:t>
            </w:r>
            <w:proofErr w:type="gramStart"/>
            <w:r w:rsidRPr="009D25EC">
              <w:rPr>
                <w:kern w:val="1"/>
                <w:sz w:val="20"/>
                <w:szCs w:val="20"/>
              </w:rPr>
              <w:t>?»Полоса</w:t>
            </w:r>
            <w:proofErr w:type="spellEnd"/>
            <w:proofErr w:type="gramEnd"/>
            <w:r w:rsidRPr="009D25EC">
              <w:rPr>
                <w:kern w:val="1"/>
                <w:sz w:val="20"/>
                <w:szCs w:val="20"/>
              </w:rPr>
              <w:t xml:space="preserve"> препятствий.  Равномерный бег (10 мин).  Развитие скоростно-силовых способностей.</w:t>
            </w:r>
          </w:p>
        </w:tc>
        <w:tc>
          <w:tcPr>
            <w:tcW w:w="1337" w:type="dxa"/>
            <w:tcBorders>
              <w:top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76" w:lineRule="auto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</w:tr>
      <w:tr w:rsidR="009D25EC" w:rsidRPr="009D25EC" w:rsidTr="00043875">
        <w:trPr>
          <w:trHeight w:val="111"/>
        </w:trPr>
        <w:tc>
          <w:tcPr>
            <w:tcW w:w="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D25EC" w:rsidRPr="009D25EC" w:rsidRDefault="009D25EC" w:rsidP="009D25EC">
            <w:pPr>
              <w:suppressAutoHyphens/>
              <w:spacing w:line="276" w:lineRule="auto"/>
              <w:rPr>
                <w:kern w:val="1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9D25EC" w:rsidRPr="009D25EC" w:rsidRDefault="009D25EC" w:rsidP="009D25EC">
            <w:pPr>
              <w:suppressAutoHyphens/>
              <w:spacing w:line="276" w:lineRule="auto"/>
              <w:rPr>
                <w:kern w:val="1"/>
                <w:sz w:val="22"/>
                <w:szCs w:val="22"/>
              </w:rPr>
            </w:pPr>
          </w:p>
        </w:tc>
        <w:tc>
          <w:tcPr>
            <w:tcW w:w="690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D25EC" w:rsidRPr="009D25EC" w:rsidRDefault="009D25EC" w:rsidP="009D25EC">
            <w:pPr>
              <w:suppressAutoHyphens/>
              <w:spacing w:line="276" w:lineRule="auto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ПОДВИЖНЫЕ   ИРЫ С ЭЛЕМЕНТАМИ ВОЛЕЙБОЛА.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D25EC" w:rsidRPr="009D25EC" w:rsidRDefault="009D25EC" w:rsidP="009D25EC">
            <w:pPr>
              <w:suppressAutoHyphens/>
              <w:spacing w:line="276" w:lineRule="auto"/>
              <w:rPr>
                <w:kern w:val="1"/>
                <w:sz w:val="22"/>
                <w:szCs w:val="22"/>
              </w:rPr>
            </w:pPr>
          </w:p>
          <w:p w:rsidR="009D25EC" w:rsidRPr="009D25EC" w:rsidRDefault="009D25EC" w:rsidP="009D25EC">
            <w:pPr>
              <w:suppressAutoHyphens/>
              <w:spacing w:line="276" w:lineRule="auto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15</w:t>
            </w:r>
          </w:p>
        </w:tc>
      </w:tr>
      <w:tr w:rsidR="009D25EC" w:rsidRPr="009D25EC" w:rsidTr="00043875">
        <w:trPr>
          <w:trHeight w:val="127"/>
        </w:trPr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13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13</w:t>
            </w:r>
          </w:p>
        </w:tc>
        <w:tc>
          <w:tcPr>
            <w:tcW w:w="6906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</w:rPr>
            </w:pPr>
            <w:r w:rsidRPr="009D25EC">
              <w:rPr>
                <w:kern w:val="1"/>
                <w:sz w:val="20"/>
                <w:szCs w:val="20"/>
              </w:rPr>
              <w:t>Инструктаж по ТБ. ОРУ с мячом. Обучение ловли и передачам мяча в парах. Игра «Бросай и поймай». Развитие координационных способностей.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</w:tr>
      <w:tr w:rsidR="009D25EC" w:rsidRPr="009D25EC" w:rsidTr="00043875">
        <w:trPr>
          <w:trHeight w:val="127"/>
        </w:trPr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14-15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14-15</w:t>
            </w:r>
          </w:p>
        </w:tc>
        <w:tc>
          <w:tcPr>
            <w:tcW w:w="6906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</w:rPr>
            </w:pPr>
            <w:r w:rsidRPr="009D25EC">
              <w:rPr>
                <w:kern w:val="1"/>
                <w:sz w:val="20"/>
                <w:szCs w:val="20"/>
              </w:rPr>
              <w:t>ОРУ с мячом. Ловля и передача мяча в парах различными способами. Подвижные игры и эстафеты с мячом.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2</w:t>
            </w:r>
          </w:p>
        </w:tc>
      </w:tr>
      <w:tr w:rsidR="009D25EC" w:rsidRPr="009D25EC" w:rsidTr="00043875">
        <w:trPr>
          <w:trHeight w:val="125"/>
        </w:trPr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16-17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16-17</w:t>
            </w:r>
          </w:p>
        </w:tc>
        <w:tc>
          <w:tcPr>
            <w:tcW w:w="6906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</w:rPr>
            </w:pPr>
            <w:r w:rsidRPr="009D25EC">
              <w:rPr>
                <w:kern w:val="1"/>
                <w:sz w:val="20"/>
                <w:szCs w:val="20"/>
              </w:rPr>
              <w:t>ОРУ с мячом. Передача и ловля мяча через сетку. Игра «Перестрелка».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2</w:t>
            </w:r>
          </w:p>
        </w:tc>
      </w:tr>
      <w:tr w:rsidR="009D25EC" w:rsidRPr="009D25EC" w:rsidTr="00043875">
        <w:trPr>
          <w:trHeight w:val="109"/>
        </w:trPr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18-19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18-19</w:t>
            </w:r>
          </w:p>
        </w:tc>
        <w:tc>
          <w:tcPr>
            <w:tcW w:w="6906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</w:rPr>
            </w:pPr>
            <w:r w:rsidRPr="009D25EC">
              <w:rPr>
                <w:kern w:val="1"/>
                <w:sz w:val="20"/>
                <w:szCs w:val="20"/>
              </w:rPr>
              <w:t xml:space="preserve">ОРУ с мячом. Передача и ловля мяча через сетку. Игра «Перестрелка» </w:t>
            </w:r>
            <w:proofErr w:type="gramStart"/>
            <w:r w:rsidRPr="009D25EC">
              <w:rPr>
                <w:kern w:val="1"/>
                <w:sz w:val="20"/>
                <w:szCs w:val="20"/>
              </w:rPr>
              <w:t>( с</w:t>
            </w:r>
            <w:proofErr w:type="gramEnd"/>
            <w:r w:rsidRPr="009D25EC">
              <w:rPr>
                <w:kern w:val="1"/>
                <w:sz w:val="20"/>
                <w:szCs w:val="20"/>
              </w:rPr>
              <w:t xml:space="preserve"> 4 мячами). Развитие координационных способностей.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2</w:t>
            </w:r>
          </w:p>
        </w:tc>
      </w:tr>
      <w:tr w:rsidR="009D25EC" w:rsidRPr="009D25EC" w:rsidTr="00043875">
        <w:trPr>
          <w:trHeight w:val="125"/>
        </w:trPr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20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20</w:t>
            </w:r>
          </w:p>
        </w:tc>
        <w:tc>
          <w:tcPr>
            <w:tcW w:w="6906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</w:rPr>
            </w:pPr>
            <w:r w:rsidRPr="009D25EC">
              <w:rPr>
                <w:kern w:val="1"/>
                <w:sz w:val="20"/>
                <w:szCs w:val="20"/>
              </w:rPr>
              <w:t>ОРУ с мячом. Обучение подаче мяча через сетку. Игра «Перестрелка»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</w:tr>
      <w:tr w:rsidR="009D25EC" w:rsidRPr="009D25EC" w:rsidTr="00043875">
        <w:trPr>
          <w:trHeight w:val="125"/>
        </w:trPr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21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21</w:t>
            </w:r>
          </w:p>
        </w:tc>
        <w:tc>
          <w:tcPr>
            <w:tcW w:w="6906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0"/>
                <w:szCs w:val="20"/>
              </w:rPr>
            </w:pPr>
            <w:r w:rsidRPr="009D25EC">
              <w:rPr>
                <w:kern w:val="1"/>
                <w:sz w:val="20"/>
                <w:szCs w:val="20"/>
              </w:rPr>
              <w:t>ОРУ с мячом. Совершенствование подачи мяча через сетку одной рукой.</w:t>
            </w:r>
          </w:p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</w:rPr>
            </w:pPr>
            <w:r w:rsidRPr="009D25EC">
              <w:rPr>
                <w:kern w:val="1"/>
                <w:sz w:val="20"/>
                <w:szCs w:val="20"/>
              </w:rPr>
              <w:t>Игра «Перестрелка»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</w:tr>
      <w:tr w:rsidR="009D25EC" w:rsidRPr="009D25EC" w:rsidTr="00043875">
        <w:trPr>
          <w:trHeight w:val="111"/>
        </w:trPr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22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22</w:t>
            </w:r>
          </w:p>
        </w:tc>
        <w:tc>
          <w:tcPr>
            <w:tcW w:w="6906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</w:rPr>
            </w:pPr>
            <w:r w:rsidRPr="009D25EC">
              <w:rPr>
                <w:kern w:val="1"/>
                <w:sz w:val="20"/>
                <w:szCs w:val="20"/>
              </w:rPr>
              <w:t xml:space="preserve">ОРУ в движении. Правила игры в пионербол. Расстановка игроков на </w:t>
            </w:r>
            <w:proofErr w:type="gramStart"/>
            <w:r w:rsidRPr="009D25EC">
              <w:rPr>
                <w:kern w:val="1"/>
                <w:sz w:val="20"/>
                <w:szCs w:val="20"/>
              </w:rPr>
              <w:t>площадке .Переходы</w:t>
            </w:r>
            <w:proofErr w:type="gramEnd"/>
            <w:r w:rsidRPr="009D25EC">
              <w:rPr>
                <w:kern w:val="1"/>
                <w:sz w:val="20"/>
                <w:szCs w:val="20"/>
              </w:rPr>
              <w:t xml:space="preserve"> во время игры.  Игра «Пионербол».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</w:tr>
      <w:tr w:rsidR="009D25EC" w:rsidRPr="009D25EC" w:rsidTr="00043875">
        <w:trPr>
          <w:trHeight w:val="93"/>
        </w:trPr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23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23</w:t>
            </w:r>
          </w:p>
        </w:tc>
        <w:tc>
          <w:tcPr>
            <w:tcW w:w="6906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</w:rPr>
            </w:pPr>
            <w:r w:rsidRPr="009D25EC">
              <w:rPr>
                <w:kern w:val="1"/>
                <w:sz w:val="20"/>
                <w:szCs w:val="20"/>
              </w:rPr>
              <w:t>ОРУ в движении. Правила игры в «Пионербол». Действия игрока на площадке. Подача мяча.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</w:tr>
      <w:tr w:rsidR="009D25EC" w:rsidRPr="009D25EC" w:rsidTr="00043875">
        <w:trPr>
          <w:trHeight w:val="355"/>
        </w:trPr>
        <w:tc>
          <w:tcPr>
            <w:tcW w:w="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24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24</w:t>
            </w:r>
          </w:p>
        </w:tc>
        <w:tc>
          <w:tcPr>
            <w:tcW w:w="6906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</w:rPr>
            </w:pPr>
            <w:r w:rsidRPr="009D25EC">
              <w:rPr>
                <w:kern w:val="1"/>
                <w:sz w:val="20"/>
                <w:szCs w:val="20"/>
              </w:rPr>
              <w:t>ОРУ в движении. Игра «Пионербол». Развитие координационных способностей.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</w:tr>
      <w:tr w:rsidR="009D25EC" w:rsidRPr="009D25EC" w:rsidTr="00043875">
        <w:trPr>
          <w:trHeight w:val="355"/>
        </w:trPr>
        <w:tc>
          <w:tcPr>
            <w:tcW w:w="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25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25</w:t>
            </w:r>
          </w:p>
        </w:tc>
        <w:tc>
          <w:tcPr>
            <w:tcW w:w="6906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</w:rPr>
            </w:pPr>
            <w:r w:rsidRPr="009D25EC">
              <w:rPr>
                <w:kern w:val="1"/>
                <w:sz w:val="20"/>
                <w:szCs w:val="20"/>
              </w:rPr>
              <w:t>ОРУ в движении. Игра «Пионербол». Развитие координационных способностей.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</w:tr>
      <w:tr w:rsidR="009D25EC" w:rsidRPr="009D25EC" w:rsidTr="00043875">
        <w:trPr>
          <w:trHeight w:val="355"/>
        </w:trPr>
        <w:tc>
          <w:tcPr>
            <w:tcW w:w="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26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26</w:t>
            </w:r>
          </w:p>
        </w:tc>
        <w:tc>
          <w:tcPr>
            <w:tcW w:w="6906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</w:rPr>
            </w:pPr>
            <w:r w:rsidRPr="009D25EC">
              <w:rPr>
                <w:kern w:val="1"/>
                <w:sz w:val="20"/>
                <w:szCs w:val="20"/>
              </w:rPr>
              <w:t>ОРУ в движении. Игра «Пионербол». Действия игрока на площадке. Игра «Гуси лебеди»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</w:tr>
      <w:tr w:rsidR="009D25EC" w:rsidRPr="009D25EC" w:rsidTr="00043875">
        <w:trPr>
          <w:trHeight w:val="355"/>
        </w:trPr>
        <w:tc>
          <w:tcPr>
            <w:tcW w:w="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27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27</w:t>
            </w:r>
          </w:p>
        </w:tc>
        <w:tc>
          <w:tcPr>
            <w:tcW w:w="6906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</w:rPr>
            </w:pPr>
            <w:r w:rsidRPr="009D25EC">
              <w:rPr>
                <w:kern w:val="1"/>
                <w:sz w:val="20"/>
                <w:szCs w:val="20"/>
              </w:rPr>
              <w:t>ОРУ в движении. Игра «Пионербол».  Действия игрока на площадке. Игра «Гуси лебеди»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</w:tr>
      <w:tr w:rsidR="009D25EC" w:rsidRPr="009D25EC" w:rsidTr="00043875">
        <w:trPr>
          <w:trHeight w:val="109"/>
        </w:trPr>
        <w:tc>
          <w:tcPr>
            <w:tcW w:w="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D25EC" w:rsidRPr="009D25EC" w:rsidRDefault="009D25EC" w:rsidP="009D25EC">
            <w:pPr>
              <w:suppressAutoHyphens/>
              <w:spacing w:line="276" w:lineRule="auto"/>
              <w:rPr>
                <w:kern w:val="1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9D25EC" w:rsidRPr="009D25EC" w:rsidRDefault="009D25EC" w:rsidP="009D25EC">
            <w:pPr>
              <w:suppressAutoHyphens/>
              <w:spacing w:line="276" w:lineRule="auto"/>
              <w:rPr>
                <w:kern w:val="1"/>
                <w:sz w:val="22"/>
                <w:szCs w:val="22"/>
              </w:rPr>
            </w:pPr>
          </w:p>
        </w:tc>
        <w:tc>
          <w:tcPr>
            <w:tcW w:w="690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D25EC" w:rsidRPr="009D25EC" w:rsidRDefault="009D25EC" w:rsidP="009D25EC">
            <w:pPr>
              <w:suppressAutoHyphens/>
              <w:spacing w:line="276" w:lineRule="auto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  <w:lang w:val="en-US"/>
              </w:rPr>
              <w:t>II</w:t>
            </w:r>
            <w:r w:rsidRPr="009D25EC">
              <w:rPr>
                <w:kern w:val="1"/>
                <w:sz w:val="22"/>
                <w:szCs w:val="22"/>
              </w:rPr>
              <w:t>. ГИМНАСТИКА С ЭЛЕМЕНТАМИ АКРОБАТИКИ.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D25EC" w:rsidRPr="009D25EC" w:rsidRDefault="009D25EC" w:rsidP="009D25EC">
            <w:pPr>
              <w:suppressAutoHyphens/>
              <w:spacing w:line="276" w:lineRule="auto"/>
              <w:rPr>
                <w:kern w:val="1"/>
                <w:sz w:val="22"/>
                <w:szCs w:val="22"/>
              </w:rPr>
            </w:pPr>
          </w:p>
          <w:p w:rsidR="009D25EC" w:rsidRPr="009D25EC" w:rsidRDefault="009D25EC" w:rsidP="009D25EC">
            <w:pPr>
              <w:suppressAutoHyphens/>
              <w:spacing w:line="276" w:lineRule="auto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21</w:t>
            </w:r>
          </w:p>
        </w:tc>
      </w:tr>
      <w:tr w:rsidR="009D25EC" w:rsidRPr="009D25EC" w:rsidTr="00043875">
        <w:trPr>
          <w:trHeight w:val="109"/>
        </w:trPr>
        <w:tc>
          <w:tcPr>
            <w:tcW w:w="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28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  <w:tc>
          <w:tcPr>
            <w:tcW w:w="6906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tabs>
                <w:tab w:val="center" w:pos="4677"/>
                <w:tab w:val="right" w:pos="9355"/>
              </w:tabs>
              <w:suppressAutoHyphens/>
              <w:spacing w:line="216" w:lineRule="auto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0"/>
                <w:szCs w:val="20"/>
              </w:rPr>
              <w:t>Инструктаж по ТБ. ОРУ скакалка. Прыжки через скакалку. Размыкание и смыкание приставными шагами. Группировка. Перекаты в группировке. Кувырок в сторону. Игра «Запрещенное движение».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76" w:lineRule="auto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</w:tr>
      <w:tr w:rsidR="009D25EC" w:rsidRPr="009D25EC" w:rsidTr="00043875">
        <w:trPr>
          <w:trHeight w:val="125"/>
        </w:trPr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29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2</w:t>
            </w:r>
          </w:p>
        </w:tc>
        <w:tc>
          <w:tcPr>
            <w:tcW w:w="6906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16" w:lineRule="auto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0"/>
                <w:szCs w:val="20"/>
              </w:rPr>
              <w:t>ОРУ скакалка. Прыжки через скакалку</w:t>
            </w:r>
            <w:proofErr w:type="gramStart"/>
            <w:r w:rsidRPr="009D25EC">
              <w:rPr>
                <w:kern w:val="1"/>
                <w:sz w:val="20"/>
                <w:szCs w:val="20"/>
              </w:rPr>
              <w:t>. .</w:t>
            </w:r>
            <w:proofErr w:type="gramEnd"/>
            <w:r w:rsidRPr="009D25EC">
              <w:rPr>
                <w:kern w:val="1"/>
                <w:sz w:val="20"/>
                <w:szCs w:val="20"/>
              </w:rPr>
              <w:t xml:space="preserve"> Размыкание и смыкание приставными шагами. Кувырок вперед, стойка на лопатках, согнув ноги. Развитие координационных способностей. Игра «Запрещенное движение». Название основных гимнастических снарядов.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76" w:lineRule="auto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</w:tr>
      <w:tr w:rsidR="009D25EC" w:rsidRPr="009D25EC" w:rsidTr="00043875">
        <w:trPr>
          <w:trHeight w:val="143"/>
        </w:trPr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30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3</w:t>
            </w:r>
          </w:p>
        </w:tc>
        <w:tc>
          <w:tcPr>
            <w:tcW w:w="6906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16" w:lineRule="auto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0"/>
                <w:szCs w:val="20"/>
              </w:rPr>
              <w:t>ОРУ скакалка. Прыжки через скакалку.   Размыкание и смыкание приставными шагами. Повороты направо, налево. Группировка. Перекаты в группировке. Кувырок вперед. стойка на лопатках. Игра «Совушка».  Развитие координационных способностей.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76" w:lineRule="auto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</w:tr>
      <w:tr w:rsidR="009D25EC" w:rsidRPr="009D25EC" w:rsidTr="00043875">
        <w:trPr>
          <w:trHeight w:val="127"/>
        </w:trPr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31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4</w:t>
            </w:r>
          </w:p>
        </w:tc>
        <w:tc>
          <w:tcPr>
            <w:tcW w:w="6906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16" w:lineRule="auto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0"/>
                <w:szCs w:val="20"/>
              </w:rPr>
              <w:t xml:space="preserve">ОРУ скакалка. Прыжки через скакалку. Перестроение из колонны по одному в колонны по два. Кувырок вперед, стойка на </w:t>
            </w:r>
            <w:proofErr w:type="gramStart"/>
            <w:r w:rsidRPr="009D25EC">
              <w:rPr>
                <w:kern w:val="1"/>
                <w:sz w:val="20"/>
                <w:szCs w:val="20"/>
              </w:rPr>
              <w:t>лопатках .Игра</w:t>
            </w:r>
            <w:proofErr w:type="gramEnd"/>
            <w:r w:rsidRPr="009D25EC">
              <w:rPr>
                <w:kern w:val="1"/>
                <w:sz w:val="20"/>
                <w:szCs w:val="20"/>
              </w:rPr>
              <w:t xml:space="preserve"> «Фигуры». Повороты направо, налево.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76" w:lineRule="auto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</w:tr>
      <w:tr w:rsidR="009D25EC" w:rsidRPr="009D25EC" w:rsidTr="00043875">
        <w:trPr>
          <w:trHeight w:val="125"/>
        </w:trPr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32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5</w:t>
            </w:r>
          </w:p>
        </w:tc>
        <w:tc>
          <w:tcPr>
            <w:tcW w:w="6906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16" w:lineRule="auto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0"/>
                <w:szCs w:val="20"/>
              </w:rPr>
              <w:t>ОРУ скакалка. Прыжки через скакалку. Повороты направо, налево. Перестроение из колонны по одному в колонны по два. Кувырок вперед, стойка на лопатках.  Перекаты в группировке. Полоса препятствия.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76" w:lineRule="auto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</w:tr>
      <w:tr w:rsidR="009D25EC" w:rsidRPr="009D25EC" w:rsidTr="00043875">
        <w:trPr>
          <w:trHeight w:val="109"/>
        </w:trPr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33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6</w:t>
            </w:r>
          </w:p>
        </w:tc>
        <w:tc>
          <w:tcPr>
            <w:tcW w:w="6906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0"/>
                <w:szCs w:val="20"/>
              </w:rPr>
            </w:pPr>
            <w:r w:rsidRPr="009D25EC">
              <w:rPr>
                <w:kern w:val="1"/>
                <w:sz w:val="20"/>
                <w:szCs w:val="20"/>
              </w:rPr>
              <w:t>ОРУ скакалка. Прыжки через скакалку.</w:t>
            </w:r>
          </w:p>
          <w:p w:rsidR="009D25EC" w:rsidRPr="009D25EC" w:rsidRDefault="009D25EC" w:rsidP="009D25EC">
            <w:pPr>
              <w:suppressAutoHyphens/>
              <w:spacing w:line="216" w:lineRule="auto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0"/>
                <w:szCs w:val="20"/>
              </w:rPr>
              <w:t>Перекаты в группировке. Полоса препятствия. Игра «Светофор».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76" w:lineRule="auto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</w:tr>
      <w:tr w:rsidR="009D25EC" w:rsidRPr="009D25EC" w:rsidTr="00043875">
        <w:trPr>
          <w:trHeight w:val="109"/>
        </w:trPr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34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7</w:t>
            </w:r>
          </w:p>
        </w:tc>
        <w:tc>
          <w:tcPr>
            <w:tcW w:w="6906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16" w:lineRule="auto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0"/>
                <w:szCs w:val="20"/>
              </w:rPr>
              <w:t xml:space="preserve">ОРУ с обручем. Перестроение по звеньям, по заранее установленным </w:t>
            </w:r>
            <w:proofErr w:type="gramStart"/>
            <w:r w:rsidRPr="009D25EC">
              <w:rPr>
                <w:kern w:val="1"/>
                <w:sz w:val="20"/>
                <w:szCs w:val="20"/>
              </w:rPr>
              <w:t>местам .Вис</w:t>
            </w:r>
            <w:proofErr w:type="gramEnd"/>
            <w:r w:rsidRPr="009D25EC">
              <w:rPr>
                <w:kern w:val="1"/>
                <w:sz w:val="20"/>
                <w:szCs w:val="20"/>
              </w:rPr>
              <w:t xml:space="preserve"> стоя и лежа. Игра «Змейка». Развитие силовых способностей.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76" w:lineRule="auto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</w:tr>
      <w:tr w:rsidR="009D25EC" w:rsidRPr="009D25EC" w:rsidTr="00043875">
        <w:trPr>
          <w:trHeight w:val="127"/>
        </w:trPr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35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8</w:t>
            </w:r>
          </w:p>
        </w:tc>
        <w:tc>
          <w:tcPr>
            <w:tcW w:w="6906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16" w:lineRule="auto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0"/>
                <w:szCs w:val="20"/>
              </w:rPr>
              <w:t>ОРУ с обручем. Перестроение по ориентирам. Упражнения на пресс. Упражнения на гибкость. Вис стоя и лежа. Игра «Слушай сигнал».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</w:tr>
      <w:tr w:rsidR="009D25EC" w:rsidRPr="009D25EC" w:rsidTr="00043875">
        <w:trPr>
          <w:trHeight w:val="127"/>
        </w:trPr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36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9</w:t>
            </w:r>
          </w:p>
        </w:tc>
        <w:tc>
          <w:tcPr>
            <w:tcW w:w="6906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16" w:lineRule="auto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0"/>
                <w:szCs w:val="20"/>
              </w:rPr>
              <w:t xml:space="preserve">ОРУ с обручем. Повороты направо, налево. Упражнения на пресс, на </w:t>
            </w:r>
            <w:proofErr w:type="gramStart"/>
            <w:r w:rsidRPr="009D25EC">
              <w:rPr>
                <w:kern w:val="1"/>
                <w:sz w:val="20"/>
                <w:szCs w:val="20"/>
              </w:rPr>
              <w:t>гибкость .</w:t>
            </w:r>
            <w:proofErr w:type="gramEnd"/>
            <w:r w:rsidRPr="009D25EC">
              <w:rPr>
                <w:kern w:val="1"/>
                <w:sz w:val="20"/>
                <w:szCs w:val="20"/>
              </w:rPr>
              <w:t xml:space="preserve"> Игра «</w:t>
            </w:r>
            <w:proofErr w:type="spellStart"/>
            <w:r w:rsidRPr="009D25EC">
              <w:rPr>
                <w:kern w:val="1"/>
                <w:sz w:val="20"/>
                <w:szCs w:val="20"/>
              </w:rPr>
              <w:t>Змейка».Вис</w:t>
            </w:r>
            <w:proofErr w:type="spellEnd"/>
            <w:r w:rsidRPr="009D25EC">
              <w:rPr>
                <w:kern w:val="1"/>
                <w:sz w:val="20"/>
                <w:szCs w:val="20"/>
              </w:rPr>
              <w:t xml:space="preserve"> стоя и лежа.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</w:tr>
      <w:tr w:rsidR="009D25EC" w:rsidRPr="009D25EC" w:rsidTr="00043875">
        <w:trPr>
          <w:trHeight w:val="125"/>
        </w:trPr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37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10</w:t>
            </w:r>
          </w:p>
        </w:tc>
        <w:tc>
          <w:tcPr>
            <w:tcW w:w="6906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0"/>
                <w:szCs w:val="20"/>
              </w:rPr>
            </w:pPr>
            <w:r w:rsidRPr="009D25EC">
              <w:rPr>
                <w:kern w:val="1"/>
                <w:sz w:val="20"/>
                <w:szCs w:val="20"/>
              </w:rPr>
              <w:t xml:space="preserve">ОРУ с обручем. Повороты. Выполнение команд «на два (4) шага разомкнись!», </w:t>
            </w:r>
            <w:proofErr w:type="gramStart"/>
            <w:r w:rsidRPr="009D25EC">
              <w:rPr>
                <w:kern w:val="1"/>
                <w:sz w:val="20"/>
                <w:szCs w:val="20"/>
              </w:rPr>
              <w:t>В</w:t>
            </w:r>
            <w:proofErr w:type="gramEnd"/>
            <w:r w:rsidRPr="009D25EC">
              <w:rPr>
                <w:kern w:val="1"/>
                <w:sz w:val="20"/>
                <w:szCs w:val="20"/>
              </w:rPr>
              <w:t xml:space="preserve"> висе спиной к </w:t>
            </w:r>
            <w:proofErr w:type="spellStart"/>
            <w:r w:rsidRPr="009D25EC">
              <w:rPr>
                <w:kern w:val="1"/>
                <w:sz w:val="20"/>
                <w:szCs w:val="20"/>
              </w:rPr>
              <w:t>Гст</w:t>
            </w:r>
            <w:proofErr w:type="spellEnd"/>
            <w:r w:rsidRPr="009D25EC">
              <w:rPr>
                <w:kern w:val="1"/>
                <w:sz w:val="20"/>
                <w:szCs w:val="20"/>
              </w:rPr>
              <w:t xml:space="preserve">. Поднимание согнутых и прямых ног. Вис на согнутых </w:t>
            </w:r>
            <w:proofErr w:type="gramStart"/>
            <w:r w:rsidRPr="009D25EC">
              <w:rPr>
                <w:kern w:val="1"/>
                <w:sz w:val="20"/>
                <w:szCs w:val="20"/>
              </w:rPr>
              <w:t>руках..</w:t>
            </w:r>
            <w:proofErr w:type="gramEnd"/>
            <w:r w:rsidRPr="009D25EC">
              <w:rPr>
                <w:kern w:val="1"/>
                <w:sz w:val="20"/>
                <w:szCs w:val="20"/>
              </w:rPr>
              <w:t xml:space="preserve"> Игра «Слушай сигнал». Развитие силовых способностей.</w:t>
            </w:r>
          </w:p>
          <w:p w:rsidR="009D25EC" w:rsidRPr="009D25EC" w:rsidRDefault="009D25EC" w:rsidP="009D25EC">
            <w:pPr>
              <w:suppressAutoHyphens/>
              <w:spacing w:line="216" w:lineRule="auto"/>
              <w:rPr>
                <w:kern w:val="1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</w:tr>
      <w:tr w:rsidR="009D25EC" w:rsidRPr="009D25EC" w:rsidTr="00043875">
        <w:trPr>
          <w:trHeight w:val="127"/>
        </w:trPr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38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11</w:t>
            </w:r>
          </w:p>
        </w:tc>
        <w:tc>
          <w:tcPr>
            <w:tcW w:w="6906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16" w:lineRule="auto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0"/>
                <w:szCs w:val="20"/>
              </w:rPr>
              <w:t xml:space="preserve">ОРУ с обручем. </w:t>
            </w:r>
            <w:proofErr w:type="gramStart"/>
            <w:r w:rsidRPr="009D25EC">
              <w:rPr>
                <w:kern w:val="1"/>
                <w:sz w:val="20"/>
                <w:szCs w:val="20"/>
              </w:rPr>
              <w:t>Повороты..</w:t>
            </w:r>
            <w:proofErr w:type="gramEnd"/>
            <w:r w:rsidRPr="009D25EC">
              <w:rPr>
                <w:kern w:val="1"/>
                <w:sz w:val="20"/>
                <w:szCs w:val="20"/>
              </w:rPr>
              <w:t xml:space="preserve"> Ходьба по гимнастической скамейке. Повороты. Выполнение команд «на два (4) шага разомкнись!», </w:t>
            </w:r>
            <w:proofErr w:type="gramStart"/>
            <w:r w:rsidRPr="009D25EC">
              <w:rPr>
                <w:kern w:val="1"/>
                <w:sz w:val="20"/>
                <w:szCs w:val="20"/>
              </w:rPr>
              <w:t>В</w:t>
            </w:r>
            <w:proofErr w:type="gramEnd"/>
            <w:r w:rsidRPr="009D25EC">
              <w:rPr>
                <w:kern w:val="1"/>
                <w:sz w:val="20"/>
                <w:szCs w:val="20"/>
              </w:rPr>
              <w:t xml:space="preserve"> висе спиной к </w:t>
            </w:r>
            <w:proofErr w:type="spellStart"/>
            <w:r w:rsidRPr="009D25EC">
              <w:rPr>
                <w:kern w:val="1"/>
                <w:sz w:val="20"/>
                <w:szCs w:val="20"/>
              </w:rPr>
              <w:t>Гст</w:t>
            </w:r>
            <w:proofErr w:type="spellEnd"/>
            <w:r w:rsidRPr="009D25EC">
              <w:rPr>
                <w:kern w:val="1"/>
                <w:sz w:val="20"/>
                <w:szCs w:val="20"/>
              </w:rPr>
              <w:t>. поднимание согнутых и прямых ног. Подтягивание в висе. Упражнения на пресс, гибкость. Работа по станциям. Игра «Ветер, дождь. Гром, молния».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</w:tr>
      <w:tr w:rsidR="009D25EC" w:rsidRPr="009D25EC" w:rsidTr="00043875">
        <w:trPr>
          <w:trHeight w:val="109"/>
        </w:trPr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39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12</w:t>
            </w:r>
          </w:p>
        </w:tc>
        <w:tc>
          <w:tcPr>
            <w:tcW w:w="6906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16" w:lineRule="auto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0"/>
                <w:szCs w:val="20"/>
              </w:rPr>
              <w:t xml:space="preserve">ОРУ с обручем. Повороты. Упражнение на гибкость. Работа по станциям. Игра «Ветер, дождь, гром, молния». Выполнение команд «На два (4) шага разомкнись!», </w:t>
            </w:r>
            <w:proofErr w:type="gramStart"/>
            <w:r w:rsidRPr="009D25EC">
              <w:rPr>
                <w:kern w:val="1"/>
                <w:sz w:val="20"/>
                <w:szCs w:val="20"/>
              </w:rPr>
              <w:t>В</w:t>
            </w:r>
            <w:proofErr w:type="gramEnd"/>
            <w:r w:rsidRPr="009D25EC">
              <w:rPr>
                <w:kern w:val="1"/>
                <w:sz w:val="20"/>
                <w:szCs w:val="20"/>
              </w:rPr>
              <w:t xml:space="preserve"> висе спиной к </w:t>
            </w:r>
            <w:proofErr w:type="spellStart"/>
            <w:r w:rsidRPr="009D25EC">
              <w:rPr>
                <w:kern w:val="1"/>
                <w:sz w:val="20"/>
                <w:szCs w:val="20"/>
              </w:rPr>
              <w:t>Гст</w:t>
            </w:r>
            <w:proofErr w:type="spellEnd"/>
            <w:r w:rsidRPr="009D25EC">
              <w:rPr>
                <w:kern w:val="1"/>
                <w:sz w:val="20"/>
                <w:szCs w:val="20"/>
              </w:rPr>
              <w:t>. поднимание согнутых и прямых ног. Подтягивание в висе.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</w:tr>
      <w:tr w:rsidR="009D25EC" w:rsidRPr="009D25EC" w:rsidTr="00043875">
        <w:trPr>
          <w:trHeight w:val="125"/>
        </w:trPr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lastRenderedPageBreak/>
              <w:t>40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13</w:t>
            </w:r>
          </w:p>
        </w:tc>
        <w:tc>
          <w:tcPr>
            <w:tcW w:w="6906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16" w:lineRule="auto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0"/>
                <w:szCs w:val="20"/>
              </w:rPr>
              <w:t xml:space="preserve">ОРУ с гимн. палкой. Лазание по гимнастической стенке. </w:t>
            </w:r>
            <w:proofErr w:type="spellStart"/>
            <w:r w:rsidRPr="009D25EC">
              <w:rPr>
                <w:kern w:val="1"/>
                <w:sz w:val="20"/>
                <w:szCs w:val="20"/>
              </w:rPr>
              <w:t>Перелезание</w:t>
            </w:r>
            <w:proofErr w:type="spellEnd"/>
            <w:r w:rsidRPr="009D25EC">
              <w:rPr>
                <w:kern w:val="1"/>
                <w:sz w:val="20"/>
                <w:szCs w:val="20"/>
              </w:rPr>
              <w:t xml:space="preserve"> через коня. Игра «Ниточка и иголочка». Развитие силовых способностей. Сгибание рук в упоре лёжа.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</w:tr>
      <w:tr w:rsidR="009D25EC" w:rsidRPr="009D25EC" w:rsidTr="00043875">
        <w:trPr>
          <w:trHeight w:val="127"/>
        </w:trPr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41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14</w:t>
            </w:r>
          </w:p>
        </w:tc>
        <w:tc>
          <w:tcPr>
            <w:tcW w:w="6906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16" w:lineRule="auto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0"/>
                <w:szCs w:val="20"/>
              </w:rPr>
              <w:t xml:space="preserve">ОРУ с </w:t>
            </w:r>
            <w:proofErr w:type="spellStart"/>
            <w:proofErr w:type="gramStart"/>
            <w:r w:rsidRPr="009D25EC">
              <w:rPr>
                <w:kern w:val="1"/>
                <w:sz w:val="20"/>
                <w:szCs w:val="20"/>
              </w:rPr>
              <w:t>гимн.палкой</w:t>
            </w:r>
            <w:proofErr w:type="spellEnd"/>
            <w:proofErr w:type="gramEnd"/>
            <w:r w:rsidRPr="009D25EC">
              <w:rPr>
                <w:kern w:val="1"/>
                <w:sz w:val="20"/>
                <w:szCs w:val="20"/>
              </w:rPr>
              <w:t xml:space="preserve">. Лазание по гимнастической стенке. </w:t>
            </w:r>
            <w:proofErr w:type="spellStart"/>
            <w:r w:rsidRPr="009D25EC">
              <w:rPr>
                <w:kern w:val="1"/>
                <w:sz w:val="20"/>
                <w:szCs w:val="20"/>
              </w:rPr>
              <w:t>Перелезание</w:t>
            </w:r>
            <w:proofErr w:type="spellEnd"/>
            <w:r w:rsidRPr="009D25EC">
              <w:rPr>
                <w:kern w:val="1"/>
                <w:sz w:val="20"/>
                <w:szCs w:val="20"/>
              </w:rPr>
              <w:t xml:space="preserve"> через коня. Сгибание рук в упоре лежа, подтягивание из положения лежа. Развитие силовых способностей. Игра «Ниточка и иголочка».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</w:tr>
      <w:tr w:rsidR="009D25EC" w:rsidRPr="009D25EC" w:rsidTr="00043875">
        <w:trPr>
          <w:trHeight w:val="93"/>
        </w:trPr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42-43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15-16</w:t>
            </w:r>
          </w:p>
        </w:tc>
        <w:tc>
          <w:tcPr>
            <w:tcW w:w="6906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16" w:lineRule="auto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0"/>
                <w:szCs w:val="20"/>
              </w:rPr>
              <w:t xml:space="preserve">ОРУ с </w:t>
            </w:r>
            <w:proofErr w:type="spellStart"/>
            <w:proofErr w:type="gramStart"/>
            <w:r w:rsidRPr="009D25EC">
              <w:rPr>
                <w:kern w:val="1"/>
                <w:sz w:val="20"/>
                <w:szCs w:val="20"/>
              </w:rPr>
              <w:t>гимн.палкой</w:t>
            </w:r>
            <w:proofErr w:type="spellEnd"/>
            <w:proofErr w:type="gramEnd"/>
            <w:r w:rsidRPr="009D25EC">
              <w:rPr>
                <w:kern w:val="1"/>
                <w:sz w:val="20"/>
                <w:szCs w:val="20"/>
              </w:rPr>
              <w:t xml:space="preserve">. Лазание по канату. </w:t>
            </w:r>
            <w:proofErr w:type="spellStart"/>
            <w:r w:rsidRPr="009D25EC">
              <w:rPr>
                <w:kern w:val="1"/>
                <w:sz w:val="20"/>
                <w:szCs w:val="20"/>
              </w:rPr>
              <w:t>Перелезание</w:t>
            </w:r>
            <w:proofErr w:type="spellEnd"/>
            <w:r w:rsidRPr="009D25EC">
              <w:rPr>
                <w:kern w:val="1"/>
                <w:sz w:val="20"/>
                <w:szCs w:val="20"/>
              </w:rPr>
              <w:t xml:space="preserve"> через коня. Развитие силовых способностей (отжимание, подтягивание). Полоса препятствия. Игра «Фигуры».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2</w:t>
            </w:r>
          </w:p>
        </w:tc>
      </w:tr>
      <w:tr w:rsidR="009D25EC" w:rsidRPr="009D25EC" w:rsidTr="00043875">
        <w:trPr>
          <w:trHeight w:val="143"/>
        </w:trPr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44-45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17-18</w:t>
            </w:r>
          </w:p>
        </w:tc>
        <w:tc>
          <w:tcPr>
            <w:tcW w:w="6906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0"/>
                <w:szCs w:val="20"/>
              </w:rPr>
            </w:pPr>
            <w:r w:rsidRPr="009D25EC">
              <w:rPr>
                <w:kern w:val="1"/>
                <w:sz w:val="20"/>
                <w:szCs w:val="20"/>
              </w:rPr>
              <w:t xml:space="preserve">ОРУ с </w:t>
            </w:r>
            <w:proofErr w:type="spellStart"/>
            <w:proofErr w:type="gramStart"/>
            <w:r w:rsidRPr="009D25EC">
              <w:rPr>
                <w:kern w:val="1"/>
                <w:sz w:val="20"/>
                <w:szCs w:val="20"/>
              </w:rPr>
              <w:t>гимн.палкой</w:t>
            </w:r>
            <w:proofErr w:type="spellEnd"/>
            <w:proofErr w:type="gramEnd"/>
            <w:r w:rsidRPr="009D25EC">
              <w:rPr>
                <w:kern w:val="1"/>
                <w:sz w:val="20"/>
                <w:szCs w:val="20"/>
              </w:rPr>
              <w:t xml:space="preserve">. Лазание по канату. Лазание по гимнастической стенке в упоре присев и стоя на коленях. Подтягивание лёжа на животе на гимнастической скамейке. </w:t>
            </w:r>
            <w:proofErr w:type="spellStart"/>
            <w:r w:rsidRPr="009D25EC">
              <w:rPr>
                <w:kern w:val="1"/>
                <w:sz w:val="20"/>
                <w:szCs w:val="20"/>
              </w:rPr>
              <w:t>Перелезание</w:t>
            </w:r>
            <w:proofErr w:type="spellEnd"/>
            <w:r w:rsidRPr="009D25EC">
              <w:rPr>
                <w:kern w:val="1"/>
                <w:sz w:val="20"/>
                <w:szCs w:val="20"/>
              </w:rPr>
              <w:t xml:space="preserve"> через горку матов. </w:t>
            </w:r>
            <w:proofErr w:type="spellStart"/>
            <w:r w:rsidRPr="009D25EC">
              <w:rPr>
                <w:kern w:val="1"/>
                <w:sz w:val="20"/>
                <w:szCs w:val="20"/>
              </w:rPr>
              <w:t>Перелезание</w:t>
            </w:r>
            <w:proofErr w:type="spellEnd"/>
            <w:r w:rsidRPr="009D25EC">
              <w:rPr>
                <w:kern w:val="1"/>
                <w:sz w:val="20"/>
                <w:szCs w:val="20"/>
              </w:rPr>
              <w:t xml:space="preserve"> через коня (полоса препятствия). Игра «Светофор»</w:t>
            </w:r>
          </w:p>
          <w:p w:rsidR="009D25EC" w:rsidRPr="009D25EC" w:rsidRDefault="009D25EC" w:rsidP="009D25EC">
            <w:pPr>
              <w:suppressAutoHyphens/>
              <w:spacing w:line="216" w:lineRule="auto"/>
              <w:rPr>
                <w:kern w:val="1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2</w:t>
            </w:r>
          </w:p>
        </w:tc>
      </w:tr>
      <w:tr w:rsidR="009D25EC" w:rsidRPr="009D25EC" w:rsidTr="00043875">
        <w:trPr>
          <w:trHeight w:val="111"/>
        </w:trPr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46-47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19-20</w:t>
            </w:r>
          </w:p>
        </w:tc>
        <w:tc>
          <w:tcPr>
            <w:tcW w:w="6906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16" w:lineRule="auto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0"/>
                <w:szCs w:val="20"/>
              </w:rPr>
              <w:t xml:space="preserve">ОРУ с </w:t>
            </w:r>
            <w:proofErr w:type="spellStart"/>
            <w:proofErr w:type="gramStart"/>
            <w:r w:rsidRPr="009D25EC">
              <w:rPr>
                <w:kern w:val="1"/>
                <w:sz w:val="20"/>
                <w:szCs w:val="20"/>
              </w:rPr>
              <w:t>гимн.палкой</w:t>
            </w:r>
            <w:proofErr w:type="spellEnd"/>
            <w:proofErr w:type="gramEnd"/>
            <w:r w:rsidRPr="009D25EC">
              <w:rPr>
                <w:kern w:val="1"/>
                <w:sz w:val="20"/>
                <w:szCs w:val="20"/>
              </w:rPr>
              <w:t xml:space="preserve">. Подтягивания, лежа на животе на гимнастической скамейке. </w:t>
            </w:r>
            <w:proofErr w:type="spellStart"/>
            <w:r w:rsidRPr="009D25EC">
              <w:rPr>
                <w:kern w:val="1"/>
                <w:sz w:val="20"/>
                <w:szCs w:val="20"/>
              </w:rPr>
              <w:t>Перелезание</w:t>
            </w:r>
            <w:proofErr w:type="spellEnd"/>
            <w:r w:rsidRPr="009D25EC">
              <w:rPr>
                <w:kern w:val="1"/>
                <w:sz w:val="20"/>
                <w:szCs w:val="20"/>
              </w:rPr>
              <w:t xml:space="preserve"> через горку матов. </w:t>
            </w:r>
            <w:proofErr w:type="spellStart"/>
            <w:r w:rsidRPr="009D25EC">
              <w:rPr>
                <w:kern w:val="1"/>
                <w:sz w:val="20"/>
                <w:szCs w:val="20"/>
              </w:rPr>
              <w:t>Перелезание</w:t>
            </w:r>
            <w:proofErr w:type="spellEnd"/>
            <w:r w:rsidRPr="009D25EC">
              <w:rPr>
                <w:kern w:val="1"/>
                <w:sz w:val="20"/>
                <w:szCs w:val="20"/>
              </w:rPr>
              <w:t xml:space="preserve"> через коня. Игра «Три движения». Полоса препятствия.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2</w:t>
            </w:r>
          </w:p>
        </w:tc>
      </w:tr>
      <w:tr w:rsidR="009D25EC" w:rsidRPr="009D25EC" w:rsidTr="00043875">
        <w:trPr>
          <w:trHeight w:val="159"/>
        </w:trPr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48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221</w:t>
            </w:r>
          </w:p>
        </w:tc>
        <w:tc>
          <w:tcPr>
            <w:tcW w:w="6906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16" w:lineRule="auto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0"/>
                <w:szCs w:val="20"/>
              </w:rPr>
              <w:t xml:space="preserve">ОРУ с </w:t>
            </w:r>
            <w:proofErr w:type="spellStart"/>
            <w:proofErr w:type="gramStart"/>
            <w:r w:rsidRPr="009D25EC">
              <w:rPr>
                <w:kern w:val="1"/>
                <w:sz w:val="20"/>
                <w:szCs w:val="20"/>
              </w:rPr>
              <w:t>гимн.палкой</w:t>
            </w:r>
            <w:proofErr w:type="spellEnd"/>
            <w:proofErr w:type="gramEnd"/>
            <w:r w:rsidRPr="009D25EC">
              <w:rPr>
                <w:kern w:val="1"/>
                <w:sz w:val="20"/>
                <w:szCs w:val="20"/>
              </w:rPr>
              <w:t>. Полоса препятствия. Работа по станциям. Игра «Три движения». Развитие силовых способностей.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</w:tr>
      <w:tr w:rsidR="009D25EC" w:rsidRPr="009D25EC" w:rsidTr="00043875">
        <w:trPr>
          <w:trHeight w:val="120"/>
        </w:trPr>
        <w:tc>
          <w:tcPr>
            <w:tcW w:w="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</w:p>
        </w:tc>
        <w:tc>
          <w:tcPr>
            <w:tcW w:w="69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9D25EC" w:rsidRPr="009D25EC" w:rsidRDefault="009D25EC" w:rsidP="009D25EC">
            <w:pPr>
              <w:suppressAutoHyphens/>
              <w:jc w:val="center"/>
              <w:rPr>
                <w:b/>
                <w:kern w:val="1"/>
                <w:sz w:val="22"/>
                <w:szCs w:val="22"/>
              </w:rPr>
            </w:pPr>
            <w:r w:rsidRPr="009D25EC">
              <w:rPr>
                <w:b/>
                <w:kern w:val="1"/>
                <w:sz w:val="22"/>
                <w:szCs w:val="22"/>
                <w:lang w:val="en-US"/>
              </w:rPr>
              <w:t>III</w:t>
            </w:r>
            <w:r w:rsidRPr="009D25EC">
              <w:rPr>
                <w:b/>
                <w:kern w:val="1"/>
                <w:sz w:val="22"/>
                <w:szCs w:val="22"/>
              </w:rPr>
              <w:t xml:space="preserve">  ЧЕТВЕРТЬ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9D25EC" w:rsidRPr="009D25EC" w:rsidRDefault="009D25EC" w:rsidP="009D25EC">
            <w:pPr>
              <w:suppressAutoHyphens/>
              <w:rPr>
                <w:b/>
                <w:kern w:val="1"/>
                <w:sz w:val="22"/>
                <w:szCs w:val="22"/>
              </w:rPr>
            </w:pPr>
            <w:r w:rsidRPr="009D25EC">
              <w:rPr>
                <w:b/>
                <w:kern w:val="1"/>
                <w:sz w:val="22"/>
                <w:szCs w:val="22"/>
              </w:rPr>
              <w:t>30</w:t>
            </w:r>
          </w:p>
        </w:tc>
      </w:tr>
      <w:tr w:rsidR="009D25EC" w:rsidRPr="009D25EC" w:rsidTr="00043875">
        <w:trPr>
          <w:trHeight w:val="127"/>
        </w:trPr>
        <w:tc>
          <w:tcPr>
            <w:tcW w:w="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</w:p>
        </w:tc>
        <w:tc>
          <w:tcPr>
            <w:tcW w:w="690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ПОДВИЖНЫЕ ИГРЫ С ЭЛЕМЕНТАМИ ВОЛЕЙБОЛА.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12</w:t>
            </w:r>
          </w:p>
        </w:tc>
      </w:tr>
      <w:tr w:rsidR="009D25EC" w:rsidRPr="009D25EC" w:rsidTr="00043875">
        <w:trPr>
          <w:trHeight w:val="142"/>
        </w:trPr>
        <w:tc>
          <w:tcPr>
            <w:tcW w:w="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49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  <w:tc>
          <w:tcPr>
            <w:tcW w:w="6906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0"/>
                <w:szCs w:val="20"/>
              </w:rPr>
            </w:pPr>
            <w:r w:rsidRPr="009D25EC">
              <w:rPr>
                <w:kern w:val="1"/>
                <w:sz w:val="20"/>
                <w:szCs w:val="20"/>
              </w:rPr>
              <w:t xml:space="preserve"> Инструктаж по ТБ. ОРУ с мячом. Обучение ловли и передачам мяча в парах. Игра «Бросай и поймай». Развитие координационных способностей.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</w:tr>
      <w:tr w:rsidR="009D25EC" w:rsidRPr="009D25EC" w:rsidTr="00043875">
        <w:trPr>
          <w:trHeight w:val="108"/>
        </w:trPr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50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2</w:t>
            </w:r>
          </w:p>
        </w:tc>
        <w:tc>
          <w:tcPr>
            <w:tcW w:w="6906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0"/>
                <w:szCs w:val="20"/>
              </w:rPr>
            </w:pPr>
            <w:r w:rsidRPr="009D25EC">
              <w:rPr>
                <w:kern w:val="1"/>
                <w:sz w:val="20"/>
                <w:szCs w:val="20"/>
              </w:rPr>
              <w:t>ОРУ с мячом. Ловля и передача мяча в парах различными способами. Подвижные игры и эстафеты с мячом.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</w:tr>
      <w:tr w:rsidR="009D25EC" w:rsidRPr="009D25EC" w:rsidTr="00043875">
        <w:trPr>
          <w:trHeight w:val="160"/>
        </w:trPr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51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3</w:t>
            </w:r>
          </w:p>
        </w:tc>
        <w:tc>
          <w:tcPr>
            <w:tcW w:w="6906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0"/>
                <w:szCs w:val="20"/>
              </w:rPr>
            </w:pPr>
            <w:r w:rsidRPr="009D25EC">
              <w:rPr>
                <w:kern w:val="1"/>
                <w:sz w:val="20"/>
                <w:szCs w:val="20"/>
              </w:rPr>
              <w:t>ОРУ с мячом. Передача и ловля мяча через сетку. Игра «Перестрелка».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</w:tr>
      <w:tr w:rsidR="009D25EC" w:rsidRPr="009D25EC" w:rsidTr="00043875">
        <w:trPr>
          <w:trHeight w:val="108"/>
        </w:trPr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52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4</w:t>
            </w:r>
          </w:p>
        </w:tc>
        <w:tc>
          <w:tcPr>
            <w:tcW w:w="6906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0"/>
                <w:szCs w:val="20"/>
              </w:rPr>
            </w:pPr>
            <w:r w:rsidRPr="009D25EC">
              <w:rPr>
                <w:kern w:val="1"/>
                <w:sz w:val="20"/>
                <w:szCs w:val="20"/>
              </w:rPr>
              <w:t xml:space="preserve">ОРУ с мячом. Передача и ловля мяча через сетку. Игра «Перестрелка» </w:t>
            </w:r>
            <w:proofErr w:type="gramStart"/>
            <w:r w:rsidRPr="009D25EC">
              <w:rPr>
                <w:kern w:val="1"/>
                <w:sz w:val="20"/>
                <w:szCs w:val="20"/>
              </w:rPr>
              <w:t>( с</w:t>
            </w:r>
            <w:proofErr w:type="gramEnd"/>
            <w:r w:rsidRPr="009D25EC">
              <w:rPr>
                <w:kern w:val="1"/>
                <w:sz w:val="20"/>
                <w:szCs w:val="20"/>
              </w:rPr>
              <w:t xml:space="preserve"> 4 мячами). Развитие координационных способностей.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</w:tr>
      <w:tr w:rsidR="009D25EC" w:rsidRPr="009D25EC" w:rsidTr="00043875">
        <w:trPr>
          <w:trHeight w:val="894"/>
        </w:trPr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53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5</w:t>
            </w:r>
          </w:p>
        </w:tc>
        <w:tc>
          <w:tcPr>
            <w:tcW w:w="6906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0"/>
                <w:szCs w:val="20"/>
              </w:rPr>
            </w:pPr>
            <w:r w:rsidRPr="009D25EC">
              <w:rPr>
                <w:kern w:val="1"/>
                <w:sz w:val="20"/>
                <w:szCs w:val="20"/>
              </w:rPr>
              <w:t>ОРУ с мячом. Обучение подаче мяча через сетку. Игра «Перестрелка»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</w:tr>
      <w:tr w:rsidR="009D25EC" w:rsidRPr="009D25EC" w:rsidTr="00043875">
        <w:trPr>
          <w:trHeight w:val="108"/>
        </w:trPr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54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6</w:t>
            </w:r>
          </w:p>
        </w:tc>
        <w:tc>
          <w:tcPr>
            <w:tcW w:w="6906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0"/>
                <w:szCs w:val="20"/>
              </w:rPr>
            </w:pPr>
            <w:r w:rsidRPr="009D25EC">
              <w:rPr>
                <w:kern w:val="1"/>
                <w:sz w:val="20"/>
                <w:szCs w:val="20"/>
              </w:rPr>
              <w:t>ОРУ с мячом. Совершенствование подачи мяча через сетку одной рукой.</w:t>
            </w:r>
          </w:p>
          <w:p w:rsidR="009D25EC" w:rsidRPr="009D25EC" w:rsidRDefault="009D25EC" w:rsidP="009D25EC">
            <w:pPr>
              <w:suppressAutoHyphens/>
              <w:rPr>
                <w:kern w:val="1"/>
                <w:sz w:val="20"/>
                <w:szCs w:val="20"/>
              </w:rPr>
            </w:pPr>
            <w:r w:rsidRPr="009D25EC">
              <w:rPr>
                <w:kern w:val="1"/>
                <w:sz w:val="20"/>
                <w:szCs w:val="20"/>
              </w:rPr>
              <w:t>Игра «Перестрелка»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</w:tr>
      <w:tr w:rsidR="009D25EC" w:rsidRPr="009D25EC" w:rsidTr="00043875">
        <w:trPr>
          <w:trHeight w:val="126"/>
        </w:trPr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55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7</w:t>
            </w:r>
          </w:p>
        </w:tc>
        <w:tc>
          <w:tcPr>
            <w:tcW w:w="6906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0"/>
                <w:szCs w:val="20"/>
              </w:rPr>
            </w:pPr>
            <w:r w:rsidRPr="009D25EC">
              <w:rPr>
                <w:kern w:val="1"/>
                <w:sz w:val="20"/>
                <w:szCs w:val="20"/>
              </w:rPr>
              <w:t xml:space="preserve">ОРУ в движении. Правила игры в пионербол. Расстановка игроков на </w:t>
            </w:r>
            <w:proofErr w:type="gramStart"/>
            <w:r w:rsidRPr="009D25EC">
              <w:rPr>
                <w:kern w:val="1"/>
                <w:sz w:val="20"/>
                <w:szCs w:val="20"/>
              </w:rPr>
              <w:t>площадке .Переходы</w:t>
            </w:r>
            <w:proofErr w:type="gramEnd"/>
            <w:r w:rsidRPr="009D25EC">
              <w:rPr>
                <w:kern w:val="1"/>
                <w:sz w:val="20"/>
                <w:szCs w:val="20"/>
              </w:rPr>
              <w:t xml:space="preserve"> во время игры.  Игра «Пионербол».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</w:tr>
      <w:tr w:rsidR="009D25EC" w:rsidRPr="009D25EC" w:rsidTr="00043875">
        <w:trPr>
          <w:trHeight w:val="108"/>
        </w:trPr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56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8</w:t>
            </w:r>
          </w:p>
        </w:tc>
        <w:tc>
          <w:tcPr>
            <w:tcW w:w="6906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0"/>
                <w:szCs w:val="20"/>
              </w:rPr>
            </w:pPr>
            <w:r w:rsidRPr="009D25EC">
              <w:rPr>
                <w:kern w:val="1"/>
                <w:sz w:val="20"/>
                <w:szCs w:val="20"/>
              </w:rPr>
              <w:t>ОРУ в движении. Правила игры в «Пионербол». Действия игрока на площадке. Подача мяча. Игра «Пионербол».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</w:tr>
      <w:tr w:rsidR="009D25EC" w:rsidRPr="009D25EC" w:rsidTr="00043875">
        <w:trPr>
          <w:trHeight w:val="108"/>
        </w:trPr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57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9</w:t>
            </w:r>
          </w:p>
        </w:tc>
        <w:tc>
          <w:tcPr>
            <w:tcW w:w="6906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0"/>
                <w:szCs w:val="20"/>
              </w:rPr>
            </w:pPr>
            <w:r w:rsidRPr="009D25EC">
              <w:rPr>
                <w:kern w:val="1"/>
                <w:sz w:val="20"/>
                <w:szCs w:val="20"/>
              </w:rPr>
              <w:t>ОРУ в движении. Игра «Пионербол». Развитие координационных способностей.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</w:tr>
      <w:tr w:rsidR="009D25EC" w:rsidRPr="009D25EC" w:rsidTr="00043875">
        <w:trPr>
          <w:trHeight w:val="108"/>
        </w:trPr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58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10</w:t>
            </w:r>
          </w:p>
        </w:tc>
        <w:tc>
          <w:tcPr>
            <w:tcW w:w="6906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0"/>
                <w:szCs w:val="20"/>
              </w:rPr>
            </w:pPr>
            <w:r w:rsidRPr="009D25EC">
              <w:rPr>
                <w:kern w:val="1"/>
                <w:sz w:val="20"/>
                <w:szCs w:val="20"/>
              </w:rPr>
              <w:t>ОРУ в движении. Игра «Пионербол». Развитие координационных способностей.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</w:tr>
      <w:tr w:rsidR="009D25EC" w:rsidRPr="009D25EC" w:rsidTr="00043875">
        <w:trPr>
          <w:trHeight w:val="126"/>
        </w:trPr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59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11</w:t>
            </w:r>
          </w:p>
        </w:tc>
        <w:tc>
          <w:tcPr>
            <w:tcW w:w="6906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0"/>
                <w:szCs w:val="20"/>
              </w:rPr>
            </w:pPr>
            <w:r w:rsidRPr="009D25EC">
              <w:rPr>
                <w:kern w:val="1"/>
                <w:sz w:val="20"/>
                <w:szCs w:val="20"/>
              </w:rPr>
              <w:t>ОРУ в движении. Игра «Пионербол».  Действия игрока на площадке. Игра «Гуси лебеди»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</w:tr>
      <w:tr w:rsidR="009D25EC" w:rsidRPr="009D25EC" w:rsidTr="00043875">
        <w:trPr>
          <w:trHeight w:val="124"/>
        </w:trPr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60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12</w:t>
            </w:r>
          </w:p>
        </w:tc>
        <w:tc>
          <w:tcPr>
            <w:tcW w:w="6906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0"/>
                <w:szCs w:val="20"/>
              </w:rPr>
            </w:pPr>
            <w:r w:rsidRPr="009D25EC">
              <w:rPr>
                <w:kern w:val="1"/>
                <w:sz w:val="20"/>
                <w:szCs w:val="20"/>
              </w:rPr>
              <w:t>ОРУ в движении. Игра «Пионербол».  Действия игрока на площадке. Игра «Гуси лебеди»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</w:tr>
      <w:tr w:rsidR="009D25EC" w:rsidRPr="009D25EC" w:rsidTr="00043875">
        <w:trPr>
          <w:trHeight w:val="126"/>
        </w:trPr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</w:p>
        </w:tc>
        <w:tc>
          <w:tcPr>
            <w:tcW w:w="6906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jc w:val="center"/>
              <w:rPr>
                <w:kern w:val="1"/>
                <w:sz w:val="20"/>
                <w:szCs w:val="20"/>
              </w:rPr>
            </w:pPr>
            <w:r w:rsidRPr="009D25EC">
              <w:rPr>
                <w:b/>
                <w:kern w:val="1"/>
                <w:sz w:val="20"/>
                <w:szCs w:val="20"/>
              </w:rPr>
              <w:t xml:space="preserve">ПОДВИЖНЫЕ ИГРЫ С ЭЛЕМЕНТАМИ  БАСКЕТБОЛА  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18</w:t>
            </w:r>
          </w:p>
        </w:tc>
      </w:tr>
      <w:tr w:rsidR="009D25EC" w:rsidRPr="009D25EC" w:rsidTr="00043875">
        <w:trPr>
          <w:trHeight w:val="124"/>
        </w:trPr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61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13</w:t>
            </w:r>
          </w:p>
        </w:tc>
        <w:tc>
          <w:tcPr>
            <w:tcW w:w="6906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0"/>
                <w:szCs w:val="20"/>
              </w:rPr>
            </w:pPr>
            <w:r w:rsidRPr="009D25EC">
              <w:rPr>
                <w:kern w:val="1"/>
                <w:sz w:val="20"/>
                <w:szCs w:val="20"/>
              </w:rPr>
              <w:t>Инструктаж по ТБ. ОРУ с мячом. Подбрасывание и ловля мяча. Обучение ведению мяча на месте. Игра «Бросай и поймай».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</w:tr>
      <w:tr w:rsidR="009D25EC" w:rsidRPr="009D25EC" w:rsidTr="00043875">
        <w:trPr>
          <w:trHeight w:val="124"/>
        </w:trPr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62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14</w:t>
            </w:r>
          </w:p>
        </w:tc>
        <w:tc>
          <w:tcPr>
            <w:tcW w:w="6906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0"/>
                <w:szCs w:val="20"/>
              </w:rPr>
            </w:pPr>
            <w:r w:rsidRPr="009D25EC">
              <w:rPr>
                <w:kern w:val="1"/>
                <w:sz w:val="20"/>
                <w:szCs w:val="20"/>
              </w:rPr>
              <w:t>ОРУ с мячом. Упражнения в подбрасывании и ловли мяча. Ведение мяча на месте. Игра «Передача мячей в колоннах». Развитие координационных способностей.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</w:tr>
      <w:tr w:rsidR="009D25EC" w:rsidRPr="009D25EC" w:rsidTr="00043875">
        <w:trPr>
          <w:trHeight w:val="126"/>
        </w:trPr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63-64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15-16</w:t>
            </w:r>
          </w:p>
        </w:tc>
        <w:tc>
          <w:tcPr>
            <w:tcW w:w="6906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0"/>
                <w:szCs w:val="20"/>
              </w:rPr>
            </w:pPr>
            <w:r w:rsidRPr="009D25EC">
              <w:rPr>
                <w:kern w:val="1"/>
                <w:sz w:val="20"/>
                <w:szCs w:val="20"/>
              </w:rPr>
              <w:t>ОРУ с мячом. Ловля мяча на месте. Передача мяча в парах. Эстафеты с мячами. Игра «Мяч соседу». Развитие координационных способностей.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2</w:t>
            </w:r>
          </w:p>
        </w:tc>
      </w:tr>
      <w:tr w:rsidR="009D25EC" w:rsidRPr="009D25EC" w:rsidTr="00043875">
        <w:trPr>
          <w:trHeight w:val="1192"/>
        </w:trPr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65-66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17-18</w:t>
            </w:r>
          </w:p>
        </w:tc>
        <w:tc>
          <w:tcPr>
            <w:tcW w:w="6906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0"/>
                <w:szCs w:val="20"/>
              </w:rPr>
            </w:pPr>
            <w:r w:rsidRPr="009D25EC">
              <w:rPr>
                <w:kern w:val="1"/>
                <w:sz w:val="20"/>
                <w:szCs w:val="20"/>
              </w:rPr>
              <w:t xml:space="preserve">ОРУ с мячом. Ловля мяча на месте. Ведение мяча на месте. Передача мяча в парах. Игра </w:t>
            </w:r>
            <w:proofErr w:type="gramStart"/>
            <w:r w:rsidRPr="009D25EC">
              <w:rPr>
                <w:kern w:val="1"/>
                <w:sz w:val="20"/>
                <w:szCs w:val="20"/>
              </w:rPr>
              <w:t>« Гонка</w:t>
            </w:r>
            <w:proofErr w:type="gramEnd"/>
            <w:r w:rsidRPr="009D25EC">
              <w:rPr>
                <w:kern w:val="1"/>
                <w:sz w:val="20"/>
                <w:szCs w:val="20"/>
              </w:rPr>
              <w:t xml:space="preserve"> мяча по кругу». «Передал- садись». Развитие координационных способностей.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2</w:t>
            </w:r>
          </w:p>
        </w:tc>
      </w:tr>
      <w:tr w:rsidR="009D25EC" w:rsidRPr="009D25EC" w:rsidTr="00043875">
        <w:trPr>
          <w:trHeight w:val="109"/>
        </w:trPr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67-68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19-20</w:t>
            </w:r>
          </w:p>
        </w:tc>
        <w:tc>
          <w:tcPr>
            <w:tcW w:w="6906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0"/>
                <w:szCs w:val="20"/>
              </w:rPr>
            </w:pPr>
            <w:r w:rsidRPr="009D25EC">
              <w:rPr>
                <w:kern w:val="1"/>
                <w:sz w:val="20"/>
                <w:szCs w:val="20"/>
              </w:rPr>
              <w:t>ОРУ с мячом. Упражнения в держании и ловли мяча. Ведение мяча на месте и в движении. Обучение броску мяча в кольцо двумя руками от груди.  Игра «Выстрел в небо». Развитие координационных способностей.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2</w:t>
            </w:r>
          </w:p>
        </w:tc>
      </w:tr>
      <w:tr w:rsidR="009D25EC" w:rsidRPr="009D25EC" w:rsidTr="00043875">
        <w:trPr>
          <w:trHeight w:val="143"/>
        </w:trPr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69-70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21-22</w:t>
            </w:r>
          </w:p>
        </w:tc>
        <w:tc>
          <w:tcPr>
            <w:tcW w:w="6906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0"/>
                <w:szCs w:val="20"/>
              </w:rPr>
            </w:pPr>
            <w:r w:rsidRPr="009D25EC">
              <w:rPr>
                <w:kern w:val="1"/>
                <w:sz w:val="20"/>
                <w:szCs w:val="20"/>
              </w:rPr>
              <w:t>ОРУ. Ловля и передача мяча. Ведение мяча в движении. Бросок мяча в кольцо. Игра «Охотники и утки». Развитие координационных способностей.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2</w:t>
            </w:r>
          </w:p>
        </w:tc>
      </w:tr>
      <w:tr w:rsidR="009D25EC" w:rsidRPr="009D25EC" w:rsidTr="00043875">
        <w:trPr>
          <w:trHeight w:val="109"/>
        </w:trPr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lastRenderedPageBreak/>
              <w:t>71-72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23-24</w:t>
            </w:r>
          </w:p>
        </w:tc>
        <w:tc>
          <w:tcPr>
            <w:tcW w:w="6906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0"/>
                <w:szCs w:val="20"/>
              </w:rPr>
            </w:pPr>
            <w:r w:rsidRPr="009D25EC">
              <w:rPr>
                <w:kern w:val="1"/>
                <w:sz w:val="20"/>
                <w:szCs w:val="20"/>
              </w:rPr>
              <w:t>ОРУ. Передвижения баскетболиста. Ведение мяча на месте и в движении. Броски мяча в кольцо. Передача в парах. Игра «Мяч в обруч».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2</w:t>
            </w:r>
          </w:p>
        </w:tc>
      </w:tr>
      <w:tr w:rsidR="009D25EC" w:rsidRPr="009D25EC" w:rsidTr="00043875">
        <w:trPr>
          <w:trHeight w:val="124"/>
        </w:trPr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73-74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25-26</w:t>
            </w:r>
          </w:p>
        </w:tc>
        <w:tc>
          <w:tcPr>
            <w:tcW w:w="6906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0"/>
                <w:szCs w:val="20"/>
              </w:rPr>
            </w:pPr>
            <w:r w:rsidRPr="009D25EC">
              <w:rPr>
                <w:kern w:val="1"/>
                <w:sz w:val="20"/>
                <w:szCs w:val="20"/>
              </w:rPr>
              <w:t>ОРУ. Ведение мяча. Повороты на месте с мячом в руках. Игра «Не давай мяч водящему». Броски мяча в кольцо. Развитие координационных способностей.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2</w:t>
            </w:r>
          </w:p>
        </w:tc>
      </w:tr>
      <w:tr w:rsidR="009D25EC" w:rsidRPr="009D25EC" w:rsidTr="00043875">
        <w:trPr>
          <w:trHeight w:val="124"/>
        </w:trPr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75-76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27-28</w:t>
            </w:r>
          </w:p>
        </w:tc>
        <w:tc>
          <w:tcPr>
            <w:tcW w:w="6906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0"/>
                <w:szCs w:val="20"/>
              </w:rPr>
            </w:pPr>
            <w:r w:rsidRPr="009D25EC">
              <w:rPr>
                <w:kern w:val="1"/>
                <w:sz w:val="20"/>
                <w:szCs w:val="20"/>
              </w:rPr>
              <w:t>ОРУ. Ведение мяча в высокой стойке с изменением направления. Передача мяча одной рукой от плеча. Бросок мяча в кольцо. Игра в мини-баскетбол.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2</w:t>
            </w:r>
          </w:p>
        </w:tc>
      </w:tr>
      <w:tr w:rsidR="009D25EC" w:rsidRPr="009D25EC" w:rsidTr="00043875">
        <w:trPr>
          <w:trHeight w:val="124"/>
        </w:trPr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77-78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29-30</w:t>
            </w:r>
          </w:p>
        </w:tc>
        <w:tc>
          <w:tcPr>
            <w:tcW w:w="6906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0"/>
                <w:szCs w:val="20"/>
              </w:rPr>
            </w:pPr>
            <w:r w:rsidRPr="009D25EC">
              <w:rPr>
                <w:kern w:val="1"/>
                <w:sz w:val="20"/>
                <w:szCs w:val="20"/>
              </w:rPr>
              <w:t>ОРУ. Обучение ведению мяча с обводкой соперника. Передача мяча в парах- учет. Бросок мяча в кольцо. Эстафеты с мячами. Игра в мини-баскетбол.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2</w:t>
            </w:r>
          </w:p>
        </w:tc>
      </w:tr>
      <w:tr w:rsidR="009D25EC" w:rsidRPr="009D25EC" w:rsidTr="00043875">
        <w:trPr>
          <w:trHeight w:val="139"/>
        </w:trPr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</w:p>
        </w:tc>
        <w:tc>
          <w:tcPr>
            <w:tcW w:w="69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9D25EC" w:rsidRPr="009D25EC" w:rsidRDefault="009D25EC" w:rsidP="009D25EC">
            <w:pPr>
              <w:suppressAutoHyphens/>
              <w:rPr>
                <w:b/>
                <w:kern w:val="1"/>
                <w:sz w:val="22"/>
                <w:szCs w:val="22"/>
              </w:rPr>
            </w:pPr>
            <w:r w:rsidRPr="009D25EC">
              <w:rPr>
                <w:b/>
                <w:kern w:val="1"/>
                <w:sz w:val="22"/>
                <w:szCs w:val="22"/>
                <w:lang w:val="en-US"/>
              </w:rPr>
              <w:t>IV</w:t>
            </w:r>
            <w:r w:rsidRPr="009D25EC">
              <w:rPr>
                <w:b/>
                <w:kern w:val="1"/>
                <w:sz w:val="22"/>
                <w:szCs w:val="22"/>
              </w:rPr>
              <w:t xml:space="preserve"> ЧЕТВЕРТЬ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9D25EC" w:rsidRPr="009D25EC" w:rsidRDefault="009D25EC" w:rsidP="009D25EC">
            <w:pPr>
              <w:suppressAutoHyphens/>
              <w:rPr>
                <w:b/>
                <w:kern w:val="1"/>
                <w:sz w:val="22"/>
                <w:szCs w:val="22"/>
              </w:rPr>
            </w:pPr>
            <w:r w:rsidRPr="009D25EC">
              <w:rPr>
                <w:b/>
                <w:kern w:val="1"/>
                <w:sz w:val="22"/>
                <w:szCs w:val="22"/>
              </w:rPr>
              <w:t>24</w:t>
            </w:r>
          </w:p>
        </w:tc>
      </w:tr>
      <w:tr w:rsidR="009D25EC" w:rsidRPr="009D25EC" w:rsidTr="00043875">
        <w:trPr>
          <w:trHeight w:val="124"/>
        </w:trPr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</w:p>
        </w:tc>
        <w:tc>
          <w:tcPr>
            <w:tcW w:w="690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ЛЕГКАЯ   АТЛЕТИКА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24</w:t>
            </w:r>
          </w:p>
        </w:tc>
      </w:tr>
      <w:tr w:rsidR="009D25EC" w:rsidRPr="009D25EC" w:rsidTr="00043875">
        <w:trPr>
          <w:trHeight w:val="124"/>
        </w:trPr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79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  <w:tc>
          <w:tcPr>
            <w:tcW w:w="6906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tabs>
                <w:tab w:val="center" w:pos="4677"/>
                <w:tab w:val="right" w:pos="9355"/>
              </w:tabs>
              <w:suppressAutoHyphens/>
              <w:rPr>
                <w:kern w:val="1"/>
                <w:sz w:val="20"/>
                <w:szCs w:val="20"/>
              </w:rPr>
            </w:pPr>
            <w:r w:rsidRPr="009D25EC">
              <w:rPr>
                <w:kern w:val="1"/>
                <w:sz w:val="20"/>
                <w:szCs w:val="20"/>
              </w:rPr>
              <w:t>Инструктаж по ТБ. ОРУ. Прыжковые упражнения. Обучение прыжку в высоту с прямого разбега способом «согнув ноги» (высота 30-40см).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</w:tr>
      <w:tr w:rsidR="009D25EC" w:rsidRPr="009D25EC" w:rsidTr="00043875">
        <w:trPr>
          <w:trHeight w:val="124"/>
        </w:trPr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80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2</w:t>
            </w:r>
          </w:p>
        </w:tc>
        <w:tc>
          <w:tcPr>
            <w:tcW w:w="6906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0"/>
                <w:szCs w:val="20"/>
              </w:rPr>
            </w:pPr>
            <w:r w:rsidRPr="009D25EC">
              <w:rPr>
                <w:kern w:val="1"/>
                <w:sz w:val="20"/>
                <w:szCs w:val="20"/>
              </w:rPr>
              <w:t xml:space="preserve">ОРУ. Прыжковые упражнения. Прыжки в высоту с прямого разбега «согнув ноги». Игра «Прыгуны и пятнашки». 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</w:tr>
      <w:tr w:rsidR="009D25EC" w:rsidRPr="009D25EC" w:rsidTr="00043875">
        <w:trPr>
          <w:trHeight w:val="124"/>
        </w:trPr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81-82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3-4</w:t>
            </w:r>
          </w:p>
        </w:tc>
        <w:tc>
          <w:tcPr>
            <w:tcW w:w="6906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0"/>
                <w:szCs w:val="20"/>
              </w:rPr>
            </w:pPr>
            <w:r w:rsidRPr="009D25EC">
              <w:rPr>
                <w:kern w:val="1"/>
                <w:sz w:val="20"/>
                <w:szCs w:val="20"/>
              </w:rPr>
              <w:t xml:space="preserve">ОРУ. Прыжковые упражнения. Прыжки в высоту «согнув ноги». Развитие скоростно-силовых способностей. Игра «Удочка», «Прыжки по полоскам». 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2</w:t>
            </w:r>
          </w:p>
        </w:tc>
      </w:tr>
      <w:tr w:rsidR="009D25EC" w:rsidRPr="009D25EC" w:rsidTr="00043875">
        <w:trPr>
          <w:trHeight w:val="124"/>
        </w:trPr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83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5</w:t>
            </w:r>
          </w:p>
        </w:tc>
        <w:tc>
          <w:tcPr>
            <w:tcW w:w="6906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0"/>
                <w:szCs w:val="20"/>
              </w:rPr>
            </w:pPr>
            <w:r w:rsidRPr="009D25EC">
              <w:rPr>
                <w:kern w:val="1"/>
                <w:sz w:val="20"/>
                <w:szCs w:val="20"/>
              </w:rPr>
              <w:t xml:space="preserve">ОРУ. Прыжковые упражнения. Прыжки в высоту «согнув ноги». </w:t>
            </w:r>
            <w:proofErr w:type="spellStart"/>
            <w:r w:rsidRPr="009D25EC">
              <w:rPr>
                <w:kern w:val="1"/>
                <w:sz w:val="20"/>
                <w:szCs w:val="20"/>
              </w:rPr>
              <w:t>Многоскоки</w:t>
            </w:r>
            <w:proofErr w:type="spellEnd"/>
            <w:r w:rsidRPr="009D25EC">
              <w:rPr>
                <w:kern w:val="1"/>
                <w:sz w:val="20"/>
                <w:szCs w:val="20"/>
              </w:rPr>
              <w:t xml:space="preserve">. Игра «Удочка». «Прыжки по полоскам». Развитие скоростно-силовых способностей. 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</w:tr>
      <w:tr w:rsidR="009D25EC" w:rsidRPr="009D25EC" w:rsidTr="00043875">
        <w:trPr>
          <w:trHeight w:val="124"/>
        </w:trPr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84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6</w:t>
            </w:r>
          </w:p>
        </w:tc>
        <w:tc>
          <w:tcPr>
            <w:tcW w:w="6906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0"/>
                <w:szCs w:val="20"/>
              </w:rPr>
            </w:pPr>
            <w:r w:rsidRPr="009D25EC">
              <w:rPr>
                <w:kern w:val="1"/>
                <w:sz w:val="20"/>
                <w:szCs w:val="20"/>
              </w:rPr>
              <w:t xml:space="preserve">ОРУ. Прыжковые упражнения. </w:t>
            </w:r>
            <w:proofErr w:type="spellStart"/>
            <w:r w:rsidRPr="009D25EC">
              <w:rPr>
                <w:kern w:val="1"/>
                <w:sz w:val="20"/>
                <w:szCs w:val="20"/>
              </w:rPr>
              <w:t>Многоскоки</w:t>
            </w:r>
            <w:proofErr w:type="spellEnd"/>
            <w:r w:rsidRPr="009D25EC">
              <w:rPr>
                <w:kern w:val="1"/>
                <w:sz w:val="20"/>
                <w:szCs w:val="20"/>
              </w:rPr>
              <w:t>. Работа по станциям. Развитие скоростно-силовых способностей.</w:t>
            </w:r>
          </w:p>
          <w:p w:rsidR="009D25EC" w:rsidRPr="009D25EC" w:rsidRDefault="009D25EC" w:rsidP="009D25EC">
            <w:pPr>
              <w:suppressAutoHyphens/>
              <w:rPr>
                <w:kern w:val="1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</w:tr>
      <w:tr w:rsidR="009D25EC" w:rsidRPr="009D25EC" w:rsidTr="00043875">
        <w:trPr>
          <w:trHeight w:val="124"/>
        </w:trPr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85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7</w:t>
            </w:r>
          </w:p>
        </w:tc>
        <w:tc>
          <w:tcPr>
            <w:tcW w:w="6906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0"/>
                <w:szCs w:val="20"/>
              </w:rPr>
            </w:pPr>
            <w:r w:rsidRPr="009D25EC">
              <w:rPr>
                <w:kern w:val="1"/>
                <w:sz w:val="20"/>
                <w:szCs w:val="20"/>
              </w:rPr>
              <w:t>ОРУ в движении. Равномерный бег (до 2 мин). Прыжки через скакалку. Полоса препятствия. Развитие выносливости. Игра «Пятнашки».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</w:tr>
      <w:tr w:rsidR="009D25EC" w:rsidRPr="009D25EC" w:rsidTr="00043875">
        <w:trPr>
          <w:trHeight w:val="108"/>
        </w:trPr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86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8</w:t>
            </w:r>
          </w:p>
        </w:tc>
        <w:tc>
          <w:tcPr>
            <w:tcW w:w="6906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0"/>
                <w:szCs w:val="20"/>
              </w:rPr>
            </w:pPr>
            <w:r w:rsidRPr="009D25EC">
              <w:rPr>
                <w:kern w:val="1"/>
                <w:sz w:val="20"/>
                <w:szCs w:val="20"/>
              </w:rPr>
              <w:t>ОРУ в движении. Равномерный бег (до 2 мин). Прыжки через скакалку. Полоса препятствия. Развитие выносливости. Игра «Пятнашки».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</w:tr>
      <w:tr w:rsidR="009D25EC" w:rsidRPr="009D25EC" w:rsidTr="00043875">
        <w:trPr>
          <w:trHeight w:val="124"/>
        </w:trPr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87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9</w:t>
            </w:r>
          </w:p>
        </w:tc>
        <w:tc>
          <w:tcPr>
            <w:tcW w:w="6906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0"/>
                <w:szCs w:val="20"/>
              </w:rPr>
            </w:pPr>
            <w:r w:rsidRPr="009D25EC">
              <w:rPr>
                <w:kern w:val="1"/>
                <w:sz w:val="20"/>
                <w:szCs w:val="20"/>
              </w:rPr>
              <w:t>ОРУ в движении. Равномерный бег (до 3 мин). Прыжки через скакалку (до 1 мин). Работа по станциям. Развитие выносливости. Игра «Третий лишний».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</w:tr>
      <w:tr w:rsidR="009D25EC" w:rsidRPr="009D25EC" w:rsidTr="00043875">
        <w:trPr>
          <w:trHeight w:val="108"/>
        </w:trPr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88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10</w:t>
            </w:r>
          </w:p>
        </w:tc>
        <w:tc>
          <w:tcPr>
            <w:tcW w:w="6906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0"/>
                <w:szCs w:val="20"/>
              </w:rPr>
            </w:pPr>
            <w:r w:rsidRPr="009D25EC">
              <w:rPr>
                <w:kern w:val="1"/>
                <w:sz w:val="20"/>
                <w:szCs w:val="20"/>
              </w:rPr>
              <w:t>ОРУ в движении. Равномерный бег (до 3 мин). Полоса препятствия. Развитие выносливости. Игра «Два мороза».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</w:tr>
      <w:tr w:rsidR="009D25EC" w:rsidRPr="009D25EC" w:rsidTr="00043875">
        <w:trPr>
          <w:trHeight w:val="270"/>
        </w:trPr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89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11</w:t>
            </w:r>
          </w:p>
        </w:tc>
        <w:tc>
          <w:tcPr>
            <w:tcW w:w="6906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0"/>
                <w:szCs w:val="20"/>
              </w:rPr>
            </w:pPr>
            <w:r w:rsidRPr="009D25EC">
              <w:rPr>
                <w:kern w:val="1"/>
                <w:sz w:val="20"/>
                <w:szCs w:val="20"/>
              </w:rPr>
              <w:t>ОРУ в движении. Равномерный бег (до 4 мин). Прыжок в длину с места. Игра «Кузнечики». Работа по станциям. Развитие выносливости.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</w:tr>
      <w:tr w:rsidR="009D25EC" w:rsidRPr="009D25EC" w:rsidTr="00043875">
        <w:trPr>
          <w:trHeight w:val="270"/>
        </w:trPr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90-91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12-13</w:t>
            </w:r>
          </w:p>
        </w:tc>
        <w:tc>
          <w:tcPr>
            <w:tcW w:w="6906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0"/>
                <w:szCs w:val="20"/>
              </w:rPr>
            </w:pPr>
            <w:r w:rsidRPr="009D25EC">
              <w:rPr>
                <w:kern w:val="1"/>
                <w:sz w:val="20"/>
                <w:szCs w:val="20"/>
              </w:rPr>
              <w:t>ОРУ в движении. Равномерный бег. Бег 500м. Игра «Вызов номеров». Равномерный бег (до 4 мин).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2</w:t>
            </w:r>
          </w:p>
        </w:tc>
      </w:tr>
      <w:tr w:rsidR="009D25EC" w:rsidRPr="009D25EC" w:rsidTr="00043875">
        <w:trPr>
          <w:trHeight w:val="270"/>
        </w:trPr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92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14</w:t>
            </w:r>
          </w:p>
        </w:tc>
        <w:tc>
          <w:tcPr>
            <w:tcW w:w="6906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0"/>
                <w:szCs w:val="20"/>
              </w:rPr>
            </w:pPr>
            <w:r w:rsidRPr="009D25EC">
              <w:rPr>
                <w:kern w:val="1"/>
                <w:sz w:val="20"/>
                <w:szCs w:val="20"/>
              </w:rPr>
              <w:t>ОРУ. Специальные беговые упражнения. Бег с ускорением. Челночный бег 3*10м.</w:t>
            </w:r>
          </w:p>
          <w:p w:rsidR="009D25EC" w:rsidRPr="009D25EC" w:rsidRDefault="009D25EC" w:rsidP="009D25EC">
            <w:pPr>
              <w:suppressAutoHyphens/>
              <w:rPr>
                <w:kern w:val="1"/>
                <w:sz w:val="20"/>
                <w:szCs w:val="20"/>
              </w:rPr>
            </w:pPr>
            <w:r w:rsidRPr="009D25EC">
              <w:rPr>
                <w:kern w:val="1"/>
                <w:sz w:val="20"/>
                <w:szCs w:val="20"/>
              </w:rPr>
              <w:t>Прыжки через длинную скакалку. Равномерный бег (до 5 мин).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</w:tr>
      <w:tr w:rsidR="009D25EC" w:rsidRPr="009D25EC" w:rsidTr="00043875">
        <w:trPr>
          <w:trHeight w:val="270"/>
        </w:trPr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93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15</w:t>
            </w:r>
          </w:p>
        </w:tc>
        <w:tc>
          <w:tcPr>
            <w:tcW w:w="6906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0"/>
                <w:szCs w:val="20"/>
              </w:rPr>
            </w:pPr>
            <w:r w:rsidRPr="009D25EC">
              <w:rPr>
                <w:kern w:val="1"/>
                <w:sz w:val="20"/>
                <w:szCs w:val="20"/>
              </w:rPr>
              <w:t>ОРУ. Сочетание различных видов ходьбы. Бег с изменением направления, ритма и темпа. Бег 30м. Эстафеты. Игра «Воробьи и вороны». Развитие скоростных способностей. Равномерный бег (до 5 мин).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</w:tr>
      <w:tr w:rsidR="009D25EC" w:rsidRPr="009D25EC" w:rsidTr="00043875">
        <w:trPr>
          <w:trHeight w:val="270"/>
        </w:trPr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94-95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16-17</w:t>
            </w:r>
          </w:p>
        </w:tc>
        <w:tc>
          <w:tcPr>
            <w:tcW w:w="6906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0"/>
                <w:szCs w:val="20"/>
              </w:rPr>
            </w:pPr>
            <w:r w:rsidRPr="009D25EC">
              <w:rPr>
                <w:kern w:val="1"/>
                <w:sz w:val="20"/>
                <w:szCs w:val="20"/>
              </w:rPr>
              <w:t xml:space="preserve">ОРУ. Бег с изменением направления, ритма и темпа. Бег в заданном коридоре. Бег30, 60м. Эстафеты. Игра «День и </w:t>
            </w:r>
            <w:proofErr w:type="spellStart"/>
            <w:r w:rsidRPr="009D25EC">
              <w:rPr>
                <w:kern w:val="1"/>
                <w:sz w:val="20"/>
                <w:szCs w:val="20"/>
              </w:rPr>
              <w:t>ночь</w:t>
            </w:r>
            <w:proofErr w:type="gramStart"/>
            <w:r w:rsidRPr="009D25EC">
              <w:rPr>
                <w:kern w:val="1"/>
                <w:sz w:val="20"/>
                <w:szCs w:val="20"/>
              </w:rPr>
              <w:t>».Развитие</w:t>
            </w:r>
            <w:proofErr w:type="spellEnd"/>
            <w:proofErr w:type="gramEnd"/>
            <w:r w:rsidRPr="009D25EC">
              <w:rPr>
                <w:kern w:val="1"/>
                <w:sz w:val="20"/>
                <w:szCs w:val="20"/>
              </w:rPr>
              <w:t xml:space="preserve">  скоростных способностей. Равномерный бег (до 6 мин).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2</w:t>
            </w:r>
          </w:p>
        </w:tc>
      </w:tr>
      <w:tr w:rsidR="009D25EC" w:rsidRPr="009D25EC" w:rsidTr="00043875">
        <w:trPr>
          <w:trHeight w:val="270"/>
        </w:trPr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96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18</w:t>
            </w:r>
          </w:p>
        </w:tc>
        <w:tc>
          <w:tcPr>
            <w:tcW w:w="6906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0"/>
                <w:szCs w:val="20"/>
              </w:rPr>
            </w:pPr>
            <w:r w:rsidRPr="009D25EC">
              <w:rPr>
                <w:kern w:val="1"/>
                <w:sz w:val="20"/>
                <w:szCs w:val="20"/>
              </w:rPr>
              <w:t>ОРУ. Бег с ускорением. Эстафеты. Бег 60м. Игра «Третий лишний». Развитие скоростных способностей. Равномерный бег (до 6 мин).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</w:tr>
      <w:tr w:rsidR="009D25EC" w:rsidRPr="009D25EC" w:rsidTr="00043875">
        <w:trPr>
          <w:trHeight w:val="270"/>
        </w:trPr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97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19</w:t>
            </w:r>
          </w:p>
        </w:tc>
        <w:tc>
          <w:tcPr>
            <w:tcW w:w="6906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0"/>
                <w:szCs w:val="20"/>
              </w:rPr>
            </w:pPr>
            <w:r w:rsidRPr="009D25EC">
              <w:rPr>
                <w:kern w:val="1"/>
                <w:sz w:val="20"/>
                <w:szCs w:val="20"/>
              </w:rPr>
              <w:t>ОРУ. Прыжок в длину с разбега с отталкиванием одной ногой и приземлением на две ноги. Эстафеты. Игра «Парашютисты». Равномерный бег (до 7 мин).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</w:tr>
      <w:tr w:rsidR="009D25EC" w:rsidRPr="009D25EC" w:rsidTr="00043875">
        <w:trPr>
          <w:trHeight w:val="270"/>
        </w:trPr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98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20</w:t>
            </w:r>
          </w:p>
        </w:tc>
        <w:tc>
          <w:tcPr>
            <w:tcW w:w="6906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0"/>
                <w:szCs w:val="20"/>
              </w:rPr>
            </w:pPr>
            <w:r w:rsidRPr="009D25EC">
              <w:rPr>
                <w:kern w:val="1"/>
                <w:sz w:val="20"/>
                <w:szCs w:val="20"/>
              </w:rPr>
              <w:t>ОРУ. Прыжок в длину с разбега. Эстафета. Игра «Кузнечики». Равномерный бег (до 8 мин).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</w:tr>
      <w:tr w:rsidR="009D25EC" w:rsidRPr="009D25EC" w:rsidTr="00043875">
        <w:trPr>
          <w:trHeight w:val="270"/>
        </w:trPr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99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21</w:t>
            </w:r>
          </w:p>
        </w:tc>
        <w:tc>
          <w:tcPr>
            <w:tcW w:w="6906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0"/>
                <w:szCs w:val="20"/>
              </w:rPr>
            </w:pPr>
            <w:r w:rsidRPr="009D25EC">
              <w:rPr>
                <w:kern w:val="1"/>
                <w:sz w:val="20"/>
                <w:szCs w:val="20"/>
              </w:rPr>
              <w:t>ОРУ. Прыжок в длину с разбега. Эстафеты. Игра «Прыжок за прыжком». Равномерный бег (до 9 мин).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</w:tr>
      <w:tr w:rsidR="009D25EC" w:rsidRPr="009D25EC" w:rsidTr="00043875">
        <w:trPr>
          <w:trHeight w:val="270"/>
        </w:trPr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100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22</w:t>
            </w:r>
          </w:p>
        </w:tc>
        <w:tc>
          <w:tcPr>
            <w:tcW w:w="6906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0"/>
                <w:szCs w:val="20"/>
              </w:rPr>
            </w:pPr>
            <w:r w:rsidRPr="009D25EC">
              <w:rPr>
                <w:kern w:val="1"/>
                <w:sz w:val="20"/>
                <w:szCs w:val="20"/>
              </w:rPr>
              <w:t>ОРУ. Метание малого мяча в цель с 3-4м. Эстафеты. Игра «Кто дальше бросит». Равномерный бег (до 9 мин).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</w:tr>
      <w:tr w:rsidR="009D25EC" w:rsidRPr="009D25EC" w:rsidTr="00043875">
        <w:trPr>
          <w:trHeight w:val="270"/>
        </w:trPr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101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23</w:t>
            </w:r>
          </w:p>
        </w:tc>
        <w:tc>
          <w:tcPr>
            <w:tcW w:w="6906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0"/>
                <w:szCs w:val="20"/>
              </w:rPr>
            </w:pPr>
            <w:r w:rsidRPr="009D25EC">
              <w:rPr>
                <w:kern w:val="1"/>
                <w:sz w:val="20"/>
                <w:szCs w:val="20"/>
              </w:rPr>
              <w:t>ОРУ. Метание набивного мяча из разных положений. Игра «Защита укреплений». Эстафеты. Развитие скоростно-силовых качеств. Равномерный бег (до 10 мин).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</w:tr>
      <w:tr w:rsidR="009D25EC" w:rsidRPr="009D25EC" w:rsidTr="00043875">
        <w:trPr>
          <w:trHeight w:val="270"/>
        </w:trPr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102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24</w:t>
            </w:r>
          </w:p>
        </w:tc>
        <w:tc>
          <w:tcPr>
            <w:tcW w:w="6906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0"/>
                <w:szCs w:val="20"/>
              </w:rPr>
            </w:pPr>
            <w:r w:rsidRPr="009D25EC">
              <w:rPr>
                <w:kern w:val="1"/>
                <w:sz w:val="20"/>
                <w:szCs w:val="20"/>
              </w:rPr>
              <w:t>ОРУ. Метание малого мяча в цель. Метание набивного мяча на дальность. Игра «Снайперы». Эстафеты. Развитие скоростно-силовых качеств. Равномерный бег (до 10 мин).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</w:tr>
    </w:tbl>
    <w:p w:rsidR="009D25EC" w:rsidRPr="009D25EC" w:rsidRDefault="009D25EC" w:rsidP="009D25EC">
      <w:pPr>
        <w:suppressAutoHyphens/>
        <w:rPr>
          <w:kern w:val="1"/>
        </w:rPr>
      </w:pPr>
    </w:p>
    <w:p w:rsidR="009D25EC" w:rsidRPr="009D25EC" w:rsidRDefault="009D25EC" w:rsidP="009D25EC">
      <w:pPr>
        <w:shd w:val="clear" w:color="auto" w:fill="FFFFFF"/>
        <w:suppressAutoHyphens/>
        <w:spacing w:line="306" w:lineRule="atLeast"/>
        <w:ind w:firstLine="709"/>
        <w:jc w:val="center"/>
        <w:rPr>
          <w:b/>
          <w:bCs/>
          <w:kern w:val="1"/>
        </w:rPr>
      </w:pPr>
    </w:p>
    <w:p w:rsidR="009D25EC" w:rsidRPr="009D25EC" w:rsidRDefault="009D25EC" w:rsidP="009D25EC">
      <w:pPr>
        <w:suppressAutoHyphens/>
        <w:jc w:val="center"/>
        <w:rPr>
          <w:b/>
          <w:kern w:val="1"/>
        </w:rPr>
      </w:pPr>
      <w:r w:rsidRPr="009D25EC">
        <w:rPr>
          <w:b/>
          <w:kern w:val="1"/>
        </w:rPr>
        <w:t>3 класс</w:t>
      </w:r>
    </w:p>
    <w:tbl>
      <w:tblPr>
        <w:tblW w:w="966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1050"/>
        <w:gridCol w:w="6510"/>
        <w:gridCol w:w="1261"/>
      </w:tblGrid>
      <w:tr w:rsidR="009D25EC" w:rsidRPr="009D25EC" w:rsidTr="00043875">
        <w:trPr>
          <w:trHeight w:val="143"/>
        </w:trPr>
        <w:tc>
          <w:tcPr>
            <w:tcW w:w="840" w:type="dxa"/>
            <w:tcBorders>
              <w:right w:val="single" w:sz="4" w:space="0" w:color="auto"/>
            </w:tcBorders>
            <w:shd w:val="clear" w:color="auto" w:fill="F2DBDB"/>
          </w:tcPr>
          <w:p w:rsidR="009D25EC" w:rsidRPr="009D25EC" w:rsidRDefault="009D25EC" w:rsidP="009D25EC">
            <w:pPr>
              <w:suppressAutoHyphens/>
              <w:spacing w:line="276" w:lineRule="auto"/>
              <w:rPr>
                <w:b/>
                <w:kern w:val="1"/>
                <w:sz w:val="20"/>
                <w:szCs w:val="20"/>
              </w:rPr>
            </w:pPr>
            <w:r w:rsidRPr="009D25EC">
              <w:rPr>
                <w:b/>
                <w:kern w:val="1"/>
                <w:sz w:val="20"/>
                <w:szCs w:val="20"/>
              </w:rPr>
              <w:lastRenderedPageBreak/>
              <w:t>п/№</w:t>
            </w: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</w:tcPr>
          <w:p w:rsidR="009D25EC" w:rsidRPr="009D25EC" w:rsidRDefault="009D25EC" w:rsidP="009D25EC">
            <w:pPr>
              <w:suppressAutoHyphens/>
              <w:spacing w:line="276" w:lineRule="auto"/>
              <w:rPr>
                <w:b/>
                <w:kern w:val="1"/>
                <w:sz w:val="20"/>
                <w:szCs w:val="20"/>
              </w:rPr>
            </w:pPr>
            <w:r w:rsidRPr="009D25EC">
              <w:rPr>
                <w:b/>
                <w:kern w:val="1"/>
                <w:sz w:val="20"/>
                <w:szCs w:val="20"/>
              </w:rPr>
              <w:t>№ урока</w:t>
            </w:r>
          </w:p>
        </w:tc>
        <w:tc>
          <w:tcPr>
            <w:tcW w:w="6510" w:type="dxa"/>
            <w:tcBorders>
              <w:left w:val="single" w:sz="4" w:space="0" w:color="auto"/>
            </w:tcBorders>
            <w:shd w:val="clear" w:color="auto" w:fill="F2DBDB"/>
            <w:vAlign w:val="center"/>
          </w:tcPr>
          <w:p w:rsidR="009D25EC" w:rsidRPr="009D25EC" w:rsidRDefault="009D25EC" w:rsidP="009D25EC">
            <w:pPr>
              <w:suppressAutoHyphens/>
              <w:spacing w:line="276" w:lineRule="auto"/>
              <w:jc w:val="center"/>
              <w:rPr>
                <w:b/>
                <w:kern w:val="1"/>
              </w:rPr>
            </w:pPr>
            <w:r w:rsidRPr="009D25EC">
              <w:rPr>
                <w:b/>
                <w:kern w:val="1"/>
              </w:rPr>
              <w:t>Наименование разделов и тем</w:t>
            </w:r>
          </w:p>
        </w:tc>
        <w:tc>
          <w:tcPr>
            <w:tcW w:w="1261" w:type="dxa"/>
            <w:shd w:val="clear" w:color="auto" w:fill="F2DBDB"/>
          </w:tcPr>
          <w:p w:rsidR="009D25EC" w:rsidRPr="009D25EC" w:rsidRDefault="009D25EC" w:rsidP="009D25EC">
            <w:pPr>
              <w:suppressAutoHyphens/>
              <w:spacing w:line="276" w:lineRule="auto"/>
              <w:rPr>
                <w:b/>
                <w:kern w:val="1"/>
                <w:sz w:val="20"/>
                <w:szCs w:val="20"/>
              </w:rPr>
            </w:pPr>
            <w:r w:rsidRPr="009D25EC">
              <w:rPr>
                <w:b/>
                <w:kern w:val="1"/>
                <w:sz w:val="20"/>
                <w:szCs w:val="20"/>
              </w:rPr>
              <w:t>Кол-во часов</w:t>
            </w:r>
          </w:p>
        </w:tc>
      </w:tr>
      <w:tr w:rsidR="009D25EC" w:rsidRPr="009D25EC" w:rsidTr="00043875">
        <w:trPr>
          <w:trHeight w:val="143"/>
        </w:trPr>
        <w:tc>
          <w:tcPr>
            <w:tcW w:w="840" w:type="dxa"/>
            <w:tcBorders>
              <w:right w:val="single" w:sz="4" w:space="0" w:color="auto"/>
            </w:tcBorders>
            <w:shd w:val="clear" w:color="auto" w:fill="F2F2F2"/>
          </w:tcPr>
          <w:p w:rsidR="009D25EC" w:rsidRPr="009D25EC" w:rsidRDefault="009D25EC" w:rsidP="009D25EC">
            <w:pPr>
              <w:suppressAutoHyphens/>
              <w:spacing w:line="276" w:lineRule="auto"/>
              <w:rPr>
                <w:kern w:val="1"/>
                <w:sz w:val="22"/>
                <w:szCs w:val="22"/>
              </w:rPr>
            </w:pPr>
          </w:p>
        </w:tc>
        <w:tc>
          <w:tcPr>
            <w:tcW w:w="1050" w:type="dxa"/>
            <w:tcBorders>
              <w:right w:val="single" w:sz="4" w:space="0" w:color="auto"/>
            </w:tcBorders>
            <w:shd w:val="clear" w:color="auto" w:fill="F2F2F2"/>
          </w:tcPr>
          <w:p w:rsidR="009D25EC" w:rsidRPr="009D25EC" w:rsidRDefault="009D25EC" w:rsidP="009D25EC">
            <w:pPr>
              <w:suppressAutoHyphens/>
              <w:spacing w:line="276" w:lineRule="auto"/>
              <w:rPr>
                <w:kern w:val="1"/>
                <w:sz w:val="22"/>
                <w:szCs w:val="22"/>
              </w:rPr>
            </w:pPr>
          </w:p>
        </w:tc>
        <w:tc>
          <w:tcPr>
            <w:tcW w:w="6510" w:type="dxa"/>
            <w:tcBorders>
              <w:left w:val="single" w:sz="4" w:space="0" w:color="auto"/>
            </w:tcBorders>
            <w:shd w:val="clear" w:color="auto" w:fill="F2F2F2"/>
          </w:tcPr>
          <w:p w:rsidR="009D25EC" w:rsidRPr="009D25EC" w:rsidRDefault="009D25EC" w:rsidP="009D25EC">
            <w:pPr>
              <w:suppressAutoHyphens/>
              <w:spacing w:line="276" w:lineRule="auto"/>
              <w:jc w:val="center"/>
              <w:rPr>
                <w:b/>
                <w:kern w:val="1"/>
                <w:sz w:val="22"/>
                <w:szCs w:val="22"/>
              </w:rPr>
            </w:pPr>
            <w:r w:rsidRPr="009D25EC">
              <w:rPr>
                <w:b/>
                <w:kern w:val="1"/>
                <w:sz w:val="22"/>
                <w:szCs w:val="22"/>
                <w:lang w:val="en-US"/>
              </w:rPr>
              <w:t xml:space="preserve">I </w:t>
            </w:r>
            <w:r w:rsidRPr="009D25EC">
              <w:rPr>
                <w:b/>
                <w:kern w:val="1"/>
                <w:sz w:val="22"/>
                <w:szCs w:val="22"/>
              </w:rPr>
              <w:t>ЧЕТВЕРТЬ</w:t>
            </w:r>
          </w:p>
        </w:tc>
        <w:tc>
          <w:tcPr>
            <w:tcW w:w="1261" w:type="dxa"/>
            <w:tcBorders>
              <w:right w:val="single" w:sz="4" w:space="0" w:color="auto"/>
            </w:tcBorders>
            <w:shd w:val="clear" w:color="auto" w:fill="F2F2F2"/>
          </w:tcPr>
          <w:p w:rsidR="009D25EC" w:rsidRPr="009D25EC" w:rsidRDefault="009D25EC" w:rsidP="009D25EC">
            <w:pPr>
              <w:suppressAutoHyphens/>
              <w:spacing w:line="276" w:lineRule="auto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27</w:t>
            </w:r>
          </w:p>
        </w:tc>
      </w:tr>
      <w:tr w:rsidR="009D25EC" w:rsidRPr="009D25EC" w:rsidTr="00043875">
        <w:trPr>
          <w:trHeight w:val="143"/>
        </w:trPr>
        <w:tc>
          <w:tcPr>
            <w:tcW w:w="840" w:type="dxa"/>
            <w:tcBorders>
              <w:right w:val="single" w:sz="4" w:space="0" w:color="auto"/>
            </w:tcBorders>
            <w:shd w:val="clear" w:color="auto" w:fill="D9D9D9"/>
          </w:tcPr>
          <w:p w:rsidR="009D25EC" w:rsidRPr="009D25EC" w:rsidRDefault="009D25EC" w:rsidP="009D25EC">
            <w:pPr>
              <w:suppressAutoHyphens/>
              <w:spacing w:line="276" w:lineRule="auto"/>
              <w:rPr>
                <w:kern w:val="1"/>
                <w:sz w:val="22"/>
                <w:szCs w:val="22"/>
              </w:rPr>
            </w:pPr>
          </w:p>
        </w:tc>
        <w:tc>
          <w:tcPr>
            <w:tcW w:w="1050" w:type="dxa"/>
            <w:tcBorders>
              <w:left w:val="single" w:sz="4" w:space="0" w:color="auto"/>
            </w:tcBorders>
            <w:shd w:val="clear" w:color="auto" w:fill="D9D9D9"/>
          </w:tcPr>
          <w:p w:rsidR="009D25EC" w:rsidRPr="009D25EC" w:rsidRDefault="009D25EC" w:rsidP="009D25EC">
            <w:pPr>
              <w:suppressAutoHyphens/>
              <w:spacing w:line="276" w:lineRule="auto"/>
              <w:rPr>
                <w:kern w:val="1"/>
                <w:sz w:val="22"/>
                <w:szCs w:val="22"/>
              </w:rPr>
            </w:pPr>
          </w:p>
        </w:tc>
        <w:tc>
          <w:tcPr>
            <w:tcW w:w="6510" w:type="dxa"/>
            <w:shd w:val="clear" w:color="auto" w:fill="D9D9D9"/>
          </w:tcPr>
          <w:p w:rsidR="009D25EC" w:rsidRPr="009D25EC" w:rsidRDefault="009D25EC" w:rsidP="009D25EC">
            <w:pPr>
              <w:suppressAutoHyphens/>
              <w:spacing w:line="276" w:lineRule="auto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ЛЕГКАЯ АТЛЕТИКА И КРОССОВАЯ ПОДГОТОВКА</w:t>
            </w:r>
          </w:p>
        </w:tc>
        <w:tc>
          <w:tcPr>
            <w:tcW w:w="1261" w:type="dxa"/>
            <w:shd w:val="clear" w:color="auto" w:fill="D9D9D9"/>
          </w:tcPr>
          <w:p w:rsidR="009D25EC" w:rsidRPr="009D25EC" w:rsidRDefault="009D25EC" w:rsidP="009D25EC">
            <w:pPr>
              <w:suppressAutoHyphens/>
              <w:spacing w:line="276" w:lineRule="auto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12.</w:t>
            </w:r>
          </w:p>
        </w:tc>
      </w:tr>
      <w:tr w:rsidR="009D25EC" w:rsidRPr="009D25EC" w:rsidTr="00043875">
        <w:trPr>
          <w:trHeight w:val="1087"/>
        </w:trPr>
        <w:tc>
          <w:tcPr>
            <w:tcW w:w="840" w:type="dxa"/>
          </w:tcPr>
          <w:p w:rsidR="009D25EC" w:rsidRPr="009D25EC" w:rsidRDefault="009D25EC" w:rsidP="009D25EC">
            <w:pPr>
              <w:suppressAutoHyphens/>
              <w:spacing w:line="276" w:lineRule="auto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  <w:tc>
          <w:tcPr>
            <w:tcW w:w="1050" w:type="dxa"/>
          </w:tcPr>
          <w:p w:rsidR="009D25EC" w:rsidRPr="009D25EC" w:rsidRDefault="009D25EC" w:rsidP="009D25EC">
            <w:pPr>
              <w:suppressAutoHyphens/>
              <w:spacing w:line="276" w:lineRule="auto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  <w:tc>
          <w:tcPr>
            <w:tcW w:w="6510" w:type="dxa"/>
          </w:tcPr>
          <w:p w:rsidR="009D25EC" w:rsidRPr="009D25EC" w:rsidRDefault="009D25EC" w:rsidP="009D25EC">
            <w:pPr>
              <w:tabs>
                <w:tab w:val="center" w:pos="4677"/>
                <w:tab w:val="right" w:pos="9355"/>
              </w:tabs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0"/>
                <w:szCs w:val="20"/>
              </w:rPr>
              <w:t>Инструктаж по ТБ. Ходьба под счет. Построение в шеренгу, колонну. Ходьба на носках, на пятках. ОРУ в движении.  Обычный бег. Равномерный бег (3 мин).  Игра «Займи своё место», «Встань в строй».</w:t>
            </w:r>
          </w:p>
        </w:tc>
        <w:tc>
          <w:tcPr>
            <w:tcW w:w="1261" w:type="dxa"/>
          </w:tcPr>
          <w:p w:rsidR="009D25EC" w:rsidRPr="009D25EC" w:rsidRDefault="009D25EC" w:rsidP="009D25EC">
            <w:pPr>
              <w:suppressAutoHyphens/>
              <w:spacing w:line="276" w:lineRule="auto"/>
              <w:rPr>
                <w:kern w:val="1"/>
                <w:sz w:val="22"/>
                <w:szCs w:val="22"/>
              </w:rPr>
            </w:pPr>
          </w:p>
          <w:p w:rsidR="009D25EC" w:rsidRPr="009D25EC" w:rsidRDefault="009D25EC" w:rsidP="009D25EC">
            <w:pPr>
              <w:suppressAutoHyphens/>
              <w:spacing w:line="276" w:lineRule="auto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</w:tr>
      <w:tr w:rsidR="009D25EC" w:rsidRPr="009D25EC" w:rsidTr="00043875">
        <w:trPr>
          <w:trHeight w:val="143"/>
        </w:trPr>
        <w:tc>
          <w:tcPr>
            <w:tcW w:w="840" w:type="dxa"/>
          </w:tcPr>
          <w:p w:rsidR="009D25EC" w:rsidRPr="009D25EC" w:rsidRDefault="009D25EC" w:rsidP="009D25EC">
            <w:pPr>
              <w:suppressAutoHyphens/>
              <w:spacing w:line="276" w:lineRule="auto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2</w:t>
            </w:r>
          </w:p>
        </w:tc>
        <w:tc>
          <w:tcPr>
            <w:tcW w:w="1050" w:type="dxa"/>
          </w:tcPr>
          <w:p w:rsidR="009D25EC" w:rsidRPr="009D25EC" w:rsidRDefault="009D25EC" w:rsidP="009D25EC">
            <w:pPr>
              <w:suppressAutoHyphens/>
              <w:spacing w:line="276" w:lineRule="auto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2</w:t>
            </w:r>
          </w:p>
        </w:tc>
        <w:tc>
          <w:tcPr>
            <w:tcW w:w="6510" w:type="dxa"/>
          </w:tcPr>
          <w:p w:rsidR="009D25EC" w:rsidRPr="009D25EC" w:rsidRDefault="009D25EC" w:rsidP="009D25EC">
            <w:pPr>
              <w:suppressAutoHyphens/>
              <w:rPr>
                <w:kern w:val="1"/>
              </w:rPr>
            </w:pPr>
            <w:r w:rsidRPr="009D25EC">
              <w:rPr>
                <w:kern w:val="1"/>
                <w:sz w:val="20"/>
                <w:szCs w:val="20"/>
              </w:rPr>
              <w:t>Ходьба под счет. Ходьба на носках, на пятках. ОРУ в движении. Построение. Строевые упр. Обычный бег. Бег с ускорением. Равномерный бег (4 мин).  Игра «Вызов номеров». Понятие «короткая дистанция». Развитие скоростных качеств</w:t>
            </w:r>
          </w:p>
        </w:tc>
        <w:tc>
          <w:tcPr>
            <w:tcW w:w="1261" w:type="dxa"/>
          </w:tcPr>
          <w:p w:rsidR="009D25EC" w:rsidRPr="009D25EC" w:rsidRDefault="009D25EC" w:rsidP="009D25EC">
            <w:pPr>
              <w:suppressAutoHyphens/>
              <w:spacing w:line="276" w:lineRule="auto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</w:tr>
      <w:tr w:rsidR="009D25EC" w:rsidRPr="009D25EC" w:rsidTr="00043875">
        <w:trPr>
          <w:trHeight w:val="143"/>
        </w:trPr>
        <w:tc>
          <w:tcPr>
            <w:tcW w:w="840" w:type="dxa"/>
          </w:tcPr>
          <w:p w:rsidR="009D25EC" w:rsidRPr="009D25EC" w:rsidRDefault="009D25EC" w:rsidP="009D25EC">
            <w:pPr>
              <w:suppressAutoHyphens/>
              <w:spacing w:line="276" w:lineRule="auto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3</w:t>
            </w:r>
          </w:p>
        </w:tc>
        <w:tc>
          <w:tcPr>
            <w:tcW w:w="1050" w:type="dxa"/>
          </w:tcPr>
          <w:p w:rsidR="009D25EC" w:rsidRPr="009D25EC" w:rsidRDefault="009D25EC" w:rsidP="009D25EC">
            <w:pPr>
              <w:suppressAutoHyphens/>
              <w:spacing w:line="276" w:lineRule="auto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3</w:t>
            </w:r>
          </w:p>
        </w:tc>
        <w:tc>
          <w:tcPr>
            <w:tcW w:w="6510" w:type="dxa"/>
          </w:tcPr>
          <w:p w:rsidR="009D25EC" w:rsidRPr="009D25EC" w:rsidRDefault="009D25EC" w:rsidP="009D25EC">
            <w:pPr>
              <w:suppressAutoHyphens/>
              <w:rPr>
                <w:kern w:val="1"/>
              </w:rPr>
            </w:pPr>
            <w:r w:rsidRPr="009D25EC">
              <w:rPr>
                <w:kern w:val="1"/>
                <w:sz w:val="20"/>
                <w:szCs w:val="20"/>
              </w:rPr>
              <w:t>Ходьба под счет. Ходьба на носках, на пятках. ОРУ в движении.  Высокий старт. Бег с ускорением. Бег (30м, 60м). Равномерный бег (5 мин).  Игра «Гуси-лебеди». Понятие «короткая дистанция»</w:t>
            </w:r>
          </w:p>
        </w:tc>
        <w:tc>
          <w:tcPr>
            <w:tcW w:w="1261" w:type="dxa"/>
          </w:tcPr>
          <w:p w:rsidR="009D25EC" w:rsidRPr="009D25EC" w:rsidRDefault="009D25EC" w:rsidP="009D25EC">
            <w:pPr>
              <w:suppressAutoHyphens/>
              <w:spacing w:line="276" w:lineRule="auto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</w:tr>
      <w:tr w:rsidR="009D25EC" w:rsidRPr="009D25EC" w:rsidTr="00043875">
        <w:trPr>
          <w:trHeight w:val="540"/>
        </w:trPr>
        <w:tc>
          <w:tcPr>
            <w:tcW w:w="840" w:type="dxa"/>
          </w:tcPr>
          <w:p w:rsidR="009D25EC" w:rsidRPr="009D25EC" w:rsidRDefault="009D25EC" w:rsidP="009D25EC">
            <w:pPr>
              <w:suppressAutoHyphens/>
              <w:spacing w:line="276" w:lineRule="auto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4</w:t>
            </w:r>
          </w:p>
        </w:tc>
        <w:tc>
          <w:tcPr>
            <w:tcW w:w="1050" w:type="dxa"/>
          </w:tcPr>
          <w:p w:rsidR="009D25EC" w:rsidRPr="009D25EC" w:rsidRDefault="009D25EC" w:rsidP="009D25EC">
            <w:pPr>
              <w:suppressAutoHyphens/>
              <w:spacing w:line="276" w:lineRule="auto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4</w:t>
            </w:r>
          </w:p>
        </w:tc>
        <w:tc>
          <w:tcPr>
            <w:tcW w:w="6510" w:type="dxa"/>
          </w:tcPr>
          <w:p w:rsidR="009D25EC" w:rsidRPr="009D25EC" w:rsidRDefault="009D25EC" w:rsidP="009D25EC">
            <w:pPr>
              <w:suppressAutoHyphens/>
              <w:rPr>
                <w:kern w:val="1"/>
                <w:sz w:val="20"/>
                <w:szCs w:val="20"/>
              </w:rPr>
            </w:pPr>
            <w:r w:rsidRPr="009D25EC">
              <w:rPr>
                <w:kern w:val="1"/>
                <w:sz w:val="20"/>
                <w:szCs w:val="20"/>
              </w:rPr>
              <w:t>ОРУ в движении. Специальные беговые упражнения. Бег с ускорением (30м). Равномерный бег (5 мин).</w:t>
            </w:r>
          </w:p>
          <w:p w:rsidR="009D25EC" w:rsidRPr="009D25EC" w:rsidRDefault="009D25EC" w:rsidP="009D25EC">
            <w:pPr>
              <w:suppressAutoHyphens/>
              <w:rPr>
                <w:kern w:val="1"/>
              </w:rPr>
            </w:pPr>
            <w:r w:rsidRPr="009D25EC">
              <w:rPr>
                <w:kern w:val="1"/>
                <w:sz w:val="20"/>
                <w:szCs w:val="20"/>
              </w:rPr>
              <w:t>Игра «Гуси-лебеди»</w:t>
            </w:r>
          </w:p>
        </w:tc>
        <w:tc>
          <w:tcPr>
            <w:tcW w:w="1261" w:type="dxa"/>
          </w:tcPr>
          <w:p w:rsidR="009D25EC" w:rsidRPr="009D25EC" w:rsidRDefault="009D25EC" w:rsidP="009D25EC">
            <w:pPr>
              <w:suppressAutoHyphens/>
              <w:spacing w:line="276" w:lineRule="auto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</w:p>
        </w:tc>
      </w:tr>
      <w:tr w:rsidR="009D25EC" w:rsidRPr="009D25EC" w:rsidTr="00043875">
        <w:trPr>
          <w:trHeight w:val="89"/>
        </w:trPr>
        <w:tc>
          <w:tcPr>
            <w:tcW w:w="840" w:type="dxa"/>
            <w:tcBorders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76" w:lineRule="auto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5</w:t>
            </w: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76" w:lineRule="auto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5</w:t>
            </w: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0"/>
                <w:szCs w:val="20"/>
              </w:rPr>
            </w:pPr>
            <w:r w:rsidRPr="009D25EC">
              <w:rPr>
                <w:kern w:val="1"/>
                <w:sz w:val="20"/>
                <w:szCs w:val="20"/>
              </w:rPr>
              <w:t>ОРУ в движении. Специальные беговые упражнения. Бег с ускорением (60 м). Ходьба с высоким подниманием бедра. Равномерный бег (6 мин).  Игра «Вызов номеров». Развитие скоростных качеств.</w:t>
            </w:r>
          </w:p>
        </w:tc>
        <w:tc>
          <w:tcPr>
            <w:tcW w:w="1261" w:type="dxa"/>
            <w:tcBorders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76" w:lineRule="auto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</w:tr>
      <w:tr w:rsidR="009D25EC" w:rsidRPr="009D25EC" w:rsidTr="00043875">
        <w:trPr>
          <w:trHeight w:val="119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76" w:lineRule="auto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6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76" w:lineRule="auto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6</w:t>
            </w:r>
          </w:p>
        </w:tc>
        <w:tc>
          <w:tcPr>
            <w:tcW w:w="651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</w:rPr>
            </w:pPr>
            <w:r w:rsidRPr="009D25EC">
              <w:rPr>
                <w:kern w:val="1"/>
                <w:sz w:val="20"/>
                <w:szCs w:val="20"/>
              </w:rPr>
              <w:t>ОРУ в движении. Специальные беговые упражнения. Бег с ускорение. Обучение челночному бегу 3*10м. Равномерный бег (6 мин).  Игра «Вызов номера»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76" w:lineRule="auto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</w:tr>
      <w:tr w:rsidR="009D25EC" w:rsidRPr="009D25EC" w:rsidTr="00043875">
        <w:trPr>
          <w:trHeight w:val="715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76" w:lineRule="auto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7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76" w:lineRule="auto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7</w:t>
            </w:r>
          </w:p>
        </w:tc>
        <w:tc>
          <w:tcPr>
            <w:tcW w:w="651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</w:rPr>
            </w:pPr>
            <w:r w:rsidRPr="009D25EC">
              <w:rPr>
                <w:kern w:val="1"/>
                <w:sz w:val="20"/>
                <w:szCs w:val="20"/>
              </w:rPr>
              <w:t>ОРУ в движении. Специальные беговые упражнения. Бег с ускорением. Челночный бег 3*10м Равномерный бег (7 мин). Игра «Гуси-лебеди».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76" w:lineRule="auto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</w:tr>
      <w:tr w:rsidR="009D25EC" w:rsidRPr="009D25EC" w:rsidTr="00043875">
        <w:trPr>
          <w:trHeight w:val="104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76" w:lineRule="auto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8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76" w:lineRule="auto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8</w:t>
            </w:r>
          </w:p>
        </w:tc>
        <w:tc>
          <w:tcPr>
            <w:tcW w:w="651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</w:rPr>
            </w:pPr>
            <w:r w:rsidRPr="009D25EC">
              <w:rPr>
                <w:kern w:val="1"/>
                <w:sz w:val="20"/>
                <w:szCs w:val="20"/>
              </w:rPr>
              <w:t>ОРУ в движении. Прыжки на одной ноге, на двух, на месте. Прыжки с продвижением вперед.  Равномерный бег (7 мин).  Игра «Зайцы в огороде».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76" w:lineRule="auto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</w:tr>
      <w:tr w:rsidR="009D25EC" w:rsidRPr="009D25EC" w:rsidTr="00043875">
        <w:trPr>
          <w:trHeight w:val="134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76" w:lineRule="auto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9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76" w:lineRule="auto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9</w:t>
            </w:r>
          </w:p>
        </w:tc>
        <w:tc>
          <w:tcPr>
            <w:tcW w:w="651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</w:rPr>
            </w:pPr>
            <w:r w:rsidRPr="009D25EC">
              <w:rPr>
                <w:kern w:val="1"/>
                <w:sz w:val="20"/>
                <w:szCs w:val="20"/>
              </w:rPr>
              <w:t>ОРУ в движении. Прыжки на одной ноге, на двух, на месте. Прыжки с продвижением вперед.  Равномерный бег (8 мин).  Развитие скоростно-силовых качеств. Игра «Зайцы в огороде»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76" w:lineRule="auto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</w:tr>
      <w:tr w:rsidR="009D25EC" w:rsidRPr="009D25EC" w:rsidTr="00043875">
        <w:trPr>
          <w:trHeight w:val="599"/>
        </w:trPr>
        <w:tc>
          <w:tcPr>
            <w:tcW w:w="840" w:type="dxa"/>
            <w:tcBorders>
              <w:top w:val="single" w:sz="4" w:space="0" w:color="auto"/>
              <w:right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76" w:lineRule="auto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76" w:lineRule="auto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10</w:t>
            </w:r>
          </w:p>
        </w:tc>
        <w:tc>
          <w:tcPr>
            <w:tcW w:w="6510" w:type="dxa"/>
            <w:tcBorders>
              <w:top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</w:rPr>
            </w:pPr>
            <w:r w:rsidRPr="009D25EC">
              <w:rPr>
                <w:kern w:val="1"/>
                <w:sz w:val="20"/>
                <w:szCs w:val="20"/>
              </w:rPr>
              <w:t xml:space="preserve">ОРУ с набивным мячом. </w:t>
            </w:r>
            <w:proofErr w:type="gramStart"/>
            <w:r w:rsidRPr="009D25EC">
              <w:rPr>
                <w:kern w:val="1"/>
                <w:sz w:val="20"/>
                <w:szCs w:val="20"/>
              </w:rPr>
              <w:t>Метание  горизонтальную</w:t>
            </w:r>
            <w:proofErr w:type="gramEnd"/>
            <w:r w:rsidRPr="009D25EC">
              <w:rPr>
                <w:kern w:val="1"/>
                <w:sz w:val="20"/>
                <w:szCs w:val="20"/>
              </w:rPr>
              <w:t xml:space="preserve"> цель. Равномерный бег (9 мин).  Развитие скоростно-силовых способностей. Игра «К своим флажкам»</w:t>
            </w:r>
          </w:p>
        </w:tc>
        <w:tc>
          <w:tcPr>
            <w:tcW w:w="1261" w:type="dxa"/>
            <w:tcBorders>
              <w:top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76" w:lineRule="auto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</w:p>
        </w:tc>
      </w:tr>
      <w:tr w:rsidR="009D25EC" w:rsidRPr="009D25EC" w:rsidTr="00043875">
        <w:trPr>
          <w:trHeight w:val="599"/>
        </w:trPr>
        <w:tc>
          <w:tcPr>
            <w:tcW w:w="840" w:type="dxa"/>
            <w:tcBorders>
              <w:top w:val="single" w:sz="4" w:space="0" w:color="auto"/>
              <w:right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76" w:lineRule="auto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76" w:lineRule="auto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11</w:t>
            </w:r>
          </w:p>
        </w:tc>
        <w:tc>
          <w:tcPr>
            <w:tcW w:w="6510" w:type="dxa"/>
            <w:tcBorders>
              <w:top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</w:rPr>
            </w:pPr>
            <w:r w:rsidRPr="009D25EC">
              <w:rPr>
                <w:kern w:val="1"/>
                <w:sz w:val="20"/>
                <w:szCs w:val="20"/>
              </w:rPr>
              <w:t xml:space="preserve">ОРУ с набивным мячом. </w:t>
            </w:r>
            <w:proofErr w:type="gramStart"/>
            <w:r w:rsidRPr="009D25EC">
              <w:rPr>
                <w:kern w:val="1"/>
                <w:sz w:val="20"/>
                <w:szCs w:val="20"/>
              </w:rPr>
              <w:t>Метание  горизонтальную</w:t>
            </w:r>
            <w:proofErr w:type="gramEnd"/>
            <w:r w:rsidRPr="009D25EC">
              <w:rPr>
                <w:kern w:val="1"/>
                <w:sz w:val="20"/>
                <w:szCs w:val="20"/>
              </w:rPr>
              <w:t xml:space="preserve"> цель. Равномерный бег (10 мин). Развитие скоростно-силовых способностей. Игра «К своим флажкам»</w:t>
            </w:r>
          </w:p>
        </w:tc>
        <w:tc>
          <w:tcPr>
            <w:tcW w:w="1261" w:type="dxa"/>
            <w:tcBorders>
              <w:top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76" w:lineRule="auto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</w:tr>
      <w:tr w:rsidR="009D25EC" w:rsidRPr="009D25EC" w:rsidTr="00043875">
        <w:trPr>
          <w:trHeight w:val="599"/>
        </w:trPr>
        <w:tc>
          <w:tcPr>
            <w:tcW w:w="840" w:type="dxa"/>
            <w:tcBorders>
              <w:top w:val="single" w:sz="4" w:space="0" w:color="auto"/>
              <w:right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76" w:lineRule="auto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76" w:lineRule="auto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12</w:t>
            </w:r>
          </w:p>
        </w:tc>
        <w:tc>
          <w:tcPr>
            <w:tcW w:w="6510" w:type="dxa"/>
            <w:tcBorders>
              <w:top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</w:rPr>
            </w:pPr>
            <w:r w:rsidRPr="009D25EC">
              <w:rPr>
                <w:kern w:val="1"/>
                <w:sz w:val="20"/>
                <w:szCs w:val="20"/>
              </w:rPr>
              <w:t xml:space="preserve">ОРУ с малым мячом. Метание малого мяча. Игра «Кто дальше </w:t>
            </w:r>
            <w:proofErr w:type="spellStart"/>
            <w:r w:rsidRPr="009D25EC">
              <w:rPr>
                <w:kern w:val="1"/>
                <w:sz w:val="20"/>
                <w:szCs w:val="20"/>
              </w:rPr>
              <w:t>бросит</w:t>
            </w:r>
            <w:proofErr w:type="gramStart"/>
            <w:r w:rsidRPr="009D25EC">
              <w:rPr>
                <w:kern w:val="1"/>
                <w:sz w:val="20"/>
                <w:szCs w:val="20"/>
              </w:rPr>
              <w:t>?»Полоса</w:t>
            </w:r>
            <w:proofErr w:type="spellEnd"/>
            <w:proofErr w:type="gramEnd"/>
            <w:r w:rsidRPr="009D25EC">
              <w:rPr>
                <w:kern w:val="1"/>
                <w:sz w:val="20"/>
                <w:szCs w:val="20"/>
              </w:rPr>
              <w:t xml:space="preserve"> препятствий.  Равномерный бег (11 мин).  Развитие скоростно-силовых способностей.</w:t>
            </w:r>
          </w:p>
        </w:tc>
        <w:tc>
          <w:tcPr>
            <w:tcW w:w="1261" w:type="dxa"/>
            <w:tcBorders>
              <w:top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76" w:lineRule="auto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</w:tr>
      <w:tr w:rsidR="009D25EC" w:rsidRPr="009D25EC" w:rsidTr="00043875">
        <w:trPr>
          <w:trHeight w:val="104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D25EC" w:rsidRPr="009D25EC" w:rsidRDefault="009D25EC" w:rsidP="009D25EC">
            <w:pPr>
              <w:suppressAutoHyphens/>
              <w:spacing w:line="276" w:lineRule="auto"/>
              <w:rPr>
                <w:kern w:val="1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9D25EC" w:rsidRPr="009D25EC" w:rsidRDefault="009D25EC" w:rsidP="009D25EC">
            <w:pPr>
              <w:suppressAutoHyphens/>
              <w:spacing w:line="276" w:lineRule="auto"/>
              <w:rPr>
                <w:kern w:val="1"/>
                <w:sz w:val="22"/>
                <w:szCs w:val="22"/>
              </w:rPr>
            </w:pPr>
          </w:p>
        </w:tc>
        <w:tc>
          <w:tcPr>
            <w:tcW w:w="6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D25EC" w:rsidRPr="009D25EC" w:rsidRDefault="009D25EC" w:rsidP="009D25EC">
            <w:pPr>
              <w:suppressAutoHyphens/>
              <w:spacing w:line="276" w:lineRule="auto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ПОДВИЖНЫЕ   ИРЫ С ЭЛЕМЕНТАМИ ВОЛЕЙБОЛА.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D25EC" w:rsidRPr="009D25EC" w:rsidRDefault="009D25EC" w:rsidP="009D25EC">
            <w:pPr>
              <w:suppressAutoHyphens/>
              <w:spacing w:line="276" w:lineRule="auto"/>
              <w:rPr>
                <w:kern w:val="1"/>
                <w:sz w:val="22"/>
                <w:szCs w:val="22"/>
              </w:rPr>
            </w:pPr>
          </w:p>
          <w:p w:rsidR="009D25EC" w:rsidRPr="009D25EC" w:rsidRDefault="009D25EC" w:rsidP="009D25EC">
            <w:pPr>
              <w:suppressAutoHyphens/>
              <w:spacing w:line="276" w:lineRule="auto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15</w:t>
            </w:r>
          </w:p>
        </w:tc>
      </w:tr>
      <w:tr w:rsidR="009D25EC" w:rsidRPr="009D25EC" w:rsidTr="00043875">
        <w:trPr>
          <w:trHeight w:val="119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13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13</w:t>
            </w:r>
          </w:p>
        </w:tc>
        <w:tc>
          <w:tcPr>
            <w:tcW w:w="651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</w:rPr>
            </w:pPr>
            <w:r w:rsidRPr="009D25EC">
              <w:rPr>
                <w:kern w:val="1"/>
                <w:sz w:val="20"/>
                <w:szCs w:val="20"/>
              </w:rPr>
              <w:t>Инструктаж по ТБ. ОРУ с мячом. Обучение ловли и передачам мяча в парах. Игра «Бросай и поймай». Развитие координационных способностей.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</w:tr>
      <w:tr w:rsidR="009D25EC" w:rsidRPr="009D25EC" w:rsidTr="00043875">
        <w:trPr>
          <w:trHeight w:val="119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14-15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14-15</w:t>
            </w:r>
          </w:p>
        </w:tc>
        <w:tc>
          <w:tcPr>
            <w:tcW w:w="651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</w:rPr>
            </w:pPr>
            <w:r w:rsidRPr="009D25EC">
              <w:rPr>
                <w:kern w:val="1"/>
                <w:sz w:val="20"/>
                <w:szCs w:val="20"/>
              </w:rPr>
              <w:t>ОРУ с мячом. Ловля и передача мяча в парах различными способами. Подвижные игры и эстафеты с мячом.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2</w:t>
            </w:r>
          </w:p>
        </w:tc>
      </w:tr>
      <w:tr w:rsidR="009D25EC" w:rsidRPr="009D25EC" w:rsidTr="00043875">
        <w:trPr>
          <w:trHeight w:val="117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16-17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16-17</w:t>
            </w:r>
          </w:p>
        </w:tc>
        <w:tc>
          <w:tcPr>
            <w:tcW w:w="651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</w:rPr>
            </w:pPr>
            <w:r w:rsidRPr="009D25EC">
              <w:rPr>
                <w:kern w:val="1"/>
                <w:sz w:val="20"/>
                <w:szCs w:val="20"/>
              </w:rPr>
              <w:t>ОРУ с мячом. Передача и ловля мяча через сетку. Игра «Перестрелка».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2</w:t>
            </w:r>
          </w:p>
        </w:tc>
      </w:tr>
      <w:tr w:rsidR="009D25EC" w:rsidRPr="009D25EC" w:rsidTr="00043875">
        <w:trPr>
          <w:trHeight w:val="102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18-19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18-19</w:t>
            </w:r>
          </w:p>
        </w:tc>
        <w:tc>
          <w:tcPr>
            <w:tcW w:w="651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</w:rPr>
            </w:pPr>
            <w:r w:rsidRPr="009D25EC">
              <w:rPr>
                <w:kern w:val="1"/>
                <w:sz w:val="20"/>
                <w:szCs w:val="20"/>
              </w:rPr>
              <w:t xml:space="preserve">ОРУ с мячом. Передача и ловля мяча через сетку. Игра «Перестрелка» </w:t>
            </w:r>
            <w:proofErr w:type="gramStart"/>
            <w:r w:rsidRPr="009D25EC">
              <w:rPr>
                <w:kern w:val="1"/>
                <w:sz w:val="20"/>
                <w:szCs w:val="20"/>
              </w:rPr>
              <w:t>( с</w:t>
            </w:r>
            <w:proofErr w:type="gramEnd"/>
            <w:r w:rsidRPr="009D25EC">
              <w:rPr>
                <w:kern w:val="1"/>
                <w:sz w:val="20"/>
                <w:szCs w:val="20"/>
              </w:rPr>
              <w:t xml:space="preserve"> 4 мячами). Развитие координационных способностей.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2</w:t>
            </w:r>
          </w:p>
        </w:tc>
      </w:tr>
      <w:tr w:rsidR="009D25EC" w:rsidRPr="009D25EC" w:rsidTr="00043875">
        <w:trPr>
          <w:trHeight w:val="117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20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20</w:t>
            </w:r>
          </w:p>
        </w:tc>
        <w:tc>
          <w:tcPr>
            <w:tcW w:w="651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</w:rPr>
            </w:pPr>
            <w:r w:rsidRPr="009D25EC">
              <w:rPr>
                <w:kern w:val="1"/>
                <w:sz w:val="20"/>
                <w:szCs w:val="20"/>
              </w:rPr>
              <w:t>ОРУ с мячом. Обучение подаче мяча через сетку. Игра «Перестрелка»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</w:tr>
      <w:tr w:rsidR="009D25EC" w:rsidRPr="009D25EC" w:rsidTr="00043875">
        <w:trPr>
          <w:trHeight w:val="117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21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21</w:t>
            </w:r>
          </w:p>
        </w:tc>
        <w:tc>
          <w:tcPr>
            <w:tcW w:w="651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0"/>
                <w:szCs w:val="20"/>
              </w:rPr>
            </w:pPr>
            <w:r w:rsidRPr="009D25EC">
              <w:rPr>
                <w:kern w:val="1"/>
                <w:sz w:val="20"/>
                <w:szCs w:val="20"/>
              </w:rPr>
              <w:t>ОРУ с мячом. Совершенствование подачи мяча через сетку одной рукой.</w:t>
            </w:r>
          </w:p>
          <w:p w:rsidR="009D25EC" w:rsidRPr="009D25EC" w:rsidRDefault="009D25EC" w:rsidP="009D25EC">
            <w:pPr>
              <w:suppressAutoHyphens/>
              <w:rPr>
                <w:kern w:val="1"/>
              </w:rPr>
            </w:pPr>
            <w:r w:rsidRPr="009D25EC">
              <w:rPr>
                <w:kern w:val="1"/>
                <w:sz w:val="20"/>
                <w:szCs w:val="20"/>
              </w:rPr>
              <w:t>Игра «Перестрелка»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</w:tr>
      <w:tr w:rsidR="009D25EC" w:rsidRPr="009D25EC" w:rsidTr="00043875">
        <w:trPr>
          <w:trHeight w:val="104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22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22</w:t>
            </w:r>
          </w:p>
        </w:tc>
        <w:tc>
          <w:tcPr>
            <w:tcW w:w="651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</w:rPr>
            </w:pPr>
            <w:r w:rsidRPr="009D25EC">
              <w:rPr>
                <w:kern w:val="1"/>
                <w:sz w:val="20"/>
                <w:szCs w:val="20"/>
              </w:rPr>
              <w:t xml:space="preserve">ОРУ в движении. Правила игры в пионербол. Расстановка игроков на </w:t>
            </w:r>
            <w:proofErr w:type="gramStart"/>
            <w:r w:rsidRPr="009D25EC">
              <w:rPr>
                <w:kern w:val="1"/>
                <w:sz w:val="20"/>
                <w:szCs w:val="20"/>
              </w:rPr>
              <w:t>площадке .Переходы</w:t>
            </w:r>
            <w:proofErr w:type="gramEnd"/>
            <w:r w:rsidRPr="009D25EC">
              <w:rPr>
                <w:kern w:val="1"/>
                <w:sz w:val="20"/>
                <w:szCs w:val="20"/>
              </w:rPr>
              <w:t xml:space="preserve"> во время игры.  Игра «Пионербол».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</w:tr>
      <w:tr w:rsidR="009D25EC" w:rsidRPr="009D25EC" w:rsidTr="00043875">
        <w:trPr>
          <w:trHeight w:val="87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23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23</w:t>
            </w:r>
          </w:p>
        </w:tc>
        <w:tc>
          <w:tcPr>
            <w:tcW w:w="651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</w:rPr>
            </w:pPr>
            <w:r w:rsidRPr="009D25EC">
              <w:rPr>
                <w:kern w:val="1"/>
                <w:sz w:val="20"/>
                <w:szCs w:val="20"/>
              </w:rPr>
              <w:t>ОРУ в движении. Правила игры в «Пионербол». Действия игрока на площадке. Подача мяча.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</w:tr>
      <w:tr w:rsidR="009D25EC" w:rsidRPr="009D25EC" w:rsidTr="00043875">
        <w:trPr>
          <w:trHeight w:val="334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24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24</w:t>
            </w:r>
          </w:p>
        </w:tc>
        <w:tc>
          <w:tcPr>
            <w:tcW w:w="651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</w:rPr>
            </w:pPr>
            <w:r w:rsidRPr="009D25EC">
              <w:rPr>
                <w:kern w:val="1"/>
                <w:sz w:val="20"/>
                <w:szCs w:val="20"/>
              </w:rPr>
              <w:t>ОРУ в движении. Игра «Пионербол». Развитие координационных способностей.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</w:tr>
      <w:tr w:rsidR="009D25EC" w:rsidRPr="009D25EC" w:rsidTr="00043875">
        <w:trPr>
          <w:trHeight w:val="334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lastRenderedPageBreak/>
              <w:t>25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25</w:t>
            </w:r>
          </w:p>
        </w:tc>
        <w:tc>
          <w:tcPr>
            <w:tcW w:w="651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</w:rPr>
            </w:pPr>
            <w:r w:rsidRPr="009D25EC">
              <w:rPr>
                <w:kern w:val="1"/>
                <w:sz w:val="20"/>
                <w:szCs w:val="20"/>
              </w:rPr>
              <w:t>ОРУ в движении. Игра «Пионербол». Развитие координационных способностей.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</w:tr>
      <w:tr w:rsidR="009D25EC" w:rsidRPr="009D25EC" w:rsidTr="00043875">
        <w:trPr>
          <w:trHeight w:val="334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26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26</w:t>
            </w:r>
          </w:p>
        </w:tc>
        <w:tc>
          <w:tcPr>
            <w:tcW w:w="651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</w:rPr>
            </w:pPr>
            <w:r w:rsidRPr="009D25EC">
              <w:rPr>
                <w:kern w:val="1"/>
                <w:sz w:val="20"/>
                <w:szCs w:val="20"/>
              </w:rPr>
              <w:t>ОРУ в движении. Игра «Пионербол». Действия игрока на площадке. Игра «Гуси лебеди»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</w:tr>
      <w:tr w:rsidR="009D25EC" w:rsidRPr="009D25EC" w:rsidTr="00043875">
        <w:trPr>
          <w:trHeight w:val="334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27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27</w:t>
            </w:r>
          </w:p>
        </w:tc>
        <w:tc>
          <w:tcPr>
            <w:tcW w:w="651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</w:rPr>
            </w:pPr>
            <w:r w:rsidRPr="009D25EC">
              <w:rPr>
                <w:kern w:val="1"/>
                <w:sz w:val="20"/>
                <w:szCs w:val="20"/>
              </w:rPr>
              <w:t>ОРУ в движении. Игра «Пионербол».  Действия игрока на площадке. Игра «Гуси лебеди»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</w:tr>
      <w:tr w:rsidR="009D25EC" w:rsidRPr="009D25EC" w:rsidTr="00043875">
        <w:trPr>
          <w:trHeight w:val="102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D25EC" w:rsidRPr="009D25EC" w:rsidRDefault="009D25EC" w:rsidP="009D25EC">
            <w:pPr>
              <w:suppressAutoHyphens/>
              <w:spacing w:line="276" w:lineRule="auto"/>
              <w:rPr>
                <w:kern w:val="1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9D25EC" w:rsidRPr="009D25EC" w:rsidRDefault="009D25EC" w:rsidP="009D25EC">
            <w:pPr>
              <w:suppressAutoHyphens/>
              <w:spacing w:line="276" w:lineRule="auto"/>
              <w:rPr>
                <w:kern w:val="1"/>
                <w:sz w:val="22"/>
                <w:szCs w:val="22"/>
              </w:rPr>
            </w:pPr>
          </w:p>
        </w:tc>
        <w:tc>
          <w:tcPr>
            <w:tcW w:w="6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D25EC" w:rsidRPr="009D25EC" w:rsidRDefault="009D25EC" w:rsidP="009D25EC">
            <w:pPr>
              <w:suppressAutoHyphens/>
              <w:spacing w:line="276" w:lineRule="auto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  <w:lang w:val="en-US"/>
              </w:rPr>
              <w:t>II</w:t>
            </w:r>
            <w:r w:rsidRPr="009D25EC">
              <w:rPr>
                <w:kern w:val="1"/>
                <w:sz w:val="22"/>
                <w:szCs w:val="22"/>
              </w:rPr>
              <w:t>. ГИМНАСТИКА С ЭЛЕМЕНТАМИ АКРОБАТИКИ.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D25EC" w:rsidRPr="009D25EC" w:rsidRDefault="009D25EC" w:rsidP="009D25EC">
            <w:pPr>
              <w:suppressAutoHyphens/>
              <w:spacing w:line="276" w:lineRule="auto"/>
              <w:rPr>
                <w:kern w:val="1"/>
                <w:sz w:val="22"/>
                <w:szCs w:val="22"/>
              </w:rPr>
            </w:pPr>
          </w:p>
          <w:p w:rsidR="009D25EC" w:rsidRPr="009D25EC" w:rsidRDefault="009D25EC" w:rsidP="009D25EC">
            <w:pPr>
              <w:suppressAutoHyphens/>
              <w:spacing w:line="276" w:lineRule="auto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21</w:t>
            </w:r>
          </w:p>
        </w:tc>
      </w:tr>
      <w:tr w:rsidR="009D25EC" w:rsidRPr="009D25EC" w:rsidTr="00043875">
        <w:trPr>
          <w:trHeight w:val="102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28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  <w:tc>
          <w:tcPr>
            <w:tcW w:w="651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tabs>
                <w:tab w:val="center" w:pos="4677"/>
                <w:tab w:val="right" w:pos="9355"/>
              </w:tabs>
              <w:suppressAutoHyphens/>
              <w:spacing w:line="216" w:lineRule="auto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0"/>
                <w:szCs w:val="20"/>
              </w:rPr>
              <w:t xml:space="preserve">Инструктаж по ТБ. ОРУ скакалка. Прыжки через скакалку. Выполнение команд «Шире шаг!», «Чаще шаг!», «Реже!», «На первый-второй </w:t>
            </w:r>
            <w:proofErr w:type="spellStart"/>
            <w:r w:rsidRPr="009D25EC">
              <w:rPr>
                <w:kern w:val="1"/>
                <w:sz w:val="20"/>
                <w:szCs w:val="20"/>
              </w:rPr>
              <w:t>рассчитайся!</w:t>
            </w:r>
            <w:proofErr w:type="gramStart"/>
            <w:r w:rsidRPr="009D25EC">
              <w:rPr>
                <w:kern w:val="1"/>
                <w:sz w:val="20"/>
                <w:szCs w:val="20"/>
              </w:rPr>
              <w:t>».Группировка</w:t>
            </w:r>
            <w:proofErr w:type="spellEnd"/>
            <w:proofErr w:type="gramEnd"/>
            <w:r w:rsidRPr="009D25EC">
              <w:rPr>
                <w:kern w:val="1"/>
                <w:sz w:val="20"/>
                <w:szCs w:val="20"/>
              </w:rPr>
              <w:t>. Перекаты и группировка с последующей опорой руками за головой. Кувырок вперед</w:t>
            </w:r>
            <w:proofErr w:type="gramStart"/>
            <w:r w:rsidRPr="009D25EC">
              <w:rPr>
                <w:kern w:val="1"/>
                <w:sz w:val="20"/>
                <w:szCs w:val="20"/>
              </w:rPr>
              <w:t>. .</w:t>
            </w:r>
            <w:proofErr w:type="gramEnd"/>
            <w:r w:rsidRPr="009D25EC">
              <w:rPr>
                <w:kern w:val="1"/>
                <w:sz w:val="20"/>
                <w:szCs w:val="20"/>
              </w:rPr>
              <w:t xml:space="preserve"> Лазание по канату.   Игра «Что изменилось?».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76" w:lineRule="auto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</w:tr>
      <w:tr w:rsidR="009D25EC" w:rsidRPr="009D25EC" w:rsidTr="00043875">
        <w:trPr>
          <w:trHeight w:val="117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29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2</w:t>
            </w:r>
          </w:p>
        </w:tc>
        <w:tc>
          <w:tcPr>
            <w:tcW w:w="651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16" w:lineRule="auto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0"/>
                <w:szCs w:val="20"/>
              </w:rPr>
              <w:t xml:space="preserve">ОРУ скакалка. Прыжки через скакалку. Выполнение команд «Шире шаг!», «Чаще шаг!», «Реже!», «На первый-второй </w:t>
            </w:r>
            <w:proofErr w:type="spellStart"/>
            <w:r w:rsidRPr="009D25EC">
              <w:rPr>
                <w:kern w:val="1"/>
                <w:sz w:val="20"/>
                <w:szCs w:val="20"/>
              </w:rPr>
              <w:t>рассчитайся!</w:t>
            </w:r>
            <w:proofErr w:type="gramStart"/>
            <w:r w:rsidRPr="009D25EC">
              <w:rPr>
                <w:kern w:val="1"/>
                <w:sz w:val="20"/>
                <w:szCs w:val="20"/>
              </w:rPr>
              <w:t>».Группировка</w:t>
            </w:r>
            <w:proofErr w:type="spellEnd"/>
            <w:proofErr w:type="gramEnd"/>
            <w:r w:rsidRPr="009D25EC">
              <w:rPr>
                <w:kern w:val="1"/>
                <w:sz w:val="20"/>
                <w:szCs w:val="20"/>
              </w:rPr>
              <w:t>. Перекаты и группировка с последующей опорой руками за головой. Кувырок вперед. Стойка на лопатках. Мост из положения лежа на спине.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76" w:lineRule="auto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</w:tr>
      <w:tr w:rsidR="009D25EC" w:rsidRPr="009D25EC" w:rsidTr="00043875">
        <w:trPr>
          <w:trHeight w:val="134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30-31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3-4</w:t>
            </w:r>
          </w:p>
        </w:tc>
        <w:tc>
          <w:tcPr>
            <w:tcW w:w="651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16" w:lineRule="auto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0"/>
                <w:szCs w:val="20"/>
              </w:rPr>
              <w:t xml:space="preserve">ОРУ скакалка. Прыжки через скакалку. Выполнение команд «Шире шаг!», «Чаще шаг!», «Реже!», «На первый-второй </w:t>
            </w:r>
            <w:proofErr w:type="spellStart"/>
            <w:r w:rsidRPr="009D25EC">
              <w:rPr>
                <w:kern w:val="1"/>
                <w:sz w:val="20"/>
                <w:szCs w:val="20"/>
              </w:rPr>
              <w:t>рассчитайся!</w:t>
            </w:r>
            <w:proofErr w:type="gramStart"/>
            <w:r w:rsidRPr="009D25EC">
              <w:rPr>
                <w:kern w:val="1"/>
                <w:sz w:val="20"/>
                <w:szCs w:val="20"/>
              </w:rPr>
              <w:t>».Группировка</w:t>
            </w:r>
            <w:proofErr w:type="spellEnd"/>
            <w:proofErr w:type="gramEnd"/>
            <w:r w:rsidRPr="009D25EC">
              <w:rPr>
                <w:kern w:val="1"/>
                <w:sz w:val="20"/>
                <w:szCs w:val="20"/>
              </w:rPr>
              <w:t>. Перекаты и группировка с последующей опорой руками за головой. Кувырок вперед. Стойка на лопатках. Мост из положения лежа на спине</w:t>
            </w:r>
            <w:proofErr w:type="gramStart"/>
            <w:r w:rsidRPr="009D25EC">
              <w:rPr>
                <w:kern w:val="1"/>
                <w:sz w:val="20"/>
                <w:szCs w:val="20"/>
              </w:rPr>
              <w:t>. .</w:t>
            </w:r>
            <w:proofErr w:type="gramEnd"/>
            <w:r w:rsidRPr="009D25EC">
              <w:rPr>
                <w:kern w:val="1"/>
                <w:sz w:val="20"/>
                <w:szCs w:val="20"/>
              </w:rPr>
              <w:t xml:space="preserve"> Лазание по канату.  Игра «Совушка». Развитие координационных способностей.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76" w:lineRule="auto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2</w:t>
            </w:r>
          </w:p>
        </w:tc>
      </w:tr>
      <w:tr w:rsidR="009D25EC" w:rsidRPr="009D25EC" w:rsidTr="00043875">
        <w:trPr>
          <w:trHeight w:val="119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32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5</w:t>
            </w:r>
          </w:p>
        </w:tc>
        <w:tc>
          <w:tcPr>
            <w:tcW w:w="651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0"/>
                <w:szCs w:val="20"/>
              </w:rPr>
            </w:pPr>
            <w:r w:rsidRPr="009D25EC">
              <w:rPr>
                <w:kern w:val="1"/>
                <w:sz w:val="20"/>
                <w:szCs w:val="20"/>
              </w:rPr>
              <w:t>ОРУ скакалка. Прыжки через скакалку. Повороты направо, налево. Перестроение из колонны по одному в колонны по два. Кувырок вперед, стойка на лопатках.  Перекаты в группировке. Полоса препятствия.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76" w:lineRule="auto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</w:tr>
      <w:tr w:rsidR="009D25EC" w:rsidRPr="009D25EC" w:rsidTr="00043875">
        <w:trPr>
          <w:trHeight w:val="117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33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6</w:t>
            </w:r>
          </w:p>
        </w:tc>
        <w:tc>
          <w:tcPr>
            <w:tcW w:w="651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0"/>
                <w:szCs w:val="20"/>
              </w:rPr>
            </w:pPr>
            <w:r w:rsidRPr="009D25EC">
              <w:rPr>
                <w:kern w:val="1"/>
                <w:sz w:val="20"/>
                <w:szCs w:val="20"/>
              </w:rPr>
              <w:t>ОРУ скакалка. Прыжки через скакалку.</w:t>
            </w:r>
          </w:p>
          <w:p w:rsidR="009D25EC" w:rsidRPr="009D25EC" w:rsidRDefault="009D25EC" w:rsidP="009D25EC">
            <w:pPr>
              <w:suppressAutoHyphens/>
              <w:rPr>
                <w:kern w:val="1"/>
                <w:sz w:val="20"/>
                <w:szCs w:val="20"/>
              </w:rPr>
            </w:pPr>
            <w:r w:rsidRPr="009D25EC">
              <w:rPr>
                <w:kern w:val="1"/>
                <w:sz w:val="20"/>
                <w:szCs w:val="20"/>
              </w:rPr>
              <w:t>Перекаты в группировке</w:t>
            </w:r>
            <w:proofErr w:type="gramStart"/>
            <w:r w:rsidRPr="009D25EC">
              <w:rPr>
                <w:kern w:val="1"/>
                <w:sz w:val="20"/>
                <w:szCs w:val="20"/>
              </w:rPr>
              <w:t>. .</w:t>
            </w:r>
            <w:proofErr w:type="gramEnd"/>
            <w:r w:rsidRPr="009D25EC">
              <w:rPr>
                <w:kern w:val="1"/>
                <w:sz w:val="20"/>
                <w:szCs w:val="20"/>
              </w:rPr>
              <w:t xml:space="preserve"> Лазание по канату.   Полоса препятствия. Игра «Западня».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76" w:lineRule="auto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</w:tr>
      <w:tr w:rsidR="009D25EC" w:rsidRPr="009D25EC" w:rsidTr="00043875">
        <w:trPr>
          <w:trHeight w:val="102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34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7</w:t>
            </w:r>
          </w:p>
        </w:tc>
        <w:tc>
          <w:tcPr>
            <w:tcW w:w="651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0"/>
                <w:szCs w:val="20"/>
              </w:rPr>
            </w:pPr>
            <w:r w:rsidRPr="009D25EC">
              <w:rPr>
                <w:kern w:val="1"/>
                <w:sz w:val="20"/>
                <w:szCs w:val="20"/>
              </w:rPr>
              <w:t xml:space="preserve">ОРУ с обручем. Перестроение из двух шеренг в два круга. Вис стоя и </w:t>
            </w:r>
            <w:proofErr w:type="gramStart"/>
            <w:r w:rsidRPr="009D25EC">
              <w:rPr>
                <w:kern w:val="1"/>
                <w:sz w:val="20"/>
                <w:szCs w:val="20"/>
              </w:rPr>
              <w:t>лежа .Развитие</w:t>
            </w:r>
            <w:proofErr w:type="gramEnd"/>
            <w:r w:rsidRPr="009D25EC">
              <w:rPr>
                <w:kern w:val="1"/>
                <w:sz w:val="20"/>
                <w:szCs w:val="20"/>
              </w:rPr>
              <w:t xml:space="preserve"> силовых способностей. Игра «Маскировка в колоннах».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76" w:lineRule="auto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</w:tr>
      <w:tr w:rsidR="009D25EC" w:rsidRPr="009D25EC" w:rsidTr="00043875">
        <w:trPr>
          <w:trHeight w:val="102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35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8</w:t>
            </w:r>
          </w:p>
        </w:tc>
        <w:tc>
          <w:tcPr>
            <w:tcW w:w="651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0"/>
                <w:szCs w:val="20"/>
              </w:rPr>
            </w:pPr>
            <w:r w:rsidRPr="009D25EC">
              <w:rPr>
                <w:kern w:val="1"/>
                <w:sz w:val="20"/>
                <w:szCs w:val="20"/>
              </w:rPr>
              <w:t xml:space="preserve">ОРУ с обручем. Перестроение из двух шеренг в два круга. Вис стоя и </w:t>
            </w:r>
            <w:proofErr w:type="gramStart"/>
            <w:r w:rsidRPr="009D25EC">
              <w:rPr>
                <w:kern w:val="1"/>
                <w:sz w:val="20"/>
                <w:szCs w:val="20"/>
              </w:rPr>
              <w:t>лежа .</w:t>
            </w:r>
            <w:proofErr w:type="gramEnd"/>
            <w:r w:rsidRPr="009D25EC">
              <w:rPr>
                <w:kern w:val="1"/>
                <w:sz w:val="20"/>
                <w:szCs w:val="20"/>
              </w:rPr>
              <w:t xml:space="preserve"> Лазание по канату.  Упражнения в упоре лежа на гимнаст. </w:t>
            </w:r>
            <w:proofErr w:type="spellStart"/>
            <w:proofErr w:type="gramStart"/>
            <w:r w:rsidRPr="009D25EC">
              <w:rPr>
                <w:kern w:val="1"/>
                <w:sz w:val="20"/>
                <w:szCs w:val="20"/>
              </w:rPr>
              <w:t>скамейке..</w:t>
            </w:r>
            <w:proofErr w:type="gramEnd"/>
            <w:r w:rsidRPr="009D25EC">
              <w:rPr>
                <w:kern w:val="1"/>
                <w:sz w:val="20"/>
                <w:szCs w:val="20"/>
              </w:rPr>
              <w:t>Развитие</w:t>
            </w:r>
            <w:proofErr w:type="spellEnd"/>
            <w:r w:rsidRPr="009D25EC">
              <w:rPr>
                <w:kern w:val="1"/>
                <w:sz w:val="20"/>
                <w:szCs w:val="20"/>
              </w:rPr>
              <w:t xml:space="preserve"> силовых способностей. Игра «Маскировка в колоннах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76" w:lineRule="auto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</w:tr>
      <w:tr w:rsidR="009D25EC" w:rsidRPr="009D25EC" w:rsidTr="00043875">
        <w:trPr>
          <w:trHeight w:val="119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36-37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9-10</w:t>
            </w:r>
          </w:p>
        </w:tc>
        <w:tc>
          <w:tcPr>
            <w:tcW w:w="651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16" w:lineRule="auto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0"/>
                <w:szCs w:val="20"/>
              </w:rPr>
              <w:t xml:space="preserve">Построение в две шеренги. Перестроение из двух шеренг в два круга. Вис на согнутых руках. Подтягивание в висе. Упражнения в упоре лежа на </w:t>
            </w:r>
            <w:proofErr w:type="spellStart"/>
            <w:proofErr w:type="gramStart"/>
            <w:r w:rsidRPr="009D25EC">
              <w:rPr>
                <w:kern w:val="1"/>
                <w:sz w:val="20"/>
                <w:szCs w:val="20"/>
              </w:rPr>
              <w:t>гимн.скамейке</w:t>
            </w:r>
            <w:proofErr w:type="spellEnd"/>
            <w:proofErr w:type="gramEnd"/>
            <w:r w:rsidRPr="009D25EC">
              <w:rPr>
                <w:kern w:val="1"/>
                <w:sz w:val="20"/>
                <w:szCs w:val="20"/>
              </w:rPr>
              <w:t>. ОРУ с обручами. Игра «Космонавты». Развитие силовых способностей.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2</w:t>
            </w:r>
          </w:p>
        </w:tc>
      </w:tr>
      <w:tr w:rsidR="009D25EC" w:rsidRPr="009D25EC" w:rsidTr="00043875">
        <w:trPr>
          <w:trHeight w:val="119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38-39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11-12</w:t>
            </w:r>
          </w:p>
        </w:tc>
        <w:tc>
          <w:tcPr>
            <w:tcW w:w="651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16" w:lineRule="auto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0"/>
                <w:szCs w:val="20"/>
              </w:rPr>
              <w:t xml:space="preserve">ОРУ с обручем. Повороты Перестроение из двух шеренг в два круга. Вис стоя и </w:t>
            </w:r>
            <w:proofErr w:type="gramStart"/>
            <w:r w:rsidRPr="009D25EC">
              <w:rPr>
                <w:kern w:val="1"/>
                <w:sz w:val="20"/>
                <w:szCs w:val="20"/>
              </w:rPr>
              <w:t>лежа .</w:t>
            </w:r>
            <w:proofErr w:type="gramEnd"/>
            <w:r w:rsidRPr="009D25EC">
              <w:rPr>
                <w:kern w:val="1"/>
                <w:sz w:val="20"/>
                <w:szCs w:val="20"/>
              </w:rPr>
              <w:t xml:space="preserve"> Лазание по канату.  </w:t>
            </w:r>
            <w:proofErr w:type="gramStart"/>
            <w:r w:rsidRPr="009D25EC">
              <w:rPr>
                <w:kern w:val="1"/>
                <w:sz w:val="20"/>
                <w:szCs w:val="20"/>
              </w:rPr>
              <w:t>.Развитие</w:t>
            </w:r>
            <w:proofErr w:type="gramEnd"/>
            <w:r w:rsidRPr="009D25EC">
              <w:rPr>
                <w:kern w:val="1"/>
                <w:sz w:val="20"/>
                <w:szCs w:val="20"/>
              </w:rPr>
              <w:t xml:space="preserve"> силовых способностей. Игра «Отгадай, чей голосок?». Повороты.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2</w:t>
            </w:r>
          </w:p>
        </w:tc>
      </w:tr>
      <w:tr w:rsidR="009D25EC" w:rsidRPr="009D25EC" w:rsidTr="00043875">
        <w:trPr>
          <w:trHeight w:val="117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40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13</w:t>
            </w:r>
          </w:p>
        </w:tc>
        <w:tc>
          <w:tcPr>
            <w:tcW w:w="651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16" w:lineRule="auto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0"/>
                <w:szCs w:val="20"/>
              </w:rPr>
              <w:t xml:space="preserve">ОРУ с гимн. палкой. Передвижение по диагонали, </w:t>
            </w:r>
            <w:proofErr w:type="spellStart"/>
            <w:r w:rsidRPr="009D25EC">
              <w:rPr>
                <w:kern w:val="1"/>
                <w:sz w:val="20"/>
                <w:szCs w:val="20"/>
              </w:rPr>
              <w:t>противоходом</w:t>
            </w:r>
            <w:proofErr w:type="spellEnd"/>
            <w:r w:rsidRPr="009D25EC">
              <w:rPr>
                <w:kern w:val="1"/>
                <w:sz w:val="20"/>
                <w:szCs w:val="20"/>
              </w:rPr>
              <w:t>, «змейкой». Ходьба приставными шагами по бревну (высота до 1м). Игра «Посадка картофеля.» Развитие координационных способностей.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</w:tr>
      <w:tr w:rsidR="009D25EC" w:rsidRPr="009D25EC" w:rsidTr="00043875">
        <w:trPr>
          <w:trHeight w:val="119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41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14</w:t>
            </w:r>
          </w:p>
        </w:tc>
        <w:tc>
          <w:tcPr>
            <w:tcW w:w="651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0"/>
                <w:szCs w:val="20"/>
              </w:rPr>
            </w:pPr>
            <w:r w:rsidRPr="009D25EC">
              <w:rPr>
                <w:kern w:val="1"/>
                <w:sz w:val="20"/>
                <w:szCs w:val="20"/>
              </w:rPr>
              <w:t xml:space="preserve">ОРУ с </w:t>
            </w:r>
            <w:proofErr w:type="spellStart"/>
            <w:proofErr w:type="gramStart"/>
            <w:r w:rsidRPr="009D25EC">
              <w:rPr>
                <w:kern w:val="1"/>
                <w:sz w:val="20"/>
                <w:szCs w:val="20"/>
              </w:rPr>
              <w:t>гимн.палкой</w:t>
            </w:r>
            <w:proofErr w:type="spellEnd"/>
            <w:proofErr w:type="gramEnd"/>
            <w:r w:rsidRPr="009D25EC">
              <w:rPr>
                <w:kern w:val="1"/>
                <w:sz w:val="20"/>
                <w:szCs w:val="20"/>
              </w:rPr>
              <w:t xml:space="preserve">. Лазание по гимнастической стенке. </w:t>
            </w:r>
            <w:proofErr w:type="spellStart"/>
            <w:r w:rsidRPr="009D25EC">
              <w:rPr>
                <w:kern w:val="1"/>
                <w:sz w:val="20"/>
                <w:szCs w:val="20"/>
              </w:rPr>
              <w:t>Перелезание</w:t>
            </w:r>
            <w:proofErr w:type="spellEnd"/>
            <w:r w:rsidRPr="009D25EC">
              <w:rPr>
                <w:kern w:val="1"/>
                <w:sz w:val="20"/>
                <w:szCs w:val="20"/>
              </w:rPr>
              <w:t xml:space="preserve"> через коня</w:t>
            </w:r>
            <w:proofErr w:type="gramStart"/>
            <w:r w:rsidRPr="009D25EC">
              <w:rPr>
                <w:kern w:val="1"/>
                <w:sz w:val="20"/>
                <w:szCs w:val="20"/>
              </w:rPr>
              <w:t>. .</w:t>
            </w:r>
            <w:proofErr w:type="gramEnd"/>
            <w:r w:rsidRPr="009D25EC">
              <w:rPr>
                <w:kern w:val="1"/>
                <w:sz w:val="20"/>
                <w:szCs w:val="20"/>
              </w:rPr>
              <w:t xml:space="preserve"> Лазание по канату.  Сгибание рук в упоре лежа, подтягивание из положения лежа. Развитие силовых способностей. Игра «Ниточка и иголочка».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</w:tr>
      <w:tr w:rsidR="009D25EC" w:rsidRPr="009D25EC" w:rsidTr="00043875">
        <w:trPr>
          <w:trHeight w:val="102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42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15</w:t>
            </w:r>
          </w:p>
        </w:tc>
        <w:tc>
          <w:tcPr>
            <w:tcW w:w="651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0"/>
                <w:szCs w:val="20"/>
              </w:rPr>
            </w:pPr>
            <w:r w:rsidRPr="009D25EC">
              <w:rPr>
                <w:kern w:val="1"/>
                <w:sz w:val="20"/>
                <w:szCs w:val="20"/>
              </w:rPr>
              <w:t xml:space="preserve">ОРУ с </w:t>
            </w:r>
            <w:proofErr w:type="spellStart"/>
            <w:proofErr w:type="gramStart"/>
            <w:r w:rsidRPr="009D25EC">
              <w:rPr>
                <w:kern w:val="1"/>
                <w:sz w:val="20"/>
                <w:szCs w:val="20"/>
              </w:rPr>
              <w:t>гимн.палкой</w:t>
            </w:r>
            <w:proofErr w:type="spellEnd"/>
            <w:proofErr w:type="gramEnd"/>
            <w:r w:rsidRPr="009D25EC">
              <w:rPr>
                <w:kern w:val="1"/>
                <w:sz w:val="20"/>
                <w:szCs w:val="20"/>
              </w:rPr>
              <w:t xml:space="preserve">. Лазание по канату. </w:t>
            </w:r>
            <w:proofErr w:type="spellStart"/>
            <w:r w:rsidRPr="009D25EC">
              <w:rPr>
                <w:kern w:val="1"/>
                <w:sz w:val="20"/>
                <w:szCs w:val="20"/>
              </w:rPr>
              <w:t>Перелезание</w:t>
            </w:r>
            <w:proofErr w:type="spellEnd"/>
            <w:r w:rsidRPr="009D25EC">
              <w:rPr>
                <w:kern w:val="1"/>
                <w:sz w:val="20"/>
                <w:szCs w:val="20"/>
              </w:rPr>
              <w:t xml:space="preserve"> через коня. Развитие силовых способностей (отжимание, подтягивание). Полоса препятствия. Игра «Фигуры».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</w:tr>
      <w:tr w:rsidR="009D25EC" w:rsidRPr="009D25EC" w:rsidTr="00043875">
        <w:trPr>
          <w:trHeight w:val="117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43-44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16-17</w:t>
            </w:r>
          </w:p>
        </w:tc>
        <w:tc>
          <w:tcPr>
            <w:tcW w:w="651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0"/>
                <w:szCs w:val="20"/>
              </w:rPr>
            </w:pPr>
            <w:r w:rsidRPr="009D25EC">
              <w:rPr>
                <w:kern w:val="1"/>
                <w:sz w:val="20"/>
                <w:szCs w:val="20"/>
              </w:rPr>
              <w:t xml:space="preserve">ОРУ с </w:t>
            </w:r>
            <w:proofErr w:type="spellStart"/>
            <w:proofErr w:type="gramStart"/>
            <w:r w:rsidRPr="009D25EC">
              <w:rPr>
                <w:kern w:val="1"/>
                <w:sz w:val="20"/>
                <w:szCs w:val="20"/>
              </w:rPr>
              <w:t>гимн.палкой</w:t>
            </w:r>
            <w:proofErr w:type="spellEnd"/>
            <w:proofErr w:type="gramEnd"/>
            <w:r w:rsidRPr="009D25EC">
              <w:rPr>
                <w:kern w:val="1"/>
                <w:sz w:val="20"/>
                <w:szCs w:val="20"/>
              </w:rPr>
              <w:t xml:space="preserve">. Лазание по канату. Лазание по гимнастической стенке в упоре присев и стоя на коленях. Подтягивание лёжа на животе на гимнастической скамейке. </w:t>
            </w:r>
            <w:proofErr w:type="spellStart"/>
            <w:r w:rsidRPr="009D25EC">
              <w:rPr>
                <w:kern w:val="1"/>
                <w:sz w:val="20"/>
                <w:szCs w:val="20"/>
              </w:rPr>
              <w:t>Перелезание</w:t>
            </w:r>
            <w:proofErr w:type="spellEnd"/>
            <w:r w:rsidRPr="009D25EC">
              <w:rPr>
                <w:kern w:val="1"/>
                <w:sz w:val="20"/>
                <w:szCs w:val="20"/>
              </w:rPr>
              <w:t xml:space="preserve"> через горку матов. </w:t>
            </w:r>
            <w:proofErr w:type="spellStart"/>
            <w:r w:rsidRPr="009D25EC">
              <w:rPr>
                <w:kern w:val="1"/>
                <w:sz w:val="20"/>
                <w:szCs w:val="20"/>
              </w:rPr>
              <w:t>Перелезание</w:t>
            </w:r>
            <w:proofErr w:type="spellEnd"/>
            <w:r w:rsidRPr="009D25EC">
              <w:rPr>
                <w:kern w:val="1"/>
                <w:sz w:val="20"/>
                <w:szCs w:val="20"/>
              </w:rPr>
              <w:t xml:space="preserve"> через коня (полоса препятствия). Игра «Светофор»</w:t>
            </w:r>
          </w:p>
          <w:p w:rsidR="009D25EC" w:rsidRPr="009D25EC" w:rsidRDefault="009D25EC" w:rsidP="009D25EC">
            <w:pPr>
              <w:suppressAutoHyphens/>
              <w:spacing w:line="216" w:lineRule="auto"/>
              <w:rPr>
                <w:kern w:val="1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2</w:t>
            </w:r>
          </w:p>
        </w:tc>
      </w:tr>
      <w:tr w:rsidR="009D25EC" w:rsidRPr="009D25EC" w:rsidTr="00043875">
        <w:trPr>
          <w:trHeight w:val="119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45-46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18-19</w:t>
            </w:r>
          </w:p>
        </w:tc>
        <w:tc>
          <w:tcPr>
            <w:tcW w:w="651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16" w:lineRule="auto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0"/>
                <w:szCs w:val="20"/>
              </w:rPr>
              <w:t xml:space="preserve">ОРУ с </w:t>
            </w:r>
            <w:proofErr w:type="spellStart"/>
            <w:proofErr w:type="gramStart"/>
            <w:r w:rsidRPr="009D25EC">
              <w:rPr>
                <w:kern w:val="1"/>
                <w:sz w:val="20"/>
                <w:szCs w:val="20"/>
              </w:rPr>
              <w:t>гимн.палкой</w:t>
            </w:r>
            <w:proofErr w:type="spellEnd"/>
            <w:proofErr w:type="gramEnd"/>
            <w:r w:rsidRPr="009D25EC">
              <w:rPr>
                <w:kern w:val="1"/>
                <w:sz w:val="20"/>
                <w:szCs w:val="20"/>
              </w:rPr>
              <w:t xml:space="preserve">. Подтягивания, лежа на животе на гимнастической скамейке. </w:t>
            </w:r>
            <w:proofErr w:type="spellStart"/>
            <w:r w:rsidRPr="009D25EC">
              <w:rPr>
                <w:kern w:val="1"/>
                <w:sz w:val="20"/>
                <w:szCs w:val="20"/>
              </w:rPr>
              <w:t>Перелезание</w:t>
            </w:r>
            <w:proofErr w:type="spellEnd"/>
            <w:r w:rsidRPr="009D25EC">
              <w:rPr>
                <w:kern w:val="1"/>
                <w:sz w:val="20"/>
                <w:szCs w:val="20"/>
              </w:rPr>
              <w:t xml:space="preserve"> через горку матов. </w:t>
            </w:r>
            <w:proofErr w:type="spellStart"/>
            <w:r w:rsidRPr="009D25EC">
              <w:rPr>
                <w:kern w:val="1"/>
                <w:sz w:val="20"/>
                <w:szCs w:val="20"/>
              </w:rPr>
              <w:t>Перелезание</w:t>
            </w:r>
            <w:proofErr w:type="spellEnd"/>
            <w:r w:rsidRPr="009D25EC">
              <w:rPr>
                <w:kern w:val="1"/>
                <w:sz w:val="20"/>
                <w:szCs w:val="20"/>
              </w:rPr>
              <w:t xml:space="preserve"> через коня. Игра «Три движения». Полоса препятствия.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2</w:t>
            </w:r>
          </w:p>
        </w:tc>
      </w:tr>
      <w:tr w:rsidR="009D25EC" w:rsidRPr="009D25EC" w:rsidTr="00043875">
        <w:trPr>
          <w:trHeight w:val="87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47-48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20-21</w:t>
            </w:r>
          </w:p>
        </w:tc>
        <w:tc>
          <w:tcPr>
            <w:tcW w:w="651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16" w:lineRule="auto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0"/>
                <w:szCs w:val="20"/>
              </w:rPr>
              <w:t xml:space="preserve">ОРУ с </w:t>
            </w:r>
            <w:proofErr w:type="spellStart"/>
            <w:proofErr w:type="gramStart"/>
            <w:r w:rsidRPr="009D25EC">
              <w:rPr>
                <w:kern w:val="1"/>
                <w:sz w:val="20"/>
                <w:szCs w:val="20"/>
              </w:rPr>
              <w:t>гимн.палкой</w:t>
            </w:r>
            <w:proofErr w:type="spellEnd"/>
            <w:proofErr w:type="gramEnd"/>
            <w:r w:rsidRPr="009D25EC">
              <w:rPr>
                <w:kern w:val="1"/>
                <w:sz w:val="20"/>
                <w:szCs w:val="20"/>
              </w:rPr>
              <w:t>. Полоса препятствия. Работа по станциям. Игра «Три движения». Развитие силовых способностей.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2</w:t>
            </w:r>
          </w:p>
        </w:tc>
      </w:tr>
      <w:tr w:rsidR="009D25EC" w:rsidRPr="009D25EC" w:rsidTr="00043875">
        <w:trPr>
          <w:trHeight w:val="112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</w:p>
        </w:tc>
        <w:tc>
          <w:tcPr>
            <w:tcW w:w="6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9D25EC" w:rsidRPr="009D25EC" w:rsidRDefault="009D25EC" w:rsidP="009D25EC">
            <w:pPr>
              <w:suppressAutoHyphens/>
              <w:jc w:val="center"/>
              <w:rPr>
                <w:b/>
                <w:kern w:val="1"/>
                <w:sz w:val="22"/>
                <w:szCs w:val="22"/>
              </w:rPr>
            </w:pPr>
            <w:r w:rsidRPr="009D25EC">
              <w:rPr>
                <w:b/>
                <w:kern w:val="1"/>
                <w:sz w:val="22"/>
                <w:szCs w:val="22"/>
                <w:lang w:val="en-US"/>
              </w:rPr>
              <w:t>III</w:t>
            </w:r>
            <w:r w:rsidRPr="009D25EC">
              <w:rPr>
                <w:b/>
                <w:kern w:val="1"/>
                <w:sz w:val="22"/>
                <w:szCs w:val="22"/>
              </w:rPr>
              <w:t xml:space="preserve">  ЧЕТВЕРТЬ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9D25EC" w:rsidRPr="009D25EC" w:rsidRDefault="009D25EC" w:rsidP="009D25EC">
            <w:pPr>
              <w:suppressAutoHyphens/>
              <w:rPr>
                <w:b/>
                <w:kern w:val="1"/>
                <w:sz w:val="22"/>
                <w:szCs w:val="22"/>
              </w:rPr>
            </w:pPr>
            <w:r w:rsidRPr="009D25EC">
              <w:rPr>
                <w:b/>
                <w:kern w:val="1"/>
                <w:sz w:val="22"/>
                <w:szCs w:val="22"/>
              </w:rPr>
              <w:t>30</w:t>
            </w:r>
          </w:p>
        </w:tc>
      </w:tr>
      <w:tr w:rsidR="009D25EC" w:rsidRPr="009D25EC" w:rsidTr="00043875">
        <w:trPr>
          <w:trHeight w:val="119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</w:p>
        </w:tc>
        <w:tc>
          <w:tcPr>
            <w:tcW w:w="6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ПОДВИЖНЫЕ ИРЫ С ЭЛЕМЕНТАМИ ВОЛЕЙБОЛА.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12</w:t>
            </w:r>
          </w:p>
        </w:tc>
      </w:tr>
      <w:tr w:rsidR="009D25EC" w:rsidRPr="009D25EC" w:rsidTr="00043875">
        <w:trPr>
          <w:trHeight w:val="133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lastRenderedPageBreak/>
              <w:t>49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  <w:tc>
          <w:tcPr>
            <w:tcW w:w="651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0"/>
                <w:szCs w:val="20"/>
              </w:rPr>
            </w:pPr>
            <w:r w:rsidRPr="009D25EC">
              <w:rPr>
                <w:kern w:val="1"/>
                <w:sz w:val="20"/>
                <w:szCs w:val="20"/>
              </w:rPr>
              <w:t xml:space="preserve"> Инструктаж по ТБ. ОРУ с мячом. Обучение ловли и передачам мяча в парах. Игра «Бросай и поймай». Развитие координационных способностей.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</w:tr>
      <w:tr w:rsidR="009D25EC" w:rsidRPr="009D25EC" w:rsidTr="00043875">
        <w:trPr>
          <w:trHeight w:val="10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50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2</w:t>
            </w:r>
          </w:p>
        </w:tc>
        <w:tc>
          <w:tcPr>
            <w:tcW w:w="651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0"/>
                <w:szCs w:val="20"/>
              </w:rPr>
            </w:pPr>
            <w:r w:rsidRPr="009D25EC">
              <w:rPr>
                <w:kern w:val="1"/>
                <w:sz w:val="20"/>
                <w:szCs w:val="20"/>
              </w:rPr>
              <w:t>ОРУ с мячом. Ловля и передача мяча в парах различными способами. Подвижные игры и эстафеты с мячом.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</w:tr>
      <w:tr w:rsidR="009D25EC" w:rsidRPr="009D25EC" w:rsidTr="00043875">
        <w:trPr>
          <w:trHeight w:val="150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51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3</w:t>
            </w:r>
          </w:p>
        </w:tc>
        <w:tc>
          <w:tcPr>
            <w:tcW w:w="651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0"/>
                <w:szCs w:val="20"/>
              </w:rPr>
            </w:pPr>
            <w:r w:rsidRPr="009D25EC">
              <w:rPr>
                <w:kern w:val="1"/>
                <w:sz w:val="20"/>
                <w:szCs w:val="20"/>
              </w:rPr>
              <w:t>ОРУ с мячом. Передача и ловля мяча через сетку. Игра «Перестрелка».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</w:tr>
      <w:tr w:rsidR="009D25EC" w:rsidRPr="009D25EC" w:rsidTr="00043875">
        <w:trPr>
          <w:trHeight w:val="10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52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4</w:t>
            </w:r>
          </w:p>
        </w:tc>
        <w:tc>
          <w:tcPr>
            <w:tcW w:w="651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0"/>
                <w:szCs w:val="20"/>
              </w:rPr>
            </w:pPr>
            <w:r w:rsidRPr="009D25EC">
              <w:rPr>
                <w:kern w:val="1"/>
                <w:sz w:val="20"/>
                <w:szCs w:val="20"/>
              </w:rPr>
              <w:t xml:space="preserve">ОРУ с мячом. Передача и ловля мяча через сетку. Игра «Перестрелка» </w:t>
            </w:r>
            <w:proofErr w:type="gramStart"/>
            <w:r w:rsidRPr="009D25EC">
              <w:rPr>
                <w:kern w:val="1"/>
                <w:sz w:val="20"/>
                <w:szCs w:val="20"/>
              </w:rPr>
              <w:t>( с</w:t>
            </w:r>
            <w:proofErr w:type="gramEnd"/>
            <w:r w:rsidRPr="009D25EC">
              <w:rPr>
                <w:kern w:val="1"/>
                <w:sz w:val="20"/>
                <w:szCs w:val="20"/>
              </w:rPr>
              <w:t xml:space="preserve"> 4 мячами). Развитие координационных способностей.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</w:tr>
      <w:tr w:rsidR="009D25EC" w:rsidRPr="009D25EC" w:rsidTr="00043875">
        <w:trPr>
          <w:trHeight w:val="840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53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5</w:t>
            </w:r>
          </w:p>
        </w:tc>
        <w:tc>
          <w:tcPr>
            <w:tcW w:w="651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0"/>
                <w:szCs w:val="20"/>
              </w:rPr>
            </w:pPr>
            <w:r w:rsidRPr="009D25EC">
              <w:rPr>
                <w:kern w:val="1"/>
                <w:sz w:val="20"/>
                <w:szCs w:val="20"/>
              </w:rPr>
              <w:t>ОРУ с мячом. Обучение подаче мяча через сетку. Игра «Перестрелка»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</w:tr>
      <w:tr w:rsidR="009D25EC" w:rsidRPr="009D25EC" w:rsidTr="00043875">
        <w:trPr>
          <w:trHeight w:val="10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54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6</w:t>
            </w:r>
          </w:p>
        </w:tc>
        <w:tc>
          <w:tcPr>
            <w:tcW w:w="651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0"/>
                <w:szCs w:val="20"/>
              </w:rPr>
            </w:pPr>
            <w:r w:rsidRPr="009D25EC">
              <w:rPr>
                <w:kern w:val="1"/>
                <w:sz w:val="20"/>
                <w:szCs w:val="20"/>
              </w:rPr>
              <w:t>ОРУ с мячом. Совершенствование подачи мяча через сетку одной рукой.</w:t>
            </w:r>
          </w:p>
          <w:p w:rsidR="009D25EC" w:rsidRPr="009D25EC" w:rsidRDefault="009D25EC" w:rsidP="009D25EC">
            <w:pPr>
              <w:suppressAutoHyphens/>
              <w:rPr>
                <w:kern w:val="1"/>
                <w:sz w:val="20"/>
                <w:szCs w:val="20"/>
              </w:rPr>
            </w:pPr>
            <w:r w:rsidRPr="009D25EC">
              <w:rPr>
                <w:kern w:val="1"/>
                <w:sz w:val="20"/>
                <w:szCs w:val="20"/>
              </w:rPr>
              <w:t>Игра «Перестрелка»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</w:tr>
      <w:tr w:rsidR="009D25EC" w:rsidRPr="009D25EC" w:rsidTr="00043875">
        <w:trPr>
          <w:trHeight w:val="118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55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7</w:t>
            </w:r>
          </w:p>
        </w:tc>
        <w:tc>
          <w:tcPr>
            <w:tcW w:w="651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0"/>
                <w:szCs w:val="20"/>
              </w:rPr>
            </w:pPr>
            <w:r w:rsidRPr="009D25EC">
              <w:rPr>
                <w:kern w:val="1"/>
                <w:sz w:val="20"/>
                <w:szCs w:val="20"/>
              </w:rPr>
              <w:t xml:space="preserve">ОРУ в движении. Правила игры в пионербол. Расстановка игроков на </w:t>
            </w:r>
            <w:proofErr w:type="gramStart"/>
            <w:r w:rsidRPr="009D25EC">
              <w:rPr>
                <w:kern w:val="1"/>
                <w:sz w:val="20"/>
                <w:szCs w:val="20"/>
              </w:rPr>
              <w:t>площадке .Переходы</w:t>
            </w:r>
            <w:proofErr w:type="gramEnd"/>
            <w:r w:rsidRPr="009D25EC">
              <w:rPr>
                <w:kern w:val="1"/>
                <w:sz w:val="20"/>
                <w:szCs w:val="20"/>
              </w:rPr>
              <w:t xml:space="preserve"> во время игры.  Игра «Пионербол».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</w:tr>
      <w:tr w:rsidR="009D25EC" w:rsidRPr="009D25EC" w:rsidTr="00043875">
        <w:trPr>
          <w:trHeight w:val="10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56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8</w:t>
            </w:r>
          </w:p>
        </w:tc>
        <w:tc>
          <w:tcPr>
            <w:tcW w:w="651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0"/>
                <w:szCs w:val="20"/>
              </w:rPr>
            </w:pPr>
            <w:r w:rsidRPr="009D25EC">
              <w:rPr>
                <w:kern w:val="1"/>
                <w:sz w:val="20"/>
                <w:szCs w:val="20"/>
              </w:rPr>
              <w:t>ОРУ в движении. Правила игры в «Пионербол». Действия игрока на площадке. Подача мяча. Игра «Пионербол».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</w:tr>
      <w:tr w:rsidR="009D25EC" w:rsidRPr="009D25EC" w:rsidTr="00043875">
        <w:trPr>
          <w:trHeight w:val="10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57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9</w:t>
            </w:r>
          </w:p>
        </w:tc>
        <w:tc>
          <w:tcPr>
            <w:tcW w:w="651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0"/>
                <w:szCs w:val="20"/>
              </w:rPr>
            </w:pPr>
            <w:r w:rsidRPr="009D25EC">
              <w:rPr>
                <w:kern w:val="1"/>
                <w:sz w:val="20"/>
                <w:szCs w:val="20"/>
              </w:rPr>
              <w:t>ОРУ в движении. Игра «Пионербол». Развитие координационных способностей.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</w:tr>
      <w:tr w:rsidR="009D25EC" w:rsidRPr="009D25EC" w:rsidTr="00043875">
        <w:trPr>
          <w:trHeight w:val="10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58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10</w:t>
            </w:r>
          </w:p>
        </w:tc>
        <w:tc>
          <w:tcPr>
            <w:tcW w:w="651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0"/>
                <w:szCs w:val="20"/>
              </w:rPr>
            </w:pPr>
            <w:r w:rsidRPr="009D25EC">
              <w:rPr>
                <w:kern w:val="1"/>
                <w:sz w:val="20"/>
                <w:szCs w:val="20"/>
              </w:rPr>
              <w:t>ОРУ в движении. Игра «Пионербол». Развитие координационных способностей.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</w:tr>
      <w:tr w:rsidR="009D25EC" w:rsidRPr="009D25EC" w:rsidTr="00043875">
        <w:trPr>
          <w:trHeight w:val="118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59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11</w:t>
            </w:r>
          </w:p>
        </w:tc>
        <w:tc>
          <w:tcPr>
            <w:tcW w:w="651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0"/>
                <w:szCs w:val="20"/>
              </w:rPr>
            </w:pPr>
            <w:r w:rsidRPr="009D25EC">
              <w:rPr>
                <w:kern w:val="1"/>
                <w:sz w:val="20"/>
                <w:szCs w:val="20"/>
              </w:rPr>
              <w:t>ОРУ в движении. Игра «Пионербол».  Действия игрока на площадке. Игра «Гуси лебеди»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</w:tr>
      <w:tr w:rsidR="009D25EC" w:rsidRPr="009D25EC" w:rsidTr="00043875">
        <w:trPr>
          <w:trHeight w:val="116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60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12</w:t>
            </w:r>
          </w:p>
        </w:tc>
        <w:tc>
          <w:tcPr>
            <w:tcW w:w="651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0"/>
                <w:szCs w:val="20"/>
              </w:rPr>
            </w:pPr>
            <w:r w:rsidRPr="009D25EC">
              <w:rPr>
                <w:kern w:val="1"/>
                <w:sz w:val="20"/>
                <w:szCs w:val="20"/>
              </w:rPr>
              <w:t>ОРУ в движении. Игра «Пионербол».  Действия игрока на площадке. Игра «Гуси лебеди»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</w:tr>
      <w:tr w:rsidR="009D25EC" w:rsidRPr="009D25EC" w:rsidTr="00043875">
        <w:trPr>
          <w:trHeight w:val="118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</w:p>
        </w:tc>
        <w:tc>
          <w:tcPr>
            <w:tcW w:w="651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jc w:val="center"/>
              <w:rPr>
                <w:kern w:val="1"/>
                <w:sz w:val="20"/>
                <w:szCs w:val="20"/>
              </w:rPr>
            </w:pPr>
            <w:r w:rsidRPr="009D25EC">
              <w:rPr>
                <w:b/>
                <w:kern w:val="1"/>
                <w:sz w:val="20"/>
                <w:szCs w:val="20"/>
              </w:rPr>
              <w:t xml:space="preserve">ПОДВИЖНЫЕ ИГЫ С ЭЛЕМЕНТАМИ БАСКЕТБОЛА  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18</w:t>
            </w:r>
          </w:p>
        </w:tc>
      </w:tr>
      <w:tr w:rsidR="009D25EC" w:rsidRPr="009D25EC" w:rsidTr="00043875">
        <w:trPr>
          <w:trHeight w:val="116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61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13</w:t>
            </w:r>
          </w:p>
        </w:tc>
        <w:tc>
          <w:tcPr>
            <w:tcW w:w="651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0"/>
                <w:szCs w:val="20"/>
              </w:rPr>
            </w:pPr>
            <w:r w:rsidRPr="009D25EC">
              <w:rPr>
                <w:kern w:val="1"/>
                <w:sz w:val="20"/>
                <w:szCs w:val="20"/>
              </w:rPr>
              <w:t>Инструктаж по ТБ. ОРУ с мячом. Подбрасывание и ловля мяча. Обучение ведению мяча на месте. Игра «Бросай и поймай».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</w:tr>
      <w:tr w:rsidR="009D25EC" w:rsidRPr="009D25EC" w:rsidTr="00043875">
        <w:trPr>
          <w:trHeight w:val="116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62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14</w:t>
            </w:r>
          </w:p>
        </w:tc>
        <w:tc>
          <w:tcPr>
            <w:tcW w:w="651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0"/>
                <w:szCs w:val="20"/>
              </w:rPr>
            </w:pPr>
            <w:r w:rsidRPr="009D25EC">
              <w:rPr>
                <w:kern w:val="1"/>
                <w:sz w:val="20"/>
                <w:szCs w:val="20"/>
              </w:rPr>
              <w:t>ОРУ с мячом. Упражнения в подбрасывании и ловли мяча. Ведение мяча на месте. Игра «Передача мячей в колоннах». Развитие координационных способностей.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</w:tr>
      <w:tr w:rsidR="009D25EC" w:rsidRPr="009D25EC" w:rsidTr="00043875">
        <w:trPr>
          <w:trHeight w:val="118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63-64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15-16</w:t>
            </w:r>
          </w:p>
        </w:tc>
        <w:tc>
          <w:tcPr>
            <w:tcW w:w="651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0"/>
                <w:szCs w:val="20"/>
              </w:rPr>
            </w:pPr>
            <w:r w:rsidRPr="009D25EC">
              <w:rPr>
                <w:kern w:val="1"/>
                <w:sz w:val="20"/>
                <w:szCs w:val="20"/>
              </w:rPr>
              <w:t>ОРУ с мячом. Ловля мяча на месте. Передача мяча в парах. Эстафеты с мячами. Игра «Мяч соседу». Развитие координационных способностей.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2</w:t>
            </w:r>
          </w:p>
        </w:tc>
      </w:tr>
      <w:tr w:rsidR="009D25EC" w:rsidRPr="009D25EC" w:rsidTr="00043875">
        <w:trPr>
          <w:trHeight w:val="112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65-66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17-18</w:t>
            </w:r>
          </w:p>
        </w:tc>
        <w:tc>
          <w:tcPr>
            <w:tcW w:w="651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0"/>
                <w:szCs w:val="20"/>
              </w:rPr>
            </w:pPr>
            <w:r w:rsidRPr="009D25EC">
              <w:rPr>
                <w:kern w:val="1"/>
                <w:sz w:val="20"/>
                <w:szCs w:val="20"/>
              </w:rPr>
              <w:t xml:space="preserve">ОРУ с мячом. Ловля мяча на месте. Ведение мяча на месте. Передача мяча в парах. Игра </w:t>
            </w:r>
            <w:proofErr w:type="gramStart"/>
            <w:r w:rsidRPr="009D25EC">
              <w:rPr>
                <w:kern w:val="1"/>
                <w:sz w:val="20"/>
                <w:szCs w:val="20"/>
              </w:rPr>
              <w:t>« Гонка</w:t>
            </w:r>
            <w:proofErr w:type="gramEnd"/>
            <w:r w:rsidRPr="009D25EC">
              <w:rPr>
                <w:kern w:val="1"/>
                <w:sz w:val="20"/>
                <w:szCs w:val="20"/>
              </w:rPr>
              <w:t xml:space="preserve"> мяча по кругу». «Передал- садись». Развитие координационных способностей.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2</w:t>
            </w:r>
          </w:p>
        </w:tc>
      </w:tr>
      <w:tr w:rsidR="009D25EC" w:rsidRPr="009D25EC" w:rsidTr="00043875">
        <w:trPr>
          <w:trHeight w:val="102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67-68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19-20</w:t>
            </w:r>
          </w:p>
        </w:tc>
        <w:tc>
          <w:tcPr>
            <w:tcW w:w="651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0"/>
                <w:szCs w:val="20"/>
              </w:rPr>
            </w:pPr>
            <w:r w:rsidRPr="009D25EC">
              <w:rPr>
                <w:kern w:val="1"/>
                <w:sz w:val="20"/>
                <w:szCs w:val="20"/>
              </w:rPr>
              <w:t>ОРУ с мячом. Упражнения в держании и ловли мяча. Ведение мяча на месте и в движении. Обучение броску мяча в кольцо двумя руками от груди.  Игра «Выстрел в небо». Развитие координационных способностей.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2</w:t>
            </w:r>
          </w:p>
        </w:tc>
      </w:tr>
      <w:tr w:rsidR="009D25EC" w:rsidRPr="009D25EC" w:rsidTr="00043875">
        <w:trPr>
          <w:trHeight w:val="134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69-70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21-22</w:t>
            </w:r>
          </w:p>
        </w:tc>
        <w:tc>
          <w:tcPr>
            <w:tcW w:w="651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0"/>
                <w:szCs w:val="20"/>
              </w:rPr>
            </w:pPr>
            <w:r w:rsidRPr="009D25EC">
              <w:rPr>
                <w:kern w:val="1"/>
                <w:sz w:val="20"/>
                <w:szCs w:val="20"/>
              </w:rPr>
              <w:t>ОРУ. Ловля и передача мяча. Ведение мяча в движении. Бросок мяча в кольцо. Игра «Охотники и утки». Развитие координационных способностей.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2</w:t>
            </w:r>
          </w:p>
        </w:tc>
      </w:tr>
      <w:tr w:rsidR="009D25EC" w:rsidRPr="009D25EC" w:rsidTr="00043875">
        <w:trPr>
          <w:trHeight w:val="102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71-72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23-24</w:t>
            </w:r>
          </w:p>
        </w:tc>
        <w:tc>
          <w:tcPr>
            <w:tcW w:w="651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0"/>
                <w:szCs w:val="20"/>
              </w:rPr>
            </w:pPr>
            <w:r w:rsidRPr="009D25EC">
              <w:rPr>
                <w:kern w:val="1"/>
                <w:sz w:val="20"/>
                <w:szCs w:val="20"/>
              </w:rPr>
              <w:t>ОРУ. Передвижения баскетболиста. Ведение мяча на месте и в движении. Броски мяча в кольцо. Передача в парах. Игра «Мяч в обруч».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2</w:t>
            </w:r>
          </w:p>
        </w:tc>
      </w:tr>
      <w:tr w:rsidR="009D25EC" w:rsidRPr="009D25EC" w:rsidTr="00043875">
        <w:trPr>
          <w:trHeight w:val="116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73-74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25-26</w:t>
            </w:r>
          </w:p>
        </w:tc>
        <w:tc>
          <w:tcPr>
            <w:tcW w:w="651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0"/>
                <w:szCs w:val="20"/>
              </w:rPr>
            </w:pPr>
            <w:r w:rsidRPr="009D25EC">
              <w:rPr>
                <w:kern w:val="1"/>
                <w:sz w:val="20"/>
                <w:szCs w:val="20"/>
              </w:rPr>
              <w:t>ОРУ. Ведение мяча. Повороты на месте с мячом в руках. Игра «Не давай мяч водящему». Броски мяча в кольцо. Развитие координационных способностей.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2</w:t>
            </w:r>
          </w:p>
        </w:tc>
      </w:tr>
      <w:tr w:rsidR="009D25EC" w:rsidRPr="009D25EC" w:rsidTr="00043875">
        <w:trPr>
          <w:trHeight w:val="116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75-76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27-28</w:t>
            </w:r>
          </w:p>
        </w:tc>
        <w:tc>
          <w:tcPr>
            <w:tcW w:w="651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0"/>
                <w:szCs w:val="20"/>
              </w:rPr>
            </w:pPr>
            <w:r w:rsidRPr="009D25EC">
              <w:rPr>
                <w:kern w:val="1"/>
                <w:sz w:val="20"/>
                <w:szCs w:val="20"/>
              </w:rPr>
              <w:t>ОРУ. Ведение мяча в высокой стойке с изменением направления. Передача мяча одной рукой от плеча. Бросок мяча в кольцо. Игра в мини-баскетбол.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2</w:t>
            </w:r>
          </w:p>
        </w:tc>
      </w:tr>
      <w:tr w:rsidR="009D25EC" w:rsidRPr="009D25EC" w:rsidTr="00043875">
        <w:trPr>
          <w:trHeight w:val="116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77-78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29-30</w:t>
            </w:r>
          </w:p>
        </w:tc>
        <w:tc>
          <w:tcPr>
            <w:tcW w:w="651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0"/>
                <w:szCs w:val="20"/>
              </w:rPr>
            </w:pPr>
            <w:r w:rsidRPr="009D25EC">
              <w:rPr>
                <w:kern w:val="1"/>
                <w:sz w:val="20"/>
                <w:szCs w:val="20"/>
              </w:rPr>
              <w:t>ОРУ. Обучение ведению мяча с обводкой соперника. Передача мяча в парах- учет. Бросок мяча в кольцо. Эстафеты с мячами. Игра в мини-баскетбол.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2</w:t>
            </w:r>
          </w:p>
        </w:tc>
      </w:tr>
      <w:tr w:rsidR="009D25EC" w:rsidRPr="009D25EC" w:rsidTr="00043875">
        <w:trPr>
          <w:trHeight w:val="130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</w:p>
        </w:tc>
        <w:tc>
          <w:tcPr>
            <w:tcW w:w="6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9D25EC" w:rsidRPr="009D25EC" w:rsidRDefault="009D25EC" w:rsidP="009D25EC">
            <w:pPr>
              <w:suppressAutoHyphens/>
              <w:rPr>
                <w:b/>
                <w:kern w:val="1"/>
                <w:sz w:val="22"/>
                <w:szCs w:val="22"/>
              </w:rPr>
            </w:pPr>
            <w:r w:rsidRPr="009D25EC">
              <w:rPr>
                <w:b/>
                <w:kern w:val="1"/>
                <w:sz w:val="22"/>
                <w:szCs w:val="22"/>
                <w:lang w:val="en-US"/>
              </w:rPr>
              <w:t>IV</w:t>
            </w:r>
            <w:r w:rsidRPr="009D25EC">
              <w:rPr>
                <w:b/>
                <w:kern w:val="1"/>
                <w:sz w:val="22"/>
                <w:szCs w:val="22"/>
              </w:rPr>
              <w:t xml:space="preserve"> ЧЕТВЕРТЬ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9D25EC" w:rsidRPr="009D25EC" w:rsidRDefault="009D25EC" w:rsidP="009D25EC">
            <w:pPr>
              <w:suppressAutoHyphens/>
              <w:rPr>
                <w:b/>
                <w:kern w:val="1"/>
                <w:sz w:val="22"/>
                <w:szCs w:val="22"/>
              </w:rPr>
            </w:pPr>
            <w:r w:rsidRPr="009D25EC">
              <w:rPr>
                <w:b/>
                <w:kern w:val="1"/>
                <w:sz w:val="22"/>
                <w:szCs w:val="22"/>
              </w:rPr>
              <w:t>24</w:t>
            </w:r>
          </w:p>
        </w:tc>
      </w:tr>
      <w:tr w:rsidR="009D25EC" w:rsidRPr="009D25EC" w:rsidTr="00043875">
        <w:trPr>
          <w:trHeight w:val="116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</w:p>
        </w:tc>
        <w:tc>
          <w:tcPr>
            <w:tcW w:w="6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ЛЕГКАЯ   АТЛЕТИКА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24</w:t>
            </w:r>
          </w:p>
        </w:tc>
      </w:tr>
      <w:tr w:rsidR="009D25EC" w:rsidRPr="009D25EC" w:rsidTr="00043875">
        <w:trPr>
          <w:trHeight w:val="116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79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  <w:tc>
          <w:tcPr>
            <w:tcW w:w="651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tabs>
                <w:tab w:val="center" w:pos="4677"/>
                <w:tab w:val="right" w:pos="9355"/>
              </w:tabs>
              <w:suppressAutoHyphens/>
              <w:rPr>
                <w:kern w:val="1"/>
                <w:sz w:val="20"/>
                <w:szCs w:val="20"/>
              </w:rPr>
            </w:pPr>
            <w:r w:rsidRPr="009D25EC">
              <w:rPr>
                <w:kern w:val="1"/>
                <w:sz w:val="20"/>
                <w:szCs w:val="20"/>
              </w:rPr>
              <w:t>Инструктаж по ТБ. ОРУ. Прыжковые упражнения. Обучение прыжку в высоту с прямого разбега способом «согнув ноги» (высота 30-40см).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</w:tr>
      <w:tr w:rsidR="009D25EC" w:rsidRPr="009D25EC" w:rsidTr="00043875">
        <w:trPr>
          <w:trHeight w:val="116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80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2</w:t>
            </w:r>
          </w:p>
        </w:tc>
        <w:tc>
          <w:tcPr>
            <w:tcW w:w="651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0"/>
                <w:szCs w:val="20"/>
              </w:rPr>
            </w:pPr>
            <w:r w:rsidRPr="009D25EC">
              <w:rPr>
                <w:kern w:val="1"/>
                <w:sz w:val="20"/>
                <w:szCs w:val="20"/>
              </w:rPr>
              <w:t xml:space="preserve">ОРУ. Прыжковые упражнения. Прыжки в высоту с прямого разбега «согнув ноги». Игра «Прыгуны и пятнашки». 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</w:tr>
      <w:tr w:rsidR="009D25EC" w:rsidRPr="009D25EC" w:rsidTr="00043875">
        <w:trPr>
          <w:trHeight w:val="116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lastRenderedPageBreak/>
              <w:t>81-82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3-4</w:t>
            </w:r>
          </w:p>
        </w:tc>
        <w:tc>
          <w:tcPr>
            <w:tcW w:w="651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0"/>
                <w:szCs w:val="20"/>
              </w:rPr>
            </w:pPr>
            <w:r w:rsidRPr="009D25EC">
              <w:rPr>
                <w:kern w:val="1"/>
                <w:sz w:val="20"/>
                <w:szCs w:val="20"/>
              </w:rPr>
              <w:t xml:space="preserve">ОРУ. Прыжковые упражнения. Прыжки в высоту «согнув ноги». Развитие скоростно-силовых способностей. Игра «Удочка», «Прыжки по полоскам». 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2</w:t>
            </w:r>
          </w:p>
        </w:tc>
      </w:tr>
      <w:tr w:rsidR="009D25EC" w:rsidRPr="009D25EC" w:rsidTr="00043875">
        <w:trPr>
          <w:trHeight w:val="116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83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5</w:t>
            </w:r>
          </w:p>
        </w:tc>
        <w:tc>
          <w:tcPr>
            <w:tcW w:w="651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0"/>
                <w:szCs w:val="20"/>
              </w:rPr>
            </w:pPr>
            <w:r w:rsidRPr="009D25EC">
              <w:rPr>
                <w:kern w:val="1"/>
                <w:sz w:val="20"/>
                <w:szCs w:val="20"/>
              </w:rPr>
              <w:t xml:space="preserve">ОРУ. Прыжковые упражнения. Прыжки в высоту «согнув ноги». </w:t>
            </w:r>
            <w:proofErr w:type="spellStart"/>
            <w:r w:rsidRPr="009D25EC">
              <w:rPr>
                <w:kern w:val="1"/>
                <w:sz w:val="20"/>
                <w:szCs w:val="20"/>
              </w:rPr>
              <w:t>Многоскоки</w:t>
            </w:r>
            <w:proofErr w:type="spellEnd"/>
            <w:r w:rsidRPr="009D25EC">
              <w:rPr>
                <w:kern w:val="1"/>
                <w:sz w:val="20"/>
                <w:szCs w:val="20"/>
              </w:rPr>
              <w:t xml:space="preserve">. Игра «Удочка». «Прыжки по полоскам». Развитие скоростно-силовых способностей. 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</w:tr>
      <w:tr w:rsidR="009D25EC" w:rsidRPr="009D25EC" w:rsidTr="00043875">
        <w:trPr>
          <w:trHeight w:val="116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84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6</w:t>
            </w:r>
          </w:p>
        </w:tc>
        <w:tc>
          <w:tcPr>
            <w:tcW w:w="651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0"/>
                <w:szCs w:val="20"/>
              </w:rPr>
            </w:pPr>
            <w:r w:rsidRPr="009D25EC">
              <w:rPr>
                <w:kern w:val="1"/>
                <w:sz w:val="20"/>
                <w:szCs w:val="20"/>
              </w:rPr>
              <w:t xml:space="preserve">ОРУ. Прыжковые упражнения. </w:t>
            </w:r>
            <w:proofErr w:type="spellStart"/>
            <w:r w:rsidRPr="009D25EC">
              <w:rPr>
                <w:kern w:val="1"/>
                <w:sz w:val="20"/>
                <w:szCs w:val="20"/>
              </w:rPr>
              <w:t>Многоскоки</w:t>
            </w:r>
            <w:proofErr w:type="spellEnd"/>
            <w:r w:rsidRPr="009D25EC">
              <w:rPr>
                <w:kern w:val="1"/>
                <w:sz w:val="20"/>
                <w:szCs w:val="20"/>
              </w:rPr>
              <w:t>. Работа по станциям. Развитие скоростно-силовых способностей.</w:t>
            </w:r>
          </w:p>
          <w:p w:rsidR="009D25EC" w:rsidRPr="009D25EC" w:rsidRDefault="009D25EC" w:rsidP="009D25EC">
            <w:pPr>
              <w:suppressAutoHyphens/>
              <w:rPr>
                <w:kern w:val="1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</w:tr>
      <w:tr w:rsidR="009D25EC" w:rsidRPr="009D25EC" w:rsidTr="00043875">
        <w:trPr>
          <w:trHeight w:val="116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85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7</w:t>
            </w:r>
          </w:p>
        </w:tc>
        <w:tc>
          <w:tcPr>
            <w:tcW w:w="651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0"/>
                <w:szCs w:val="20"/>
              </w:rPr>
            </w:pPr>
            <w:r w:rsidRPr="009D25EC">
              <w:rPr>
                <w:kern w:val="1"/>
                <w:sz w:val="20"/>
                <w:szCs w:val="20"/>
              </w:rPr>
              <w:t>ОРУ в движении. Равномерный бег (до 4 мин). Прыжки через скакалку. Полоса препятствия. Развитие выносливости. Игра «Пятнашки».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</w:tr>
      <w:tr w:rsidR="009D25EC" w:rsidRPr="009D25EC" w:rsidTr="00043875">
        <w:trPr>
          <w:trHeight w:val="10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86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8</w:t>
            </w:r>
          </w:p>
        </w:tc>
        <w:tc>
          <w:tcPr>
            <w:tcW w:w="651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0"/>
                <w:szCs w:val="20"/>
              </w:rPr>
            </w:pPr>
            <w:r w:rsidRPr="009D25EC">
              <w:rPr>
                <w:kern w:val="1"/>
                <w:sz w:val="20"/>
                <w:szCs w:val="20"/>
              </w:rPr>
              <w:t>ОРУ в движении. Равномерный бег (до 4 мин). Прыжки через скакалку. Полоса препятствия. Развитие выносливости. Игра «Пятнашки».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</w:tr>
      <w:tr w:rsidR="009D25EC" w:rsidRPr="009D25EC" w:rsidTr="00043875">
        <w:trPr>
          <w:trHeight w:val="116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87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9</w:t>
            </w:r>
          </w:p>
        </w:tc>
        <w:tc>
          <w:tcPr>
            <w:tcW w:w="651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0"/>
                <w:szCs w:val="20"/>
              </w:rPr>
            </w:pPr>
            <w:r w:rsidRPr="009D25EC">
              <w:rPr>
                <w:kern w:val="1"/>
                <w:sz w:val="20"/>
                <w:szCs w:val="20"/>
              </w:rPr>
              <w:t>ОРУ в движении. Равномерный бег (до 5 мин). Прыжки через скакалку (до 1 мин). Работа по станциям. Развитие выносливости. Игра «Третий лишний».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</w:tr>
      <w:tr w:rsidR="009D25EC" w:rsidRPr="009D25EC" w:rsidTr="00043875">
        <w:trPr>
          <w:trHeight w:val="10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88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10</w:t>
            </w:r>
          </w:p>
        </w:tc>
        <w:tc>
          <w:tcPr>
            <w:tcW w:w="651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0"/>
                <w:szCs w:val="20"/>
              </w:rPr>
            </w:pPr>
            <w:r w:rsidRPr="009D25EC">
              <w:rPr>
                <w:kern w:val="1"/>
                <w:sz w:val="20"/>
                <w:szCs w:val="20"/>
              </w:rPr>
              <w:t>ОРУ в движении. Равномерный бег (до 5 мин). Полоса препятствия. Развитие выносливости. Игра «Два мороза».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</w:tr>
      <w:tr w:rsidR="009D25EC" w:rsidRPr="009D25EC" w:rsidTr="00043875">
        <w:trPr>
          <w:trHeight w:val="253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89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11</w:t>
            </w:r>
          </w:p>
        </w:tc>
        <w:tc>
          <w:tcPr>
            <w:tcW w:w="651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0"/>
                <w:szCs w:val="20"/>
              </w:rPr>
            </w:pPr>
            <w:r w:rsidRPr="009D25EC">
              <w:rPr>
                <w:kern w:val="1"/>
                <w:sz w:val="20"/>
                <w:szCs w:val="20"/>
              </w:rPr>
              <w:t>ОРУ в движении. Равномерный бег (до 6 мин). Прыжок в длину с места. Игра «Кузнечики». Работа по станциям. Развитие выносливости.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</w:tr>
      <w:tr w:rsidR="009D25EC" w:rsidRPr="009D25EC" w:rsidTr="00043875">
        <w:trPr>
          <w:trHeight w:val="253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90-91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12-13</w:t>
            </w:r>
          </w:p>
        </w:tc>
        <w:tc>
          <w:tcPr>
            <w:tcW w:w="651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0"/>
                <w:szCs w:val="20"/>
              </w:rPr>
            </w:pPr>
            <w:r w:rsidRPr="009D25EC">
              <w:rPr>
                <w:kern w:val="1"/>
                <w:sz w:val="20"/>
                <w:szCs w:val="20"/>
              </w:rPr>
              <w:t>ОРУ в движении. Равномерный бег. Бег 500м. Игра «Вызов номеров». Равномерный бег (до 6 мин).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2</w:t>
            </w:r>
          </w:p>
        </w:tc>
      </w:tr>
      <w:tr w:rsidR="009D25EC" w:rsidRPr="009D25EC" w:rsidTr="00043875">
        <w:trPr>
          <w:trHeight w:val="253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92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14</w:t>
            </w:r>
          </w:p>
        </w:tc>
        <w:tc>
          <w:tcPr>
            <w:tcW w:w="651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0"/>
                <w:szCs w:val="20"/>
              </w:rPr>
            </w:pPr>
            <w:r w:rsidRPr="009D25EC">
              <w:rPr>
                <w:kern w:val="1"/>
                <w:sz w:val="20"/>
                <w:szCs w:val="20"/>
              </w:rPr>
              <w:t>ОРУ. Специальные беговые упражнения. Бег с ускорением. Челночный бег 3*10м.</w:t>
            </w:r>
          </w:p>
          <w:p w:rsidR="009D25EC" w:rsidRPr="009D25EC" w:rsidRDefault="009D25EC" w:rsidP="009D25EC">
            <w:pPr>
              <w:suppressAutoHyphens/>
              <w:rPr>
                <w:kern w:val="1"/>
                <w:sz w:val="20"/>
                <w:szCs w:val="20"/>
              </w:rPr>
            </w:pPr>
            <w:r w:rsidRPr="009D25EC">
              <w:rPr>
                <w:kern w:val="1"/>
                <w:sz w:val="20"/>
                <w:szCs w:val="20"/>
              </w:rPr>
              <w:t>Прыжки через длинную скакалку. Равномерный бег (до 7 мин).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</w:tr>
      <w:tr w:rsidR="009D25EC" w:rsidRPr="009D25EC" w:rsidTr="00043875">
        <w:trPr>
          <w:trHeight w:val="253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93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15</w:t>
            </w:r>
          </w:p>
        </w:tc>
        <w:tc>
          <w:tcPr>
            <w:tcW w:w="651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0"/>
                <w:szCs w:val="20"/>
              </w:rPr>
            </w:pPr>
            <w:r w:rsidRPr="009D25EC">
              <w:rPr>
                <w:kern w:val="1"/>
                <w:sz w:val="20"/>
                <w:szCs w:val="20"/>
              </w:rPr>
              <w:t>ОРУ. Сочетание различных видов ходьбы. Бег с изменением направления, ритма и темпа. Бег 30м. Эстафеты. Игра «Воробьи и вороны». Развитие скоростных способностей. Равномерный бег (до 7 мин).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</w:tr>
      <w:tr w:rsidR="009D25EC" w:rsidRPr="009D25EC" w:rsidTr="00043875">
        <w:trPr>
          <w:trHeight w:val="253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94-95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16-17</w:t>
            </w:r>
          </w:p>
        </w:tc>
        <w:tc>
          <w:tcPr>
            <w:tcW w:w="651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0"/>
                <w:szCs w:val="20"/>
              </w:rPr>
            </w:pPr>
            <w:r w:rsidRPr="009D25EC">
              <w:rPr>
                <w:kern w:val="1"/>
                <w:sz w:val="20"/>
                <w:szCs w:val="20"/>
              </w:rPr>
              <w:t xml:space="preserve">ОРУ. Бег с изменением направления, ритма и темпа. Бег в заданном коридоре. Бег30, 60м. Эстафеты. Игра «День и </w:t>
            </w:r>
            <w:proofErr w:type="spellStart"/>
            <w:r w:rsidRPr="009D25EC">
              <w:rPr>
                <w:kern w:val="1"/>
                <w:sz w:val="20"/>
                <w:szCs w:val="20"/>
              </w:rPr>
              <w:t>ночь</w:t>
            </w:r>
            <w:proofErr w:type="gramStart"/>
            <w:r w:rsidRPr="009D25EC">
              <w:rPr>
                <w:kern w:val="1"/>
                <w:sz w:val="20"/>
                <w:szCs w:val="20"/>
              </w:rPr>
              <w:t>».Развитие</w:t>
            </w:r>
            <w:proofErr w:type="spellEnd"/>
            <w:proofErr w:type="gramEnd"/>
            <w:r w:rsidRPr="009D25EC">
              <w:rPr>
                <w:kern w:val="1"/>
                <w:sz w:val="20"/>
                <w:szCs w:val="20"/>
              </w:rPr>
              <w:t xml:space="preserve">  скоростных способностей. Равномерный бег (до 8 мин).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2</w:t>
            </w:r>
          </w:p>
        </w:tc>
      </w:tr>
      <w:tr w:rsidR="009D25EC" w:rsidRPr="009D25EC" w:rsidTr="00043875">
        <w:trPr>
          <w:trHeight w:val="253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96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18</w:t>
            </w:r>
          </w:p>
        </w:tc>
        <w:tc>
          <w:tcPr>
            <w:tcW w:w="651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0"/>
                <w:szCs w:val="20"/>
              </w:rPr>
            </w:pPr>
            <w:r w:rsidRPr="009D25EC">
              <w:rPr>
                <w:kern w:val="1"/>
                <w:sz w:val="20"/>
                <w:szCs w:val="20"/>
              </w:rPr>
              <w:t>ОРУ. Бег с ускорением. Эстафеты. Бег 60м. Игра «Третий лишний». Развитие скоростных способностей. Равномерный бег (до 8 мин).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</w:tr>
      <w:tr w:rsidR="009D25EC" w:rsidRPr="009D25EC" w:rsidTr="00043875">
        <w:trPr>
          <w:trHeight w:val="253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97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19</w:t>
            </w:r>
          </w:p>
        </w:tc>
        <w:tc>
          <w:tcPr>
            <w:tcW w:w="651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0"/>
                <w:szCs w:val="20"/>
              </w:rPr>
            </w:pPr>
            <w:r w:rsidRPr="009D25EC">
              <w:rPr>
                <w:kern w:val="1"/>
                <w:sz w:val="20"/>
                <w:szCs w:val="20"/>
              </w:rPr>
              <w:t>ОРУ. Прыжок в длину с разбега с отталкиванием одной ногой и приземлением на две ноги. Эстафеты. Игра «Парашютисты». Равномерный бег (до 9 мин).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</w:tr>
      <w:tr w:rsidR="009D25EC" w:rsidRPr="009D25EC" w:rsidTr="00043875">
        <w:trPr>
          <w:trHeight w:val="253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98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20</w:t>
            </w:r>
          </w:p>
        </w:tc>
        <w:tc>
          <w:tcPr>
            <w:tcW w:w="651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0"/>
                <w:szCs w:val="20"/>
              </w:rPr>
            </w:pPr>
            <w:r w:rsidRPr="009D25EC">
              <w:rPr>
                <w:kern w:val="1"/>
                <w:sz w:val="20"/>
                <w:szCs w:val="20"/>
              </w:rPr>
              <w:t>ОРУ. Прыжок в длину с разбега. Эстафета. Игра «Кузнечики». Равномерный бег (до 9 мин).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</w:tr>
      <w:tr w:rsidR="009D25EC" w:rsidRPr="009D25EC" w:rsidTr="00043875">
        <w:trPr>
          <w:trHeight w:val="253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99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21</w:t>
            </w:r>
          </w:p>
        </w:tc>
        <w:tc>
          <w:tcPr>
            <w:tcW w:w="651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0"/>
                <w:szCs w:val="20"/>
              </w:rPr>
            </w:pPr>
            <w:r w:rsidRPr="009D25EC">
              <w:rPr>
                <w:kern w:val="1"/>
                <w:sz w:val="20"/>
                <w:szCs w:val="20"/>
              </w:rPr>
              <w:t>ОРУ. Прыжок в длину с разбега. Эстафеты. Игра «Прыжок за прыжком» Равномерный бег (до 10 мин)..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</w:tr>
      <w:tr w:rsidR="009D25EC" w:rsidRPr="009D25EC" w:rsidTr="00043875">
        <w:trPr>
          <w:trHeight w:val="253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22</w:t>
            </w:r>
          </w:p>
        </w:tc>
        <w:tc>
          <w:tcPr>
            <w:tcW w:w="651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0"/>
                <w:szCs w:val="20"/>
              </w:rPr>
            </w:pPr>
            <w:r w:rsidRPr="009D25EC">
              <w:rPr>
                <w:kern w:val="1"/>
                <w:sz w:val="20"/>
                <w:szCs w:val="20"/>
              </w:rPr>
              <w:t>ОРУ. Метание малого мяча в цель с 3-4м. Эстафеты. Игра «Кто дальше бросит». Равномерный бег (до 10 мин).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</w:tr>
      <w:tr w:rsidR="009D25EC" w:rsidRPr="009D25EC" w:rsidTr="00043875">
        <w:trPr>
          <w:trHeight w:val="253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101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23</w:t>
            </w:r>
          </w:p>
        </w:tc>
        <w:tc>
          <w:tcPr>
            <w:tcW w:w="651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0"/>
                <w:szCs w:val="20"/>
              </w:rPr>
            </w:pPr>
            <w:r w:rsidRPr="009D25EC">
              <w:rPr>
                <w:kern w:val="1"/>
                <w:sz w:val="20"/>
                <w:szCs w:val="20"/>
              </w:rPr>
              <w:t>ОРУ. Метание набивного мяча из разных положений. Игра «Защита укреплений». Равномерный бег (до 11 мин). Эстафеты. Развитие скоростно-силовых качеств.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</w:tr>
      <w:tr w:rsidR="009D25EC" w:rsidRPr="009D25EC" w:rsidTr="00043875">
        <w:trPr>
          <w:trHeight w:val="253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102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24</w:t>
            </w:r>
          </w:p>
        </w:tc>
        <w:tc>
          <w:tcPr>
            <w:tcW w:w="6510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0"/>
                <w:szCs w:val="20"/>
              </w:rPr>
            </w:pPr>
            <w:r w:rsidRPr="009D25EC">
              <w:rPr>
                <w:kern w:val="1"/>
                <w:sz w:val="20"/>
                <w:szCs w:val="20"/>
              </w:rPr>
              <w:t>ОРУ. Метание малого мяча в цель. Метание набивного мяча на дальность. Игра «Снайперы». Эстафеты. Равномерный бег (до 11 мин).  Развитие скоростно-силовых качеств.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</w:tr>
    </w:tbl>
    <w:p w:rsidR="009D25EC" w:rsidRPr="009D25EC" w:rsidRDefault="009D25EC" w:rsidP="009D25EC">
      <w:pPr>
        <w:suppressAutoHyphens/>
        <w:jc w:val="center"/>
        <w:rPr>
          <w:kern w:val="1"/>
        </w:rPr>
      </w:pPr>
    </w:p>
    <w:p w:rsidR="009D25EC" w:rsidRPr="009D25EC" w:rsidRDefault="009D25EC" w:rsidP="009D25EC">
      <w:pPr>
        <w:suppressAutoHyphens/>
        <w:jc w:val="center"/>
        <w:rPr>
          <w:b/>
          <w:kern w:val="1"/>
        </w:rPr>
      </w:pPr>
      <w:r w:rsidRPr="009D25EC">
        <w:rPr>
          <w:b/>
          <w:kern w:val="1"/>
        </w:rPr>
        <w:t>4 класс</w:t>
      </w:r>
    </w:p>
    <w:tbl>
      <w:tblPr>
        <w:tblW w:w="1009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8"/>
        <w:gridCol w:w="1098"/>
        <w:gridCol w:w="6803"/>
        <w:gridCol w:w="1318"/>
      </w:tblGrid>
      <w:tr w:rsidR="009D25EC" w:rsidRPr="009D25EC" w:rsidTr="00043875">
        <w:trPr>
          <w:trHeight w:val="145"/>
        </w:trPr>
        <w:tc>
          <w:tcPr>
            <w:tcW w:w="878" w:type="dxa"/>
            <w:tcBorders>
              <w:right w:val="single" w:sz="4" w:space="0" w:color="auto"/>
            </w:tcBorders>
            <w:shd w:val="clear" w:color="auto" w:fill="F2DBDB"/>
          </w:tcPr>
          <w:p w:rsidR="009D25EC" w:rsidRPr="009D25EC" w:rsidRDefault="009D25EC" w:rsidP="009D25EC">
            <w:pPr>
              <w:suppressAutoHyphens/>
              <w:spacing w:line="276" w:lineRule="auto"/>
              <w:rPr>
                <w:b/>
                <w:kern w:val="1"/>
                <w:sz w:val="20"/>
                <w:szCs w:val="20"/>
              </w:rPr>
            </w:pPr>
            <w:r w:rsidRPr="009D25EC">
              <w:rPr>
                <w:b/>
                <w:kern w:val="1"/>
                <w:sz w:val="20"/>
                <w:szCs w:val="20"/>
              </w:rPr>
              <w:t>п/№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</w:tcPr>
          <w:p w:rsidR="009D25EC" w:rsidRPr="009D25EC" w:rsidRDefault="009D25EC" w:rsidP="009D25EC">
            <w:pPr>
              <w:suppressAutoHyphens/>
              <w:spacing w:line="276" w:lineRule="auto"/>
              <w:rPr>
                <w:b/>
                <w:kern w:val="1"/>
                <w:sz w:val="20"/>
                <w:szCs w:val="20"/>
              </w:rPr>
            </w:pPr>
            <w:r w:rsidRPr="009D25EC">
              <w:rPr>
                <w:b/>
                <w:kern w:val="1"/>
                <w:sz w:val="20"/>
                <w:szCs w:val="20"/>
              </w:rPr>
              <w:t>№ урока</w:t>
            </w:r>
          </w:p>
        </w:tc>
        <w:tc>
          <w:tcPr>
            <w:tcW w:w="6803" w:type="dxa"/>
            <w:tcBorders>
              <w:left w:val="single" w:sz="4" w:space="0" w:color="auto"/>
            </w:tcBorders>
            <w:shd w:val="clear" w:color="auto" w:fill="F2DBDB"/>
            <w:vAlign w:val="center"/>
          </w:tcPr>
          <w:p w:rsidR="009D25EC" w:rsidRPr="009D25EC" w:rsidRDefault="009D25EC" w:rsidP="009D25EC">
            <w:pPr>
              <w:suppressAutoHyphens/>
              <w:spacing w:line="276" w:lineRule="auto"/>
              <w:jc w:val="center"/>
              <w:rPr>
                <w:b/>
                <w:kern w:val="1"/>
              </w:rPr>
            </w:pPr>
            <w:r w:rsidRPr="009D25EC">
              <w:rPr>
                <w:b/>
                <w:kern w:val="1"/>
              </w:rPr>
              <w:t>Наименование разделов и тем</w:t>
            </w:r>
          </w:p>
        </w:tc>
        <w:tc>
          <w:tcPr>
            <w:tcW w:w="1318" w:type="dxa"/>
            <w:shd w:val="clear" w:color="auto" w:fill="F2DBDB"/>
          </w:tcPr>
          <w:p w:rsidR="009D25EC" w:rsidRPr="009D25EC" w:rsidRDefault="009D25EC" w:rsidP="009D25EC">
            <w:pPr>
              <w:suppressAutoHyphens/>
              <w:spacing w:line="276" w:lineRule="auto"/>
              <w:rPr>
                <w:b/>
                <w:kern w:val="1"/>
                <w:sz w:val="20"/>
                <w:szCs w:val="20"/>
              </w:rPr>
            </w:pPr>
            <w:r w:rsidRPr="009D25EC">
              <w:rPr>
                <w:b/>
                <w:kern w:val="1"/>
                <w:sz w:val="20"/>
                <w:szCs w:val="20"/>
              </w:rPr>
              <w:t>Кол-во часов</w:t>
            </w:r>
          </w:p>
        </w:tc>
      </w:tr>
      <w:tr w:rsidR="009D25EC" w:rsidRPr="009D25EC" w:rsidTr="00043875">
        <w:trPr>
          <w:trHeight w:val="145"/>
        </w:trPr>
        <w:tc>
          <w:tcPr>
            <w:tcW w:w="878" w:type="dxa"/>
            <w:tcBorders>
              <w:right w:val="single" w:sz="4" w:space="0" w:color="auto"/>
            </w:tcBorders>
            <w:shd w:val="clear" w:color="auto" w:fill="F2F2F2"/>
          </w:tcPr>
          <w:p w:rsidR="009D25EC" w:rsidRPr="009D25EC" w:rsidRDefault="009D25EC" w:rsidP="009D25EC">
            <w:pPr>
              <w:suppressAutoHyphens/>
              <w:spacing w:line="276" w:lineRule="auto"/>
              <w:rPr>
                <w:kern w:val="1"/>
                <w:sz w:val="22"/>
                <w:szCs w:val="22"/>
              </w:rPr>
            </w:pPr>
          </w:p>
        </w:tc>
        <w:tc>
          <w:tcPr>
            <w:tcW w:w="1098" w:type="dxa"/>
            <w:tcBorders>
              <w:right w:val="single" w:sz="4" w:space="0" w:color="auto"/>
            </w:tcBorders>
            <w:shd w:val="clear" w:color="auto" w:fill="F2F2F2"/>
          </w:tcPr>
          <w:p w:rsidR="009D25EC" w:rsidRPr="009D25EC" w:rsidRDefault="009D25EC" w:rsidP="009D25EC">
            <w:pPr>
              <w:suppressAutoHyphens/>
              <w:spacing w:line="276" w:lineRule="auto"/>
              <w:rPr>
                <w:kern w:val="1"/>
                <w:sz w:val="22"/>
                <w:szCs w:val="22"/>
              </w:rPr>
            </w:pPr>
          </w:p>
        </w:tc>
        <w:tc>
          <w:tcPr>
            <w:tcW w:w="6803" w:type="dxa"/>
            <w:tcBorders>
              <w:left w:val="single" w:sz="4" w:space="0" w:color="auto"/>
            </w:tcBorders>
            <w:shd w:val="clear" w:color="auto" w:fill="F2F2F2"/>
          </w:tcPr>
          <w:p w:rsidR="009D25EC" w:rsidRPr="009D25EC" w:rsidRDefault="009D25EC" w:rsidP="009D25EC">
            <w:pPr>
              <w:suppressAutoHyphens/>
              <w:spacing w:line="276" w:lineRule="auto"/>
              <w:jc w:val="center"/>
              <w:rPr>
                <w:b/>
                <w:kern w:val="1"/>
                <w:sz w:val="22"/>
                <w:szCs w:val="22"/>
              </w:rPr>
            </w:pPr>
            <w:r w:rsidRPr="009D25EC">
              <w:rPr>
                <w:b/>
                <w:kern w:val="1"/>
                <w:sz w:val="22"/>
                <w:szCs w:val="22"/>
                <w:lang w:val="en-US"/>
              </w:rPr>
              <w:t xml:space="preserve">I </w:t>
            </w:r>
            <w:r w:rsidRPr="009D25EC">
              <w:rPr>
                <w:b/>
                <w:kern w:val="1"/>
                <w:sz w:val="22"/>
                <w:szCs w:val="22"/>
              </w:rPr>
              <w:t>ЧЕТВЕРТЬ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shd w:val="clear" w:color="auto" w:fill="F2F2F2"/>
          </w:tcPr>
          <w:p w:rsidR="009D25EC" w:rsidRPr="009D25EC" w:rsidRDefault="009D25EC" w:rsidP="009D25EC">
            <w:pPr>
              <w:suppressAutoHyphens/>
              <w:spacing w:line="276" w:lineRule="auto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27</w:t>
            </w:r>
          </w:p>
        </w:tc>
      </w:tr>
      <w:tr w:rsidR="009D25EC" w:rsidRPr="009D25EC" w:rsidTr="00043875">
        <w:trPr>
          <w:trHeight w:val="145"/>
        </w:trPr>
        <w:tc>
          <w:tcPr>
            <w:tcW w:w="878" w:type="dxa"/>
            <w:tcBorders>
              <w:right w:val="single" w:sz="4" w:space="0" w:color="auto"/>
            </w:tcBorders>
            <w:shd w:val="clear" w:color="auto" w:fill="D9D9D9"/>
          </w:tcPr>
          <w:p w:rsidR="009D25EC" w:rsidRPr="009D25EC" w:rsidRDefault="009D25EC" w:rsidP="009D25EC">
            <w:pPr>
              <w:suppressAutoHyphens/>
              <w:spacing w:line="276" w:lineRule="auto"/>
              <w:rPr>
                <w:kern w:val="1"/>
                <w:sz w:val="22"/>
                <w:szCs w:val="22"/>
              </w:rPr>
            </w:pPr>
          </w:p>
        </w:tc>
        <w:tc>
          <w:tcPr>
            <w:tcW w:w="1098" w:type="dxa"/>
            <w:tcBorders>
              <w:left w:val="single" w:sz="4" w:space="0" w:color="auto"/>
            </w:tcBorders>
            <w:shd w:val="clear" w:color="auto" w:fill="D9D9D9"/>
          </w:tcPr>
          <w:p w:rsidR="009D25EC" w:rsidRPr="009D25EC" w:rsidRDefault="009D25EC" w:rsidP="009D25EC">
            <w:pPr>
              <w:suppressAutoHyphens/>
              <w:spacing w:line="276" w:lineRule="auto"/>
              <w:rPr>
                <w:kern w:val="1"/>
                <w:sz w:val="22"/>
                <w:szCs w:val="22"/>
              </w:rPr>
            </w:pPr>
          </w:p>
        </w:tc>
        <w:tc>
          <w:tcPr>
            <w:tcW w:w="6803" w:type="dxa"/>
            <w:shd w:val="clear" w:color="auto" w:fill="D9D9D9"/>
          </w:tcPr>
          <w:p w:rsidR="009D25EC" w:rsidRPr="009D25EC" w:rsidRDefault="009D25EC" w:rsidP="009D25EC">
            <w:pPr>
              <w:suppressAutoHyphens/>
              <w:spacing w:line="276" w:lineRule="auto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ЛЕГКАЯ АТЛЕТИКА И КРОССОВАЯ ПОДГОТОВКА</w:t>
            </w:r>
          </w:p>
        </w:tc>
        <w:tc>
          <w:tcPr>
            <w:tcW w:w="1318" w:type="dxa"/>
            <w:shd w:val="clear" w:color="auto" w:fill="D9D9D9"/>
          </w:tcPr>
          <w:p w:rsidR="009D25EC" w:rsidRPr="009D25EC" w:rsidRDefault="009D25EC" w:rsidP="009D25EC">
            <w:pPr>
              <w:suppressAutoHyphens/>
              <w:spacing w:line="276" w:lineRule="auto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12</w:t>
            </w:r>
          </w:p>
        </w:tc>
      </w:tr>
      <w:tr w:rsidR="009D25EC" w:rsidRPr="009D25EC" w:rsidTr="00043875">
        <w:trPr>
          <w:trHeight w:val="1098"/>
        </w:trPr>
        <w:tc>
          <w:tcPr>
            <w:tcW w:w="878" w:type="dxa"/>
          </w:tcPr>
          <w:p w:rsidR="009D25EC" w:rsidRPr="009D25EC" w:rsidRDefault="009D25EC" w:rsidP="009D25EC">
            <w:pPr>
              <w:suppressAutoHyphens/>
              <w:spacing w:line="276" w:lineRule="auto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  <w:tc>
          <w:tcPr>
            <w:tcW w:w="1098" w:type="dxa"/>
          </w:tcPr>
          <w:p w:rsidR="009D25EC" w:rsidRPr="009D25EC" w:rsidRDefault="009D25EC" w:rsidP="009D25EC">
            <w:pPr>
              <w:suppressAutoHyphens/>
              <w:spacing w:line="276" w:lineRule="auto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  <w:tc>
          <w:tcPr>
            <w:tcW w:w="6803" w:type="dxa"/>
          </w:tcPr>
          <w:p w:rsidR="009D25EC" w:rsidRPr="009D25EC" w:rsidRDefault="009D25EC" w:rsidP="009D25EC">
            <w:pPr>
              <w:tabs>
                <w:tab w:val="center" w:pos="4677"/>
                <w:tab w:val="right" w:pos="9355"/>
              </w:tabs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0"/>
                <w:szCs w:val="20"/>
              </w:rPr>
              <w:t>Инструктаж по ТБ. Ходьба под счет. Построение в шеренгу, колонну. Ходьба на носках, на пятках. ОРУ в движении.  Обычный бег. Равномерный бег (3 мин).  Игра «Займи своё место», «Встань в строй».</w:t>
            </w:r>
          </w:p>
        </w:tc>
        <w:tc>
          <w:tcPr>
            <w:tcW w:w="1318" w:type="dxa"/>
          </w:tcPr>
          <w:p w:rsidR="009D25EC" w:rsidRPr="009D25EC" w:rsidRDefault="009D25EC" w:rsidP="009D25EC">
            <w:pPr>
              <w:suppressAutoHyphens/>
              <w:spacing w:line="276" w:lineRule="auto"/>
              <w:rPr>
                <w:kern w:val="1"/>
                <w:sz w:val="22"/>
                <w:szCs w:val="22"/>
              </w:rPr>
            </w:pPr>
          </w:p>
          <w:p w:rsidR="009D25EC" w:rsidRPr="009D25EC" w:rsidRDefault="009D25EC" w:rsidP="009D25EC">
            <w:pPr>
              <w:suppressAutoHyphens/>
              <w:spacing w:line="276" w:lineRule="auto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</w:tr>
      <w:tr w:rsidR="009D25EC" w:rsidRPr="009D25EC" w:rsidTr="00043875">
        <w:trPr>
          <w:trHeight w:val="145"/>
        </w:trPr>
        <w:tc>
          <w:tcPr>
            <w:tcW w:w="878" w:type="dxa"/>
          </w:tcPr>
          <w:p w:rsidR="009D25EC" w:rsidRPr="009D25EC" w:rsidRDefault="009D25EC" w:rsidP="009D25EC">
            <w:pPr>
              <w:suppressAutoHyphens/>
              <w:spacing w:line="276" w:lineRule="auto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2</w:t>
            </w:r>
          </w:p>
        </w:tc>
        <w:tc>
          <w:tcPr>
            <w:tcW w:w="1098" w:type="dxa"/>
          </w:tcPr>
          <w:p w:rsidR="009D25EC" w:rsidRPr="009D25EC" w:rsidRDefault="009D25EC" w:rsidP="009D25EC">
            <w:pPr>
              <w:suppressAutoHyphens/>
              <w:spacing w:line="276" w:lineRule="auto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2</w:t>
            </w:r>
          </w:p>
        </w:tc>
        <w:tc>
          <w:tcPr>
            <w:tcW w:w="6803" w:type="dxa"/>
          </w:tcPr>
          <w:p w:rsidR="009D25EC" w:rsidRPr="009D25EC" w:rsidRDefault="009D25EC" w:rsidP="009D25EC">
            <w:pPr>
              <w:suppressAutoHyphens/>
              <w:rPr>
                <w:kern w:val="1"/>
              </w:rPr>
            </w:pPr>
            <w:r w:rsidRPr="009D25EC">
              <w:rPr>
                <w:kern w:val="1"/>
                <w:sz w:val="20"/>
                <w:szCs w:val="20"/>
              </w:rPr>
              <w:t xml:space="preserve">Ходьба под счет. Ходьба на носках, на пятках. ОРУ в движении. Построение. Строевые упр. Обычный бег. Бег с ускорением. Равномерный бег (4 мин).  </w:t>
            </w:r>
            <w:r w:rsidRPr="009D25EC">
              <w:rPr>
                <w:kern w:val="1"/>
                <w:sz w:val="20"/>
                <w:szCs w:val="20"/>
              </w:rPr>
              <w:lastRenderedPageBreak/>
              <w:t>Игра «Вызов номеров». Понятие «короткая дистанция». Развитие скоростных качеств.</w:t>
            </w:r>
          </w:p>
        </w:tc>
        <w:tc>
          <w:tcPr>
            <w:tcW w:w="1318" w:type="dxa"/>
          </w:tcPr>
          <w:p w:rsidR="009D25EC" w:rsidRPr="009D25EC" w:rsidRDefault="009D25EC" w:rsidP="009D25EC">
            <w:pPr>
              <w:suppressAutoHyphens/>
              <w:spacing w:line="276" w:lineRule="auto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lastRenderedPageBreak/>
              <w:t>1</w:t>
            </w:r>
          </w:p>
        </w:tc>
      </w:tr>
      <w:tr w:rsidR="009D25EC" w:rsidRPr="009D25EC" w:rsidTr="00043875">
        <w:trPr>
          <w:trHeight w:val="145"/>
        </w:trPr>
        <w:tc>
          <w:tcPr>
            <w:tcW w:w="878" w:type="dxa"/>
          </w:tcPr>
          <w:p w:rsidR="009D25EC" w:rsidRPr="009D25EC" w:rsidRDefault="009D25EC" w:rsidP="009D25EC">
            <w:pPr>
              <w:suppressAutoHyphens/>
              <w:spacing w:line="276" w:lineRule="auto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lastRenderedPageBreak/>
              <w:t>3</w:t>
            </w:r>
          </w:p>
        </w:tc>
        <w:tc>
          <w:tcPr>
            <w:tcW w:w="1098" w:type="dxa"/>
          </w:tcPr>
          <w:p w:rsidR="009D25EC" w:rsidRPr="009D25EC" w:rsidRDefault="009D25EC" w:rsidP="009D25EC">
            <w:pPr>
              <w:suppressAutoHyphens/>
              <w:spacing w:line="276" w:lineRule="auto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3</w:t>
            </w:r>
          </w:p>
        </w:tc>
        <w:tc>
          <w:tcPr>
            <w:tcW w:w="6803" w:type="dxa"/>
          </w:tcPr>
          <w:p w:rsidR="009D25EC" w:rsidRPr="009D25EC" w:rsidRDefault="009D25EC" w:rsidP="009D25EC">
            <w:pPr>
              <w:suppressAutoHyphens/>
              <w:rPr>
                <w:kern w:val="1"/>
              </w:rPr>
            </w:pPr>
            <w:r w:rsidRPr="009D25EC">
              <w:rPr>
                <w:kern w:val="1"/>
                <w:sz w:val="20"/>
                <w:szCs w:val="20"/>
              </w:rPr>
              <w:t>Ходьба под счет. Ходьба на носках, на пятках. ОРУ в движении.  Высокий старт. Бег с ускорением. Бег (30м, 60м). Равномерный бег (5 мин).  Игра «Гуси-лебеди». Понятие «короткая дистанция».</w:t>
            </w:r>
          </w:p>
        </w:tc>
        <w:tc>
          <w:tcPr>
            <w:tcW w:w="1318" w:type="dxa"/>
          </w:tcPr>
          <w:p w:rsidR="009D25EC" w:rsidRPr="009D25EC" w:rsidRDefault="009D25EC" w:rsidP="009D25EC">
            <w:pPr>
              <w:suppressAutoHyphens/>
              <w:spacing w:line="276" w:lineRule="auto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</w:tr>
      <w:tr w:rsidR="009D25EC" w:rsidRPr="009D25EC" w:rsidTr="00043875">
        <w:trPr>
          <w:trHeight w:val="546"/>
        </w:trPr>
        <w:tc>
          <w:tcPr>
            <w:tcW w:w="878" w:type="dxa"/>
          </w:tcPr>
          <w:p w:rsidR="009D25EC" w:rsidRPr="009D25EC" w:rsidRDefault="009D25EC" w:rsidP="009D25EC">
            <w:pPr>
              <w:suppressAutoHyphens/>
              <w:spacing w:line="276" w:lineRule="auto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4</w:t>
            </w:r>
          </w:p>
        </w:tc>
        <w:tc>
          <w:tcPr>
            <w:tcW w:w="1098" w:type="dxa"/>
          </w:tcPr>
          <w:p w:rsidR="009D25EC" w:rsidRPr="009D25EC" w:rsidRDefault="009D25EC" w:rsidP="009D25EC">
            <w:pPr>
              <w:suppressAutoHyphens/>
              <w:spacing w:line="276" w:lineRule="auto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4</w:t>
            </w:r>
          </w:p>
        </w:tc>
        <w:tc>
          <w:tcPr>
            <w:tcW w:w="6803" w:type="dxa"/>
          </w:tcPr>
          <w:p w:rsidR="009D25EC" w:rsidRPr="009D25EC" w:rsidRDefault="009D25EC" w:rsidP="009D25EC">
            <w:pPr>
              <w:suppressAutoHyphens/>
              <w:rPr>
                <w:kern w:val="1"/>
                <w:sz w:val="20"/>
                <w:szCs w:val="20"/>
              </w:rPr>
            </w:pPr>
            <w:r w:rsidRPr="009D25EC">
              <w:rPr>
                <w:kern w:val="1"/>
                <w:sz w:val="20"/>
                <w:szCs w:val="20"/>
              </w:rPr>
              <w:t>ОРУ в движении. Специальные беговые упражнения. Бег с ускорением (30м). Равномерный бег (5 мин).</w:t>
            </w:r>
          </w:p>
          <w:p w:rsidR="009D25EC" w:rsidRPr="009D25EC" w:rsidRDefault="009D25EC" w:rsidP="009D25EC">
            <w:pPr>
              <w:suppressAutoHyphens/>
              <w:rPr>
                <w:kern w:val="1"/>
              </w:rPr>
            </w:pPr>
            <w:r w:rsidRPr="009D25EC">
              <w:rPr>
                <w:kern w:val="1"/>
                <w:sz w:val="20"/>
                <w:szCs w:val="20"/>
              </w:rPr>
              <w:t>Игра «Гуси-лебеди».</w:t>
            </w:r>
          </w:p>
        </w:tc>
        <w:tc>
          <w:tcPr>
            <w:tcW w:w="1318" w:type="dxa"/>
          </w:tcPr>
          <w:p w:rsidR="009D25EC" w:rsidRPr="009D25EC" w:rsidRDefault="009D25EC" w:rsidP="009D25EC">
            <w:pPr>
              <w:suppressAutoHyphens/>
              <w:spacing w:line="276" w:lineRule="auto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</w:p>
        </w:tc>
      </w:tr>
      <w:tr w:rsidR="009D25EC" w:rsidRPr="009D25EC" w:rsidTr="00043875">
        <w:trPr>
          <w:trHeight w:val="90"/>
        </w:trPr>
        <w:tc>
          <w:tcPr>
            <w:tcW w:w="878" w:type="dxa"/>
            <w:tcBorders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76" w:lineRule="auto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5</w:t>
            </w: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76" w:lineRule="auto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5</w:t>
            </w:r>
          </w:p>
        </w:tc>
        <w:tc>
          <w:tcPr>
            <w:tcW w:w="6803" w:type="dxa"/>
            <w:tcBorders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0"/>
                <w:szCs w:val="20"/>
              </w:rPr>
            </w:pPr>
            <w:r w:rsidRPr="009D25EC">
              <w:rPr>
                <w:kern w:val="1"/>
                <w:sz w:val="20"/>
                <w:szCs w:val="20"/>
              </w:rPr>
              <w:t>ОРУ в движении. Специальные беговые упражнения. Бег с ускорением (60 м). Ходьба с высоким подниманием бедра. Равномерный бег (6 мин).  Игра «Вызов номеров». Развитие скоростных качеств.</w:t>
            </w: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76" w:lineRule="auto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</w:tr>
      <w:tr w:rsidR="009D25EC" w:rsidRPr="009D25EC" w:rsidTr="00043875">
        <w:trPr>
          <w:trHeight w:val="120"/>
        </w:trPr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76" w:lineRule="auto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6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76" w:lineRule="auto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6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</w:rPr>
            </w:pPr>
            <w:r w:rsidRPr="009D25EC">
              <w:rPr>
                <w:kern w:val="1"/>
                <w:sz w:val="20"/>
                <w:szCs w:val="20"/>
              </w:rPr>
              <w:t>ОРУ в движении. Специальные беговые упражнения. Бег с ускорение. Обучение челночному бегу 3*10м. Равномерный бег (6 мин).  Игра «Вызов номера».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76" w:lineRule="auto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</w:tr>
      <w:tr w:rsidR="009D25EC" w:rsidRPr="009D25EC" w:rsidTr="00043875">
        <w:trPr>
          <w:trHeight w:val="723"/>
        </w:trPr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76" w:lineRule="auto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7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76" w:lineRule="auto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7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</w:rPr>
            </w:pPr>
            <w:r w:rsidRPr="009D25EC">
              <w:rPr>
                <w:kern w:val="1"/>
                <w:sz w:val="20"/>
                <w:szCs w:val="20"/>
              </w:rPr>
              <w:t>ОРУ в движении. Специальные беговые упражнения. Бег с ускорением. Челночный бег 3*10м Равномерный бег (7 мин). Игра «Гуси-лебеди».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76" w:lineRule="auto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</w:tr>
      <w:tr w:rsidR="009D25EC" w:rsidRPr="009D25EC" w:rsidTr="00043875">
        <w:trPr>
          <w:trHeight w:val="105"/>
        </w:trPr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76" w:lineRule="auto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8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76" w:lineRule="auto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8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</w:rPr>
            </w:pPr>
            <w:r w:rsidRPr="009D25EC">
              <w:rPr>
                <w:kern w:val="1"/>
                <w:sz w:val="20"/>
                <w:szCs w:val="20"/>
              </w:rPr>
              <w:t>ОРУ в движении. Прыжки на одной ноге, на двух, на месте. Прыжки с продвижением вперед.  Равномерный бег (8 мин).  Игра «Зайцы в огороде».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76" w:lineRule="auto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</w:tr>
      <w:tr w:rsidR="009D25EC" w:rsidRPr="009D25EC" w:rsidTr="00043875">
        <w:trPr>
          <w:trHeight w:val="136"/>
        </w:trPr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76" w:lineRule="auto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9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76" w:lineRule="auto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9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</w:rPr>
            </w:pPr>
            <w:r w:rsidRPr="009D25EC">
              <w:rPr>
                <w:kern w:val="1"/>
                <w:sz w:val="20"/>
                <w:szCs w:val="20"/>
              </w:rPr>
              <w:t>ОРУ в движении. Прыжки на одной ноге, на двух, на месте. Прыжки с продвижением вперед.  Равномерный бег (9 мин).  Развитие скоростно-силовых качеств. Игра «Зайцы в огороде».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76" w:lineRule="auto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</w:tr>
      <w:tr w:rsidR="009D25EC" w:rsidRPr="009D25EC" w:rsidTr="00043875">
        <w:trPr>
          <w:trHeight w:val="605"/>
        </w:trPr>
        <w:tc>
          <w:tcPr>
            <w:tcW w:w="878" w:type="dxa"/>
            <w:tcBorders>
              <w:top w:val="single" w:sz="4" w:space="0" w:color="auto"/>
              <w:right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76" w:lineRule="auto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76" w:lineRule="auto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10</w:t>
            </w:r>
          </w:p>
        </w:tc>
        <w:tc>
          <w:tcPr>
            <w:tcW w:w="6803" w:type="dxa"/>
            <w:tcBorders>
              <w:top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</w:rPr>
            </w:pPr>
            <w:r w:rsidRPr="009D25EC">
              <w:rPr>
                <w:kern w:val="1"/>
                <w:sz w:val="20"/>
                <w:szCs w:val="20"/>
              </w:rPr>
              <w:t xml:space="preserve">ОРУ с набивным мячом. </w:t>
            </w:r>
            <w:proofErr w:type="gramStart"/>
            <w:r w:rsidRPr="009D25EC">
              <w:rPr>
                <w:kern w:val="1"/>
                <w:sz w:val="20"/>
                <w:szCs w:val="20"/>
              </w:rPr>
              <w:t>Метание  горизонтальную</w:t>
            </w:r>
            <w:proofErr w:type="gramEnd"/>
            <w:r w:rsidRPr="009D25EC">
              <w:rPr>
                <w:kern w:val="1"/>
                <w:sz w:val="20"/>
                <w:szCs w:val="20"/>
              </w:rPr>
              <w:t xml:space="preserve"> цель. Равномерный бег (10 мин).  Развитие скоростно-силовых способностей. Игра «К своим флажкам».</w:t>
            </w:r>
          </w:p>
        </w:tc>
        <w:tc>
          <w:tcPr>
            <w:tcW w:w="1318" w:type="dxa"/>
            <w:tcBorders>
              <w:top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76" w:lineRule="auto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</w:p>
        </w:tc>
      </w:tr>
      <w:tr w:rsidR="009D25EC" w:rsidRPr="009D25EC" w:rsidTr="00043875">
        <w:trPr>
          <w:trHeight w:val="605"/>
        </w:trPr>
        <w:tc>
          <w:tcPr>
            <w:tcW w:w="878" w:type="dxa"/>
            <w:tcBorders>
              <w:top w:val="single" w:sz="4" w:space="0" w:color="auto"/>
              <w:right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76" w:lineRule="auto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76" w:lineRule="auto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11</w:t>
            </w:r>
          </w:p>
        </w:tc>
        <w:tc>
          <w:tcPr>
            <w:tcW w:w="6803" w:type="dxa"/>
            <w:tcBorders>
              <w:top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</w:rPr>
            </w:pPr>
            <w:r w:rsidRPr="009D25EC">
              <w:rPr>
                <w:kern w:val="1"/>
                <w:sz w:val="20"/>
                <w:szCs w:val="20"/>
              </w:rPr>
              <w:t xml:space="preserve">ОРУ с набивным мячом. </w:t>
            </w:r>
            <w:proofErr w:type="gramStart"/>
            <w:r w:rsidRPr="009D25EC">
              <w:rPr>
                <w:kern w:val="1"/>
                <w:sz w:val="20"/>
                <w:szCs w:val="20"/>
              </w:rPr>
              <w:t>Метание  мяча</w:t>
            </w:r>
            <w:proofErr w:type="gramEnd"/>
            <w:r w:rsidRPr="009D25EC">
              <w:rPr>
                <w:kern w:val="1"/>
                <w:sz w:val="20"/>
                <w:szCs w:val="20"/>
              </w:rPr>
              <w:t xml:space="preserve"> на дальность. Равномерный бег (11 мин). Развитие скоростно-силовых способностей. Игра «К своим флажкам».</w:t>
            </w:r>
          </w:p>
        </w:tc>
        <w:tc>
          <w:tcPr>
            <w:tcW w:w="1318" w:type="dxa"/>
            <w:tcBorders>
              <w:top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76" w:lineRule="auto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</w:tr>
      <w:tr w:rsidR="009D25EC" w:rsidRPr="009D25EC" w:rsidTr="00043875">
        <w:trPr>
          <w:trHeight w:val="605"/>
        </w:trPr>
        <w:tc>
          <w:tcPr>
            <w:tcW w:w="878" w:type="dxa"/>
            <w:tcBorders>
              <w:top w:val="single" w:sz="4" w:space="0" w:color="auto"/>
              <w:right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76" w:lineRule="auto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76" w:lineRule="auto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12</w:t>
            </w:r>
          </w:p>
        </w:tc>
        <w:tc>
          <w:tcPr>
            <w:tcW w:w="6803" w:type="dxa"/>
            <w:tcBorders>
              <w:top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</w:rPr>
            </w:pPr>
            <w:r w:rsidRPr="009D25EC">
              <w:rPr>
                <w:kern w:val="1"/>
                <w:sz w:val="20"/>
                <w:szCs w:val="20"/>
              </w:rPr>
              <w:t>ОРУ с малым мячом. Метание малого мяча на дальность. Игра «Кто дальше бросит?». Полоса препятствий.  Равномерный бег (12 мин).  Развитие скоростно-силовых способностей.</w:t>
            </w:r>
          </w:p>
        </w:tc>
        <w:tc>
          <w:tcPr>
            <w:tcW w:w="1318" w:type="dxa"/>
            <w:tcBorders>
              <w:top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76" w:lineRule="auto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</w:tr>
      <w:tr w:rsidR="009D25EC" w:rsidRPr="009D25EC" w:rsidTr="00043875">
        <w:trPr>
          <w:trHeight w:val="105"/>
        </w:trPr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D25EC" w:rsidRPr="009D25EC" w:rsidRDefault="009D25EC" w:rsidP="009D25EC">
            <w:pPr>
              <w:suppressAutoHyphens/>
              <w:spacing w:line="276" w:lineRule="auto"/>
              <w:rPr>
                <w:kern w:val="1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9D25EC" w:rsidRPr="009D25EC" w:rsidRDefault="009D25EC" w:rsidP="009D25EC">
            <w:pPr>
              <w:suppressAutoHyphens/>
              <w:spacing w:line="276" w:lineRule="auto"/>
              <w:rPr>
                <w:kern w:val="1"/>
                <w:sz w:val="22"/>
                <w:szCs w:val="22"/>
              </w:rPr>
            </w:pP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D25EC" w:rsidRPr="009D25EC" w:rsidRDefault="009D25EC" w:rsidP="009D25EC">
            <w:pPr>
              <w:suppressAutoHyphens/>
              <w:spacing w:line="276" w:lineRule="auto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ПОДВИЖНЫЕ   ИРЫ С ЭЛЕМЕНТАМИ ВОЛЕЙБОЛА.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D25EC" w:rsidRPr="009D25EC" w:rsidRDefault="009D25EC" w:rsidP="009D25EC">
            <w:pPr>
              <w:suppressAutoHyphens/>
              <w:spacing w:line="276" w:lineRule="auto"/>
              <w:rPr>
                <w:kern w:val="1"/>
                <w:sz w:val="22"/>
                <w:szCs w:val="22"/>
              </w:rPr>
            </w:pPr>
          </w:p>
          <w:p w:rsidR="009D25EC" w:rsidRPr="009D25EC" w:rsidRDefault="009D25EC" w:rsidP="009D25EC">
            <w:pPr>
              <w:suppressAutoHyphens/>
              <w:spacing w:line="276" w:lineRule="auto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15</w:t>
            </w:r>
          </w:p>
        </w:tc>
      </w:tr>
      <w:tr w:rsidR="009D25EC" w:rsidRPr="009D25EC" w:rsidTr="00043875">
        <w:trPr>
          <w:trHeight w:val="120"/>
        </w:trPr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13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13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</w:rPr>
            </w:pPr>
            <w:r w:rsidRPr="009D25EC">
              <w:rPr>
                <w:kern w:val="1"/>
                <w:sz w:val="20"/>
                <w:szCs w:val="20"/>
              </w:rPr>
              <w:t>Инструктаж по ТБ. ОРУ с мячом. Обучение ловли и передачам мяча в парах. Игра «Бросай и поймай». Развитие координационных способностей.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</w:tr>
      <w:tr w:rsidR="009D25EC" w:rsidRPr="009D25EC" w:rsidTr="00043875">
        <w:trPr>
          <w:trHeight w:val="120"/>
        </w:trPr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14-15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14-15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</w:rPr>
            </w:pPr>
            <w:r w:rsidRPr="009D25EC">
              <w:rPr>
                <w:kern w:val="1"/>
                <w:sz w:val="20"/>
                <w:szCs w:val="20"/>
              </w:rPr>
              <w:t>ОРУ с мячом. Ловля и передача мяча в парах различными способами. Подвижные игры и эстафеты с мячом.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2</w:t>
            </w:r>
          </w:p>
        </w:tc>
      </w:tr>
      <w:tr w:rsidR="009D25EC" w:rsidRPr="009D25EC" w:rsidTr="00043875">
        <w:trPr>
          <w:trHeight w:val="118"/>
        </w:trPr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16-17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16-17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</w:rPr>
            </w:pPr>
            <w:r w:rsidRPr="009D25EC">
              <w:rPr>
                <w:kern w:val="1"/>
                <w:sz w:val="20"/>
                <w:szCs w:val="20"/>
              </w:rPr>
              <w:t>ОРУ с мячом. Передача и ловля мяча через сетку. Игра «Перестрелка».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2</w:t>
            </w:r>
          </w:p>
        </w:tc>
      </w:tr>
      <w:tr w:rsidR="009D25EC" w:rsidRPr="009D25EC" w:rsidTr="00043875">
        <w:trPr>
          <w:trHeight w:val="103"/>
        </w:trPr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18-19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18-19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</w:rPr>
            </w:pPr>
            <w:r w:rsidRPr="009D25EC">
              <w:rPr>
                <w:kern w:val="1"/>
                <w:sz w:val="20"/>
                <w:szCs w:val="20"/>
              </w:rPr>
              <w:t xml:space="preserve">ОРУ с мячом. Передача и ловля мяча через сетку. Игра «Перестрелка» </w:t>
            </w:r>
            <w:proofErr w:type="gramStart"/>
            <w:r w:rsidRPr="009D25EC">
              <w:rPr>
                <w:kern w:val="1"/>
                <w:sz w:val="20"/>
                <w:szCs w:val="20"/>
              </w:rPr>
              <w:t>( с</w:t>
            </w:r>
            <w:proofErr w:type="gramEnd"/>
            <w:r w:rsidRPr="009D25EC">
              <w:rPr>
                <w:kern w:val="1"/>
                <w:sz w:val="20"/>
                <w:szCs w:val="20"/>
              </w:rPr>
              <w:t xml:space="preserve"> 4 мячами). Развитие координационных способностей.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2</w:t>
            </w:r>
          </w:p>
        </w:tc>
      </w:tr>
      <w:tr w:rsidR="009D25EC" w:rsidRPr="009D25EC" w:rsidTr="00043875">
        <w:trPr>
          <w:trHeight w:val="118"/>
        </w:trPr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20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20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</w:rPr>
            </w:pPr>
            <w:r w:rsidRPr="009D25EC">
              <w:rPr>
                <w:kern w:val="1"/>
                <w:sz w:val="20"/>
                <w:szCs w:val="20"/>
              </w:rPr>
              <w:t>ОРУ с мячом. Обучение подаче мяча через сетку. Игра «Перестрелка»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</w:tr>
      <w:tr w:rsidR="009D25EC" w:rsidRPr="009D25EC" w:rsidTr="00043875">
        <w:trPr>
          <w:trHeight w:val="118"/>
        </w:trPr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21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21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0"/>
                <w:szCs w:val="20"/>
              </w:rPr>
            </w:pPr>
            <w:r w:rsidRPr="009D25EC">
              <w:rPr>
                <w:kern w:val="1"/>
                <w:sz w:val="20"/>
                <w:szCs w:val="20"/>
              </w:rPr>
              <w:t>ОРУ с мячом. Совершенствование подачи мяча через сетку одной рукой.</w:t>
            </w:r>
          </w:p>
          <w:p w:rsidR="009D25EC" w:rsidRPr="009D25EC" w:rsidRDefault="009D25EC" w:rsidP="009D25EC">
            <w:pPr>
              <w:suppressAutoHyphens/>
              <w:rPr>
                <w:kern w:val="1"/>
              </w:rPr>
            </w:pPr>
            <w:r w:rsidRPr="009D25EC">
              <w:rPr>
                <w:kern w:val="1"/>
                <w:sz w:val="20"/>
                <w:szCs w:val="20"/>
              </w:rPr>
              <w:t>Игра «Перестрелка»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</w:tr>
      <w:tr w:rsidR="009D25EC" w:rsidRPr="009D25EC" w:rsidTr="00043875">
        <w:trPr>
          <w:trHeight w:val="105"/>
        </w:trPr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22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22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</w:rPr>
            </w:pPr>
            <w:r w:rsidRPr="009D25EC">
              <w:rPr>
                <w:kern w:val="1"/>
                <w:sz w:val="20"/>
                <w:szCs w:val="20"/>
              </w:rPr>
              <w:t xml:space="preserve">ОРУ в движении. Правила игры в пионербол. Расстановка игроков на </w:t>
            </w:r>
            <w:proofErr w:type="gramStart"/>
            <w:r w:rsidRPr="009D25EC">
              <w:rPr>
                <w:kern w:val="1"/>
                <w:sz w:val="20"/>
                <w:szCs w:val="20"/>
              </w:rPr>
              <w:t>площадке .Переходы</w:t>
            </w:r>
            <w:proofErr w:type="gramEnd"/>
            <w:r w:rsidRPr="009D25EC">
              <w:rPr>
                <w:kern w:val="1"/>
                <w:sz w:val="20"/>
                <w:szCs w:val="20"/>
              </w:rPr>
              <w:t xml:space="preserve"> во время игры.  Игра «Пионербол».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</w:tr>
      <w:tr w:rsidR="009D25EC" w:rsidRPr="009D25EC" w:rsidTr="00043875">
        <w:trPr>
          <w:trHeight w:val="88"/>
        </w:trPr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23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23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</w:rPr>
            </w:pPr>
            <w:r w:rsidRPr="009D25EC">
              <w:rPr>
                <w:kern w:val="1"/>
                <w:sz w:val="20"/>
                <w:szCs w:val="20"/>
              </w:rPr>
              <w:t>ОРУ в движении. Правила игры в «Пионербол». Действия игрока на площадке. Подача мяча.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</w:tr>
      <w:tr w:rsidR="009D25EC" w:rsidRPr="009D25EC" w:rsidTr="00043875">
        <w:trPr>
          <w:trHeight w:val="337"/>
        </w:trPr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24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24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</w:rPr>
            </w:pPr>
            <w:r w:rsidRPr="009D25EC">
              <w:rPr>
                <w:kern w:val="1"/>
                <w:sz w:val="20"/>
                <w:szCs w:val="20"/>
              </w:rPr>
              <w:t>ОРУ в движении. Игра «Пионербол». Развитие координационных способностей.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</w:tr>
      <w:tr w:rsidR="009D25EC" w:rsidRPr="009D25EC" w:rsidTr="00043875">
        <w:trPr>
          <w:trHeight w:val="337"/>
        </w:trPr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25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25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</w:rPr>
            </w:pPr>
            <w:r w:rsidRPr="009D25EC">
              <w:rPr>
                <w:kern w:val="1"/>
                <w:sz w:val="20"/>
                <w:szCs w:val="20"/>
              </w:rPr>
              <w:t>ОРУ в движении. Игра «Пионербол». Развитие координационных способностей.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</w:tr>
      <w:tr w:rsidR="009D25EC" w:rsidRPr="009D25EC" w:rsidTr="00043875">
        <w:trPr>
          <w:trHeight w:val="337"/>
        </w:trPr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26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26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</w:rPr>
            </w:pPr>
            <w:r w:rsidRPr="009D25EC">
              <w:rPr>
                <w:kern w:val="1"/>
                <w:sz w:val="20"/>
                <w:szCs w:val="20"/>
              </w:rPr>
              <w:t>ОРУ в движении. Игра «Пионербол». Действия игрока на площадке. Игра «Гуси лебеди»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</w:tr>
      <w:tr w:rsidR="009D25EC" w:rsidRPr="009D25EC" w:rsidTr="00043875">
        <w:trPr>
          <w:trHeight w:val="337"/>
        </w:trPr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27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27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</w:rPr>
            </w:pPr>
            <w:r w:rsidRPr="009D25EC">
              <w:rPr>
                <w:kern w:val="1"/>
                <w:sz w:val="20"/>
                <w:szCs w:val="20"/>
              </w:rPr>
              <w:t>ОРУ в движении. Игра «Пионербол».  Действия игрока на площадке. Игра «Гуси лебеди»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</w:tr>
      <w:tr w:rsidR="009D25EC" w:rsidRPr="009D25EC" w:rsidTr="00043875">
        <w:trPr>
          <w:trHeight w:val="103"/>
        </w:trPr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D25EC" w:rsidRPr="009D25EC" w:rsidRDefault="009D25EC" w:rsidP="009D25EC">
            <w:pPr>
              <w:suppressAutoHyphens/>
              <w:spacing w:line="276" w:lineRule="auto"/>
              <w:rPr>
                <w:kern w:val="1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9D25EC" w:rsidRPr="009D25EC" w:rsidRDefault="009D25EC" w:rsidP="009D25EC">
            <w:pPr>
              <w:suppressAutoHyphens/>
              <w:spacing w:line="276" w:lineRule="auto"/>
              <w:rPr>
                <w:kern w:val="1"/>
                <w:sz w:val="22"/>
                <w:szCs w:val="22"/>
              </w:rPr>
            </w:pP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D25EC" w:rsidRPr="009D25EC" w:rsidRDefault="009D25EC" w:rsidP="009D25EC">
            <w:pPr>
              <w:suppressAutoHyphens/>
              <w:spacing w:line="276" w:lineRule="auto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  <w:lang w:val="en-US"/>
              </w:rPr>
              <w:t>II</w:t>
            </w:r>
            <w:r w:rsidRPr="009D25EC">
              <w:rPr>
                <w:kern w:val="1"/>
                <w:sz w:val="22"/>
                <w:szCs w:val="22"/>
              </w:rPr>
              <w:t>. ГИМНАСТИКА С ЭЛЕМЕНТАМИ АКРОБАТИКИ.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D25EC" w:rsidRPr="009D25EC" w:rsidRDefault="009D25EC" w:rsidP="009D25EC">
            <w:pPr>
              <w:suppressAutoHyphens/>
              <w:spacing w:line="276" w:lineRule="auto"/>
              <w:rPr>
                <w:kern w:val="1"/>
                <w:sz w:val="22"/>
                <w:szCs w:val="22"/>
              </w:rPr>
            </w:pPr>
          </w:p>
          <w:p w:rsidR="009D25EC" w:rsidRPr="009D25EC" w:rsidRDefault="009D25EC" w:rsidP="009D25EC">
            <w:pPr>
              <w:suppressAutoHyphens/>
              <w:spacing w:line="276" w:lineRule="auto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21</w:t>
            </w:r>
          </w:p>
        </w:tc>
      </w:tr>
      <w:tr w:rsidR="009D25EC" w:rsidRPr="009D25EC" w:rsidTr="00043875">
        <w:trPr>
          <w:trHeight w:val="103"/>
        </w:trPr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28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tabs>
                <w:tab w:val="center" w:pos="4677"/>
                <w:tab w:val="right" w:pos="9355"/>
              </w:tabs>
              <w:suppressAutoHyphens/>
              <w:spacing w:line="216" w:lineRule="auto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0"/>
                <w:szCs w:val="20"/>
              </w:rPr>
              <w:t xml:space="preserve">Инструктаж по ТБ. ОРУ скакалка. Прыжки через скакалку. Выполнение команд «Шире шаг!», «Чаще шаг!», «Реже!», «На первый-второй </w:t>
            </w:r>
            <w:proofErr w:type="spellStart"/>
            <w:r w:rsidRPr="009D25EC">
              <w:rPr>
                <w:kern w:val="1"/>
                <w:sz w:val="20"/>
                <w:szCs w:val="20"/>
              </w:rPr>
              <w:t>рассчитайся!</w:t>
            </w:r>
            <w:proofErr w:type="gramStart"/>
            <w:r w:rsidRPr="009D25EC">
              <w:rPr>
                <w:kern w:val="1"/>
                <w:sz w:val="20"/>
                <w:szCs w:val="20"/>
              </w:rPr>
              <w:t>».Группировка</w:t>
            </w:r>
            <w:proofErr w:type="spellEnd"/>
            <w:proofErr w:type="gramEnd"/>
            <w:r w:rsidRPr="009D25EC">
              <w:rPr>
                <w:kern w:val="1"/>
                <w:sz w:val="20"/>
                <w:szCs w:val="20"/>
              </w:rPr>
              <w:t>. Перекаты и группировка с последующей опорой руками за головой. Кувырок вперед. Лазание по канату.  Игра «Что изменилось?».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76" w:lineRule="auto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</w:tr>
      <w:tr w:rsidR="009D25EC" w:rsidRPr="009D25EC" w:rsidTr="00043875">
        <w:trPr>
          <w:trHeight w:val="118"/>
        </w:trPr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lastRenderedPageBreak/>
              <w:t>29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2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16" w:lineRule="auto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0"/>
                <w:szCs w:val="20"/>
              </w:rPr>
              <w:t xml:space="preserve">ОРУ скакалка. Прыжки через скакалку. Выполнение команд «Шире шаг!», «Чаще шаг!», «Реже!», «На первый-второй </w:t>
            </w:r>
            <w:proofErr w:type="spellStart"/>
            <w:r w:rsidRPr="009D25EC">
              <w:rPr>
                <w:kern w:val="1"/>
                <w:sz w:val="20"/>
                <w:szCs w:val="20"/>
              </w:rPr>
              <w:t>рассчитайся!</w:t>
            </w:r>
            <w:proofErr w:type="gramStart"/>
            <w:r w:rsidRPr="009D25EC">
              <w:rPr>
                <w:kern w:val="1"/>
                <w:sz w:val="20"/>
                <w:szCs w:val="20"/>
              </w:rPr>
              <w:t>».Группировка</w:t>
            </w:r>
            <w:proofErr w:type="spellEnd"/>
            <w:proofErr w:type="gramEnd"/>
            <w:r w:rsidRPr="009D25EC">
              <w:rPr>
                <w:kern w:val="1"/>
                <w:sz w:val="20"/>
                <w:szCs w:val="20"/>
              </w:rPr>
              <w:t>. Перекаты и группировка с последующей опорой руками за головой. Кувырок вперед и назад. Стойка на лопатках. Мост из положения лежа на спине.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76" w:lineRule="auto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</w:tr>
      <w:tr w:rsidR="009D25EC" w:rsidRPr="009D25EC" w:rsidTr="00043875">
        <w:trPr>
          <w:trHeight w:val="136"/>
        </w:trPr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30-31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3-4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16" w:lineRule="auto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0"/>
                <w:szCs w:val="20"/>
              </w:rPr>
              <w:t xml:space="preserve">ОРУ скакалка. Прыжки через скакалку. Выполнение команд «Шире шаг!», «Чаще шаг!», «Реже!», «На первый-второй </w:t>
            </w:r>
            <w:proofErr w:type="spellStart"/>
            <w:r w:rsidRPr="009D25EC">
              <w:rPr>
                <w:kern w:val="1"/>
                <w:sz w:val="20"/>
                <w:szCs w:val="20"/>
              </w:rPr>
              <w:t>рассчитайся!</w:t>
            </w:r>
            <w:proofErr w:type="gramStart"/>
            <w:r w:rsidRPr="009D25EC">
              <w:rPr>
                <w:kern w:val="1"/>
                <w:sz w:val="20"/>
                <w:szCs w:val="20"/>
              </w:rPr>
              <w:t>».Группировка</w:t>
            </w:r>
            <w:proofErr w:type="spellEnd"/>
            <w:proofErr w:type="gramEnd"/>
            <w:r w:rsidRPr="009D25EC">
              <w:rPr>
                <w:kern w:val="1"/>
                <w:sz w:val="20"/>
                <w:szCs w:val="20"/>
              </w:rPr>
              <w:t>. Перекаты и группировка с последующей опорой руками за головой. Кувырок вперед и назад. Стойка на лопатках. Мост из положения лежа на спине. Лазание по канату. Игра «Совушка». Развитие координационных способностей.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76" w:lineRule="auto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2</w:t>
            </w:r>
          </w:p>
        </w:tc>
      </w:tr>
      <w:tr w:rsidR="009D25EC" w:rsidRPr="009D25EC" w:rsidTr="00043875">
        <w:trPr>
          <w:trHeight w:val="120"/>
        </w:trPr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32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5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0"/>
                <w:szCs w:val="20"/>
              </w:rPr>
            </w:pPr>
            <w:r w:rsidRPr="009D25EC">
              <w:rPr>
                <w:kern w:val="1"/>
                <w:sz w:val="20"/>
                <w:szCs w:val="20"/>
              </w:rPr>
              <w:t>ОРУ скакалка. Прыжки через скакалку. Повороты направо, налево. Перестроение из колонны по одному в колонны по два. Кувырок вперед и назад, стойка на лопатках.  Перекаты в группировке. Полоса препятствия.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76" w:lineRule="auto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</w:tr>
      <w:tr w:rsidR="009D25EC" w:rsidRPr="009D25EC" w:rsidTr="00043875">
        <w:trPr>
          <w:trHeight w:val="118"/>
        </w:trPr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33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6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0"/>
                <w:szCs w:val="20"/>
              </w:rPr>
            </w:pPr>
            <w:r w:rsidRPr="009D25EC">
              <w:rPr>
                <w:kern w:val="1"/>
                <w:sz w:val="20"/>
                <w:szCs w:val="20"/>
              </w:rPr>
              <w:t>ОРУ скакалка. Прыжки через скакалку.</w:t>
            </w:r>
          </w:p>
          <w:p w:rsidR="009D25EC" w:rsidRPr="009D25EC" w:rsidRDefault="009D25EC" w:rsidP="009D25EC">
            <w:pPr>
              <w:suppressAutoHyphens/>
              <w:rPr>
                <w:kern w:val="1"/>
                <w:sz w:val="20"/>
                <w:szCs w:val="20"/>
              </w:rPr>
            </w:pPr>
            <w:r w:rsidRPr="009D25EC">
              <w:rPr>
                <w:kern w:val="1"/>
                <w:sz w:val="20"/>
                <w:szCs w:val="20"/>
              </w:rPr>
              <w:t>Перекаты в группировке. Лазание по канату.  Полоса препятствия. Игра «Западня».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76" w:lineRule="auto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</w:tr>
      <w:tr w:rsidR="009D25EC" w:rsidRPr="009D25EC" w:rsidTr="00043875">
        <w:trPr>
          <w:trHeight w:val="103"/>
        </w:trPr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34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7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0"/>
                <w:szCs w:val="20"/>
              </w:rPr>
            </w:pPr>
            <w:r w:rsidRPr="009D25EC">
              <w:rPr>
                <w:kern w:val="1"/>
                <w:sz w:val="20"/>
                <w:szCs w:val="20"/>
              </w:rPr>
              <w:t xml:space="preserve">ОРУ с обручем. Перестроение из двух шеренг в два круга. Вис стоя и </w:t>
            </w:r>
            <w:proofErr w:type="gramStart"/>
            <w:r w:rsidRPr="009D25EC">
              <w:rPr>
                <w:kern w:val="1"/>
                <w:sz w:val="20"/>
                <w:szCs w:val="20"/>
              </w:rPr>
              <w:t>лежа .Развитие</w:t>
            </w:r>
            <w:proofErr w:type="gramEnd"/>
            <w:r w:rsidRPr="009D25EC">
              <w:rPr>
                <w:kern w:val="1"/>
                <w:sz w:val="20"/>
                <w:szCs w:val="20"/>
              </w:rPr>
              <w:t xml:space="preserve"> силовых способностей. Игра «Маскировка в колоннах».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76" w:lineRule="auto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</w:tr>
      <w:tr w:rsidR="009D25EC" w:rsidRPr="009D25EC" w:rsidTr="00043875">
        <w:trPr>
          <w:trHeight w:val="103"/>
        </w:trPr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35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8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0"/>
                <w:szCs w:val="20"/>
              </w:rPr>
            </w:pPr>
            <w:r w:rsidRPr="009D25EC">
              <w:rPr>
                <w:kern w:val="1"/>
                <w:sz w:val="20"/>
                <w:szCs w:val="20"/>
              </w:rPr>
              <w:t xml:space="preserve">ОРУ с обручем. Перестроение из двух шеренг в два круга. Вис стоя и лежа Упражнения в упоре лежа на гимнаст. </w:t>
            </w:r>
            <w:proofErr w:type="spellStart"/>
            <w:proofErr w:type="gramStart"/>
            <w:r w:rsidRPr="009D25EC">
              <w:rPr>
                <w:kern w:val="1"/>
                <w:sz w:val="20"/>
                <w:szCs w:val="20"/>
              </w:rPr>
              <w:t>скамейке..</w:t>
            </w:r>
            <w:proofErr w:type="gramEnd"/>
            <w:r w:rsidRPr="009D25EC">
              <w:rPr>
                <w:kern w:val="1"/>
                <w:sz w:val="20"/>
                <w:szCs w:val="20"/>
              </w:rPr>
              <w:t>Развитие</w:t>
            </w:r>
            <w:proofErr w:type="spellEnd"/>
            <w:r w:rsidRPr="009D25EC">
              <w:rPr>
                <w:kern w:val="1"/>
                <w:sz w:val="20"/>
                <w:szCs w:val="20"/>
              </w:rPr>
              <w:t xml:space="preserve"> силовых способностей. Игра «Маскировка в колоннах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76" w:lineRule="auto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</w:tr>
      <w:tr w:rsidR="009D25EC" w:rsidRPr="009D25EC" w:rsidTr="00043875">
        <w:trPr>
          <w:trHeight w:val="120"/>
        </w:trPr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36-37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9-10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16" w:lineRule="auto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0"/>
                <w:szCs w:val="20"/>
              </w:rPr>
              <w:t xml:space="preserve">Построение в две шеренги. Перестроение из двух шеренг в два круга. Вис на согнутых руках. Подтягивание в висе. Упражнения в упоре лежа на </w:t>
            </w:r>
            <w:proofErr w:type="spellStart"/>
            <w:proofErr w:type="gramStart"/>
            <w:r w:rsidRPr="009D25EC">
              <w:rPr>
                <w:kern w:val="1"/>
                <w:sz w:val="20"/>
                <w:szCs w:val="20"/>
              </w:rPr>
              <w:t>гимн.скамейке</w:t>
            </w:r>
            <w:proofErr w:type="spellEnd"/>
            <w:proofErr w:type="gramEnd"/>
            <w:r w:rsidRPr="009D25EC">
              <w:rPr>
                <w:kern w:val="1"/>
                <w:sz w:val="20"/>
                <w:szCs w:val="20"/>
              </w:rPr>
              <w:t>. Лазание по канату.  ОРУ с обручами. Игра «Космонавты». Развитие силовых способностей.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2</w:t>
            </w:r>
          </w:p>
        </w:tc>
      </w:tr>
      <w:tr w:rsidR="009D25EC" w:rsidRPr="009D25EC" w:rsidTr="00043875">
        <w:trPr>
          <w:trHeight w:val="120"/>
        </w:trPr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38-39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11-12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16" w:lineRule="auto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0"/>
                <w:szCs w:val="20"/>
              </w:rPr>
              <w:t xml:space="preserve">ОРУ с обручем. </w:t>
            </w:r>
            <w:proofErr w:type="gramStart"/>
            <w:r w:rsidRPr="009D25EC">
              <w:rPr>
                <w:kern w:val="1"/>
                <w:sz w:val="20"/>
                <w:szCs w:val="20"/>
              </w:rPr>
              <w:t>Повороты  Перестроение</w:t>
            </w:r>
            <w:proofErr w:type="gramEnd"/>
            <w:r w:rsidRPr="009D25EC">
              <w:rPr>
                <w:kern w:val="1"/>
                <w:sz w:val="20"/>
                <w:szCs w:val="20"/>
              </w:rPr>
              <w:t xml:space="preserve"> из двух шеренг в два круга. Вис стоя и </w:t>
            </w:r>
            <w:proofErr w:type="gramStart"/>
            <w:r w:rsidRPr="009D25EC">
              <w:rPr>
                <w:kern w:val="1"/>
                <w:sz w:val="20"/>
                <w:szCs w:val="20"/>
              </w:rPr>
              <w:t>лежа .Развитие</w:t>
            </w:r>
            <w:proofErr w:type="gramEnd"/>
            <w:r w:rsidRPr="009D25EC">
              <w:rPr>
                <w:kern w:val="1"/>
                <w:sz w:val="20"/>
                <w:szCs w:val="20"/>
              </w:rPr>
              <w:t xml:space="preserve"> силовых способностей. Игра «Отгадай, чей голосок?». Повороты.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2</w:t>
            </w:r>
          </w:p>
        </w:tc>
      </w:tr>
      <w:tr w:rsidR="009D25EC" w:rsidRPr="009D25EC" w:rsidTr="00043875">
        <w:trPr>
          <w:trHeight w:val="118"/>
        </w:trPr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40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13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16" w:lineRule="auto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0"/>
                <w:szCs w:val="20"/>
              </w:rPr>
              <w:t xml:space="preserve">ОРУ с гимн. палкой. Передвижение по диагонали, </w:t>
            </w:r>
            <w:proofErr w:type="spellStart"/>
            <w:r w:rsidRPr="009D25EC">
              <w:rPr>
                <w:kern w:val="1"/>
                <w:sz w:val="20"/>
                <w:szCs w:val="20"/>
              </w:rPr>
              <w:t>противоходом</w:t>
            </w:r>
            <w:proofErr w:type="spellEnd"/>
            <w:r w:rsidRPr="009D25EC">
              <w:rPr>
                <w:kern w:val="1"/>
                <w:sz w:val="20"/>
                <w:szCs w:val="20"/>
              </w:rPr>
              <w:t>, «змейкой». Ходьба приставными шагами по бревну (высота до 1м). Лазание по канату. Игра «Посадка картофеля». Развитие координационных способностей.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</w:tr>
      <w:tr w:rsidR="009D25EC" w:rsidRPr="009D25EC" w:rsidTr="00043875">
        <w:trPr>
          <w:trHeight w:val="120"/>
        </w:trPr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41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14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0"/>
                <w:szCs w:val="20"/>
              </w:rPr>
            </w:pPr>
            <w:r w:rsidRPr="009D25EC">
              <w:rPr>
                <w:kern w:val="1"/>
                <w:sz w:val="20"/>
                <w:szCs w:val="20"/>
              </w:rPr>
              <w:t xml:space="preserve">ОРУ с </w:t>
            </w:r>
            <w:proofErr w:type="spellStart"/>
            <w:proofErr w:type="gramStart"/>
            <w:r w:rsidRPr="009D25EC">
              <w:rPr>
                <w:kern w:val="1"/>
                <w:sz w:val="20"/>
                <w:szCs w:val="20"/>
              </w:rPr>
              <w:t>гимн.палкой</w:t>
            </w:r>
            <w:proofErr w:type="spellEnd"/>
            <w:proofErr w:type="gramEnd"/>
            <w:r w:rsidRPr="009D25EC">
              <w:rPr>
                <w:kern w:val="1"/>
                <w:sz w:val="20"/>
                <w:szCs w:val="20"/>
              </w:rPr>
              <w:t xml:space="preserve">. Лазание по гимнастической стенке. </w:t>
            </w:r>
            <w:proofErr w:type="spellStart"/>
            <w:r w:rsidRPr="009D25EC">
              <w:rPr>
                <w:kern w:val="1"/>
                <w:sz w:val="20"/>
                <w:szCs w:val="20"/>
              </w:rPr>
              <w:t>Перелезание</w:t>
            </w:r>
            <w:proofErr w:type="spellEnd"/>
            <w:r w:rsidRPr="009D25EC">
              <w:rPr>
                <w:kern w:val="1"/>
                <w:sz w:val="20"/>
                <w:szCs w:val="20"/>
              </w:rPr>
              <w:t xml:space="preserve"> через коня. Сгибание рук в упоре лежа, подтягивание из положения лежа. Развитие силовых способностей. Игра «Ниточка и иголочка».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</w:tr>
      <w:tr w:rsidR="009D25EC" w:rsidRPr="009D25EC" w:rsidTr="00043875">
        <w:trPr>
          <w:trHeight w:val="103"/>
        </w:trPr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42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15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0"/>
                <w:szCs w:val="20"/>
              </w:rPr>
            </w:pPr>
            <w:r w:rsidRPr="009D25EC">
              <w:rPr>
                <w:kern w:val="1"/>
                <w:sz w:val="20"/>
                <w:szCs w:val="20"/>
              </w:rPr>
              <w:t xml:space="preserve">ОРУ с </w:t>
            </w:r>
            <w:proofErr w:type="spellStart"/>
            <w:proofErr w:type="gramStart"/>
            <w:r w:rsidRPr="009D25EC">
              <w:rPr>
                <w:kern w:val="1"/>
                <w:sz w:val="20"/>
                <w:szCs w:val="20"/>
              </w:rPr>
              <w:t>гимн.палкой</w:t>
            </w:r>
            <w:proofErr w:type="spellEnd"/>
            <w:proofErr w:type="gramEnd"/>
            <w:r w:rsidRPr="009D25EC">
              <w:rPr>
                <w:kern w:val="1"/>
                <w:sz w:val="20"/>
                <w:szCs w:val="20"/>
              </w:rPr>
              <w:t xml:space="preserve">. Лазание по канату. </w:t>
            </w:r>
            <w:proofErr w:type="spellStart"/>
            <w:r w:rsidRPr="009D25EC">
              <w:rPr>
                <w:kern w:val="1"/>
                <w:sz w:val="20"/>
                <w:szCs w:val="20"/>
              </w:rPr>
              <w:t>Перелезание</w:t>
            </w:r>
            <w:proofErr w:type="spellEnd"/>
            <w:r w:rsidRPr="009D25EC">
              <w:rPr>
                <w:kern w:val="1"/>
                <w:sz w:val="20"/>
                <w:szCs w:val="20"/>
              </w:rPr>
              <w:t xml:space="preserve"> через коня. Развитие силовых способностей (отжимание, подтягивание). Полоса препятствия. Игра «Фигуры».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</w:tr>
      <w:tr w:rsidR="009D25EC" w:rsidRPr="009D25EC" w:rsidTr="00043875">
        <w:trPr>
          <w:trHeight w:val="118"/>
        </w:trPr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43-44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16-17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0"/>
                <w:szCs w:val="20"/>
              </w:rPr>
            </w:pPr>
            <w:r w:rsidRPr="009D25EC">
              <w:rPr>
                <w:kern w:val="1"/>
                <w:sz w:val="20"/>
                <w:szCs w:val="20"/>
              </w:rPr>
              <w:t xml:space="preserve">ОРУ с </w:t>
            </w:r>
            <w:proofErr w:type="spellStart"/>
            <w:proofErr w:type="gramStart"/>
            <w:r w:rsidRPr="009D25EC">
              <w:rPr>
                <w:kern w:val="1"/>
                <w:sz w:val="20"/>
                <w:szCs w:val="20"/>
              </w:rPr>
              <w:t>гимн.палкой</w:t>
            </w:r>
            <w:proofErr w:type="spellEnd"/>
            <w:proofErr w:type="gramEnd"/>
            <w:r w:rsidRPr="009D25EC">
              <w:rPr>
                <w:kern w:val="1"/>
                <w:sz w:val="20"/>
                <w:szCs w:val="20"/>
              </w:rPr>
              <w:t xml:space="preserve">. Лазание по канату. Лазание по гимнастической стенке в упоре присев и стоя на коленях. Подтягивание лёжа на животе на гимнастической скамейке. </w:t>
            </w:r>
            <w:proofErr w:type="spellStart"/>
            <w:r w:rsidRPr="009D25EC">
              <w:rPr>
                <w:kern w:val="1"/>
                <w:sz w:val="20"/>
                <w:szCs w:val="20"/>
              </w:rPr>
              <w:t>Перелезание</w:t>
            </w:r>
            <w:proofErr w:type="spellEnd"/>
            <w:r w:rsidRPr="009D25EC">
              <w:rPr>
                <w:kern w:val="1"/>
                <w:sz w:val="20"/>
                <w:szCs w:val="20"/>
              </w:rPr>
              <w:t xml:space="preserve"> через горку матов. </w:t>
            </w:r>
            <w:proofErr w:type="spellStart"/>
            <w:r w:rsidRPr="009D25EC">
              <w:rPr>
                <w:kern w:val="1"/>
                <w:sz w:val="20"/>
                <w:szCs w:val="20"/>
              </w:rPr>
              <w:t>Перелезание</w:t>
            </w:r>
            <w:proofErr w:type="spellEnd"/>
            <w:r w:rsidRPr="009D25EC">
              <w:rPr>
                <w:kern w:val="1"/>
                <w:sz w:val="20"/>
                <w:szCs w:val="20"/>
              </w:rPr>
              <w:t xml:space="preserve"> через коня (полоса препятствия). Игра «Светофор»</w:t>
            </w:r>
          </w:p>
          <w:p w:rsidR="009D25EC" w:rsidRPr="009D25EC" w:rsidRDefault="009D25EC" w:rsidP="009D25EC">
            <w:pPr>
              <w:suppressAutoHyphens/>
              <w:spacing w:line="216" w:lineRule="auto"/>
              <w:rPr>
                <w:kern w:val="1"/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2</w:t>
            </w:r>
          </w:p>
        </w:tc>
      </w:tr>
      <w:tr w:rsidR="009D25EC" w:rsidRPr="009D25EC" w:rsidTr="00043875">
        <w:trPr>
          <w:trHeight w:val="120"/>
        </w:trPr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45-46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18-19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16" w:lineRule="auto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0"/>
                <w:szCs w:val="20"/>
              </w:rPr>
              <w:t xml:space="preserve">ОРУ с </w:t>
            </w:r>
            <w:proofErr w:type="spellStart"/>
            <w:proofErr w:type="gramStart"/>
            <w:r w:rsidRPr="009D25EC">
              <w:rPr>
                <w:kern w:val="1"/>
                <w:sz w:val="20"/>
                <w:szCs w:val="20"/>
              </w:rPr>
              <w:t>гимн.палкой</w:t>
            </w:r>
            <w:proofErr w:type="spellEnd"/>
            <w:proofErr w:type="gramEnd"/>
            <w:r w:rsidRPr="009D25EC">
              <w:rPr>
                <w:kern w:val="1"/>
                <w:sz w:val="20"/>
                <w:szCs w:val="20"/>
              </w:rPr>
              <w:t xml:space="preserve">. Подтягивания, лежа на животе на гимнастической скамейке. </w:t>
            </w:r>
            <w:proofErr w:type="spellStart"/>
            <w:r w:rsidRPr="009D25EC">
              <w:rPr>
                <w:kern w:val="1"/>
                <w:sz w:val="20"/>
                <w:szCs w:val="20"/>
              </w:rPr>
              <w:t>Перелезание</w:t>
            </w:r>
            <w:proofErr w:type="spellEnd"/>
            <w:r w:rsidRPr="009D25EC">
              <w:rPr>
                <w:kern w:val="1"/>
                <w:sz w:val="20"/>
                <w:szCs w:val="20"/>
              </w:rPr>
              <w:t xml:space="preserve"> через горку матов. </w:t>
            </w:r>
            <w:proofErr w:type="spellStart"/>
            <w:r w:rsidRPr="009D25EC">
              <w:rPr>
                <w:kern w:val="1"/>
                <w:sz w:val="20"/>
                <w:szCs w:val="20"/>
              </w:rPr>
              <w:t>Перелезание</w:t>
            </w:r>
            <w:proofErr w:type="spellEnd"/>
            <w:r w:rsidRPr="009D25EC">
              <w:rPr>
                <w:kern w:val="1"/>
                <w:sz w:val="20"/>
                <w:szCs w:val="20"/>
              </w:rPr>
              <w:t xml:space="preserve"> через коня. Игра «Три движения». Полоса препятствия.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2</w:t>
            </w:r>
          </w:p>
        </w:tc>
      </w:tr>
      <w:tr w:rsidR="009D25EC" w:rsidRPr="009D25EC" w:rsidTr="00043875">
        <w:trPr>
          <w:trHeight w:val="88"/>
        </w:trPr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47-48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20-21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16" w:lineRule="auto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0"/>
                <w:szCs w:val="20"/>
              </w:rPr>
              <w:t xml:space="preserve">ОРУ с </w:t>
            </w:r>
            <w:proofErr w:type="spellStart"/>
            <w:proofErr w:type="gramStart"/>
            <w:r w:rsidRPr="009D25EC">
              <w:rPr>
                <w:kern w:val="1"/>
                <w:sz w:val="20"/>
                <w:szCs w:val="20"/>
              </w:rPr>
              <w:t>гимн.палкой</w:t>
            </w:r>
            <w:proofErr w:type="spellEnd"/>
            <w:proofErr w:type="gramEnd"/>
            <w:r w:rsidRPr="009D25EC">
              <w:rPr>
                <w:kern w:val="1"/>
                <w:sz w:val="20"/>
                <w:szCs w:val="20"/>
              </w:rPr>
              <w:t>. Полоса препятствия. Работа по станциям. Игра «Три движения». Развитие силовых способностей.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2</w:t>
            </w:r>
          </w:p>
        </w:tc>
      </w:tr>
      <w:tr w:rsidR="009D25EC" w:rsidRPr="009D25EC" w:rsidTr="00043875">
        <w:trPr>
          <w:trHeight w:val="113"/>
        </w:trPr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9D25EC" w:rsidRPr="009D25EC" w:rsidRDefault="009D25EC" w:rsidP="009D25EC">
            <w:pPr>
              <w:suppressAutoHyphens/>
              <w:jc w:val="center"/>
              <w:rPr>
                <w:b/>
                <w:kern w:val="1"/>
                <w:sz w:val="22"/>
                <w:szCs w:val="22"/>
              </w:rPr>
            </w:pPr>
            <w:r w:rsidRPr="009D25EC">
              <w:rPr>
                <w:b/>
                <w:kern w:val="1"/>
                <w:sz w:val="22"/>
                <w:szCs w:val="22"/>
                <w:lang w:val="en-US"/>
              </w:rPr>
              <w:t>III</w:t>
            </w:r>
            <w:r w:rsidRPr="009D25EC">
              <w:rPr>
                <w:b/>
                <w:kern w:val="1"/>
                <w:sz w:val="22"/>
                <w:szCs w:val="22"/>
              </w:rPr>
              <w:t xml:space="preserve">  ЧЕТВЕРТЬ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9D25EC" w:rsidRPr="009D25EC" w:rsidRDefault="009D25EC" w:rsidP="009D25EC">
            <w:pPr>
              <w:suppressAutoHyphens/>
              <w:rPr>
                <w:b/>
                <w:kern w:val="1"/>
                <w:sz w:val="22"/>
                <w:szCs w:val="22"/>
              </w:rPr>
            </w:pPr>
            <w:r w:rsidRPr="009D25EC">
              <w:rPr>
                <w:b/>
                <w:kern w:val="1"/>
                <w:sz w:val="22"/>
                <w:szCs w:val="22"/>
              </w:rPr>
              <w:t>30</w:t>
            </w:r>
          </w:p>
        </w:tc>
      </w:tr>
      <w:tr w:rsidR="009D25EC" w:rsidRPr="009D25EC" w:rsidTr="00043875">
        <w:trPr>
          <w:trHeight w:val="120"/>
        </w:trPr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ПОДВИЖНЫЕ   ИРЫ С ЭЛЕМЕНТАМИ ВОЛЕЙБОЛА.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12</w:t>
            </w:r>
          </w:p>
        </w:tc>
      </w:tr>
      <w:tr w:rsidR="009D25EC" w:rsidRPr="009D25EC" w:rsidTr="00043875">
        <w:trPr>
          <w:trHeight w:val="135"/>
        </w:trPr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49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0"/>
                <w:szCs w:val="20"/>
              </w:rPr>
            </w:pPr>
            <w:r w:rsidRPr="009D25EC">
              <w:rPr>
                <w:kern w:val="1"/>
                <w:sz w:val="20"/>
                <w:szCs w:val="20"/>
              </w:rPr>
              <w:t xml:space="preserve"> Инструктаж по ТБ. ОРУ с мячом. Обучение ловли и передачам мяча в парах. Игра «Бросай и поймай». Развитие координационных способностей.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</w:tr>
      <w:tr w:rsidR="009D25EC" w:rsidRPr="009D25EC" w:rsidTr="00043875">
        <w:trPr>
          <w:trHeight w:val="102"/>
        </w:trPr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50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2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0"/>
                <w:szCs w:val="20"/>
              </w:rPr>
            </w:pPr>
            <w:r w:rsidRPr="009D25EC">
              <w:rPr>
                <w:kern w:val="1"/>
                <w:sz w:val="20"/>
                <w:szCs w:val="20"/>
              </w:rPr>
              <w:t>ОРУ с мячом. Ловля и передача мяча в парах различными способами. Подвижные игры и эстафеты с мячом.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</w:tr>
      <w:tr w:rsidR="009D25EC" w:rsidRPr="009D25EC" w:rsidTr="00043875">
        <w:trPr>
          <w:trHeight w:val="152"/>
        </w:trPr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51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3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0"/>
                <w:szCs w:val="20"/>
              </w:rPr>
            </w:pPr>
            <w:r w:rsidRPr="009D25EC">
              <w:rPr>
                <w:kern w:val="1"/>
                <w:sz w:val="20"/>
                <w:szCs w:val="20"/>
              </w:rPr>
              <w:t>ОРУ с мячом. Передача и ловля мяча через сетку. Игра «Перестрелка».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</w:tr>
      <w:tr w:rsidR="009D25EC" w:rsidRPr="009D25EC" w:rsidTr="00043875">
        <w:trPr>
          <w:trHeight w:val="102"/>
        </w:trPr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52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4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0"/>
                <w:szCs w:val="20"/>
              </w:rPr>
            </w:pPr>
            <w:r w:rsidRPr="009D25EC">
              <w:rPr>
                <w:kern w:val="1"/>
                <w:sz w:val="20"/>
                <w:szCs w:val="20"/>
              </w:rPr>
              <w:t xml:space="preserve">ОРУ с мячом. Передача и ловля мяча через сетку. Игра «Перестрелка» </w:t>
            </w:r>
            <w:proofErr w:type="gramStart"/>
            <w:r w:rsidRPr="009D25EC">
              <w:rPr>
                <w:kern w:val="1"/>
                <w:sz w:val="20"/>
                <w:szCs w:val="20"/>
              </w:rPr>
              <w:t>( с</w:t>
            </w:r>
            <w:proofErr w:type="gramEnd"/>
            <w:r w:rsidRPr="009D25EC">
              <w:rPr>
                <w:kern w:val="1"/>
                <w:sz w:val="20"/>
                <w:szCs w:val="20"/>
              </w:rPr>
              <w:t xml:space="preserve"> 4 мячами). Развитие координационных способностей.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</w:tr>
      <w:tr w:rsidR="009D25EC" w:rsidRPr="009D25EC" w:rsidTr="00043875">
        <w:trPr>
          <w:trHeight w:val="848"/>
        </w:trPr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53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5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0"/>
                <w:szCs w:val="20"/>
              </w:rPr>
            </w:pPr>
            <w:r w:rsidRPr="009D25EC">
              <w:rPr>
                <w:kern w:val="1"/>
                <w:sz w:val="20"/>
                <w:szCs w:val="20"/>
              </w:rPr>
              <w:t>ОРУ с мячом. Обучение подаче мяча через сетку. Игра «Перестрелка»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</w:tr>
      <w:tr w:rsidR="009D25EC" w:rsidRPr="009D25EC" w:rsidTr="00043875">
        <w:trPr>
          <w:trHeight w:val="102"/>
        </w:trPr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54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6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0"/>
                <w:szCs w:val="20"/>
              </w:rPr>
            </w:pPr>
            <w:r w:rsidRPr="009D25EC">
              <w:rPr>
                <w:kern w:val="1"/>
                <w:sz w:val="20"/>
                <w:szCs w:val="20"/>
              </w:rPr>
              <w:t>ОРУ с мячом. Совершенствование подачи мяча через сетку одной рукой.</w:t>
            </w:r>
          </w:p>
          <w:p w:rsidR="009D25EC" w:rsidRPr="009D25EC" w:rsidRDefault="009D25EC" w:rsidP="009D25EC">
            <w:pPr>
              <w:suppressAutoHyphens/>
              <w:rPr>
                <w:kern w:val="1"/>
                <w:sz w:val="20"/>
                <w:szCs w:val="20"/>
              </w:rPr>
            </w:pPr>
            <w:r w:rsidRPr="009D25EC">
              <w:rPr>
                <w:kern w:val="1"/>
                <w:sz w:val="20"/>
                <w:szCs w:val="20"/>
              </w:rPr>
              <w:t>Игра «Перестрелка»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</w:tr>
      <w:tr w:rsidR="009D25EC" w:rsidRPr="009D25EC" w:rsidTr="00043875">
        <w:trPr>
          <w:trHeight w:val="119"/>
        </w:trPr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55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7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0"/>
                <w:szCs w:val="20"/>
              </w:rPr>
            </w:pPr>
            <w:r w:rsidRPr="009D25EC">
              <w:rPr>
                <w:kern w:val="1"/>
                <w:sz w:val="20"/>
                <w:szCs w:val="20"/>
              </w:rPr>
              <w:t xml:space="preserve">ОРУ в движении. Правила игры в пионербол. Расстановка игроков на </w:t>
            </w:r>
            <w:proofErr w:type="gramStart"/>
            <w:r w:rsidRPr="009D25EC">
              <w:rPr>
                <w:kern w:val="1"/>
                <w:sz w:val="20"/>
                <w:szCs w:val="20"/>
              </w:rPr>
              <w:t>площадке .Переходы</w:t>
            </w:r>
            <w:proofErr w:type="gramEnd"/>
            <w:r w:rsidRPr="009D25EC">
              <w:rPr>
                <w:kern w:val="1"/>
                <w:sz w:val="20"/>
                <w:szCs w:val="20"/>
              </w:rPr>
              <w:t xml:space="preserve"> во время игры.  Игра «Пионербол».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</w:tr>
      <w:tr w:rsidR="009D25EC" w:rsidRPr="009D25EC" w:rsidTr="00043875">
        <w:trPr>
          <w:trHeight w:val="102"/>
        </w:trPr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lastRenderedPageBreak/>
              <w:t>56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8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0"/>
                <w:szCs w:val="20"/>
              </w:rPr>
            </w:pPr>
            <w:r w:rsidRPr="009D25EC">
              <w:rPr>
                <w:kern w:val="1"/>
                <w:sz w:val="20"/>
                <w:szCs w:val="20"/>
              </w:rPr>
              <w:t>ОРУ в движении. Правила игры в «Пионербол». Действия игрока на площадке. Подача мяча. Игра «Пионербол».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</w:tr>
      <w:tr w:rsidR="009D25EC" w:rsidRPr="009D25EC" w:rsidTr="00043875">
        <w:trPr>
          <w:trHeight w:val="102"/>
        </w:trPr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57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9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0"/>
                <w:szCs w:val="20"/>
              </w:rPr>
            </w:pPr>
            <w:r w:rsidRPr="009D25EC">
              <w:rPr>
                <w:kern w:val="1"/>
                <w:sz w:val="20"/>
                <w:szCs w:val="20"/>
              </w:rPr>
              <w:t>ОРУ в движении. Игра «Пионербол». Развитие координационных способностей.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</w:tr>
      <w:tr w:rsidR="009D25EC" w:rsidRPr="009D25EC" w:rsidTr="00043875">
        <w:trPr>
          <w:trHeight w:val="102"/>
        </w:trPr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58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10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0"/>
                <w:szCs w:val="20"/>
              </w:rPr>
            </w:pPr>
            <w:r w:rsidRPr="009D25EC">
              <w:rPr>
                <w:kern w:val="1"/>
                <w:sz w:val="20"/>
                <w:szCs w:val="20"/>
              </w:rPr>
              <w:t>ОРУ в движении. Игра «Пионербол». Развитие координационных способностей.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</w:tr>
      <w:tr w:rsidR="009D25EC" w:rsidRPr="009D25EC" w:rsidTr="00043875">
        <w:trPr>
          <w:trHeight w:val="119"/>
        </w:trPr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59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11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0"/>
                <w:szCs w:val="20"/>
              </w:rPr>
            </w:pPr>
            <w:r w:rsidRPr="009D25EC">
              <w:rPr>
                <w:kern w:val="1"/>
                <w:sz w:val="20"/>
                <w:szCs w:val="20"/>
              </w:rPr>
              <w:t>ОРУ в движении. Игра «Пионербол».  Действия игрока на площадке. Игра «Гуси лебеди»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</w:tr>
      <w:tr w:rsidR="009D25EC" w:rsidRPr="009D25EC" w:rsidTr="00043875">
        <w:trPr>
          <w:trHeight w:val="117"/>
        </w:trPr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60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12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0"/>
                <w:szCs w:val="20"/>
              </w:rPr>
            </w:pPr>
            <w:r w:rsidRPr="009D25EC">
              <w:rPr>
                <w:kern w:val="1"/>
                <w:sz w:val="20"/>
                <w:szCs w:val="20"/>
              </w:rPr>
              <w:t>ОРУ в движении. Игра «Пионербол».  Действия игрока на площадке. Игра «Гуси лебеди»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</w:tr>
      <w:tr w:rsidR="009D25EC" w:rsidRPr="009D25EC" w:rsidTr="00043875">
        <w:trPr>
          <w:trHeight w:val="119"/>
        </w:trPr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jc w:val="center"/>
              <w:rPr>
                <w:kern w:val="1"/>
                <w:sz w:val="20"/>
                <w:szCs w:val="20"/>
              </w:rPr>
            </w:pPr>
            <w:r w:rsidRPr="009D25EC">
              <w:rPr>
                <w:b/>
                <w:kern w:val="1"/>
                <w:sz w:val="20"/>
                <w:szCs w:val="20"/>
              </w:rPr>
              <w:t xml:space="preserve"> ПОДВИЖНЫЕ ИГРЫ С ЭЛЕМЕНТАМИ БАСКЕТБОЛА  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18</w:t>
            </w:r>
          </w:p>
        </w:tc>
      </w:tr>
      <w:tr w:rsidR="009D25EC" w:rsidRPr="009D25EC" w:rsidTr="00043875">
        <w:trPr>
          <w:trHeight w:val="117"/>
        </w:trPr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61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13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0"/>
                <w:szCs w:val="20"/>
              </w:rPr>
            </w:pPr>
            <w:r w:rsidRPr="009D25EC">
              <w:rPr>
                <w:kern w:val="1"/>
                <w:sz w:val="20"/>
                <w:szCs w:val="20"/>
              </w:rPr>
              <w:t>Инструктаж по ТБ. ОРУ с мячом. Подбрасывание и ловля мяча. Обучение ведению мяча на месте. Игра «Бросай и поймай».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</w:tr>
      <w:tr w:rsidR="009D25EC" w:rsidRPr="009D25EC" w:rsidTr="00043875">
        <w:trPr>
          <w:trHeight w:val="117"/>
        </w:trPr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62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14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0"/>
                <w:szCs w:val="20"/>
              </w:rPr>
            </w:pPr>
            <w:r w:rsidRPr="009D25EC">
              <w:rPr>
                <w:kern w:val="1"/>
                <w:sz w:val="20"/>
                <w:szCs w:val="20"/>
              </w:rPr>
              <w:t>ОРУ с мячом. Упражнения в подбрасывании и ловли мяча. Ведение мяча на месте. Игра «Передача мячей в колоннах». Развитие координационных способностей.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</w:tr>
      <w:tr w:rsidR="009D25EC" w:rsidRPr="009D25EC" w:rsidTr="00043875">
        <w:trPr>
          <w:trHeight w:val="119"/>
        </w:trPr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63-64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15-16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0"/>
                <w:szCs w:val="20"/>
              </w:rPr>
            </w:pPr>
            <w:r w:rsidRPr="009D25EC">
              <w:rPr>
                <w:kern w:val="1"/>
                <w:sz w:val="20"/>
                <w:szCs w:val="20"/>
              </w:rPr>
              <w:t>ОРУ с мячом. Ловля мяча на месте. Передача мяча в парах. Эстафеты с мячами. Игра «Мяч соседу». Развитие координационных способностей.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2</w:t>
            </w:r>
          </w:p>
        </w:tc>
      </w:tr>
      <w:tr w:rsidR="009D25EC" w:rsidRPr="009D25EC" w:rsidTr="00043875">
        <w:trPr>
          <w:trHeight w:val="1133"/>
        </w:trPr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65-66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17-18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0"/>
                <w:szCs w:val="20"/>
              </w:rPr>
            </w:pPr>
            <w:r w:rsidRPr="009D25EC">
              <w:rPr>
                <w:kern w:val="1"/>
                <w:sz w:val="20"/>
                <w:szCs w:val="20"/>
              </w:rPr>
              <w:t xml:space="preserve">ОРУ с мячом. Ловля мяча на месте. Ведение мяча на месте. Передача мяча в парах. Игра </w:t>
            </w:r>
            <w:proofErr w:type="gramStart"/>
            <w:r w:rsidRPr="009D25EC">
              <w:rPr>
                <w:kern w:val="1"/>
                <w:sz w:val="20"/>
                <w:szCs w:val="20"/>
              </w:rPr>
              <w:t>« Гонка</w:t>
            </w:r>
            <w:proofErr w:type="gramEnd"/>
            <w:r w:rsidRPr="009D25EC">
              <w:rPr>
                <w:kern w:val="1"/>
                <w:sz w:val="20"/>
                <w:szCs w:val="20"/>
              </w:rPr>
              <w:t xml:space="preserve"> мяча по кругу». «Передал- садись». Развитие координационных способностей.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2</w:t>
            </w:r>
          </w:p>
        </w:tc>
      </w:tr>
      <w:tr w:rsidR="009D25EC" w:rsidRPr="009D25EC" w:rsidTr="00043875">
        <w:trPr>
          <w:trHeight w:val="103"/>
        </w:trPr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67-68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19-20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0"/>
                <w:szCs w:val="20"/>
              </w:rPr>
            </w:pPr>
            <w:r w:rsidRPr="009D25EC">
              <w:rPr>
                <w:kern w:val="1"/>
                <w:sz w:val="20"/>
                <w:szCs w:val="20"/>
              </w:rPr>
              <w:t>ОРУ с мячом. Упражнения в держании и ловли мяча. Ведение мяча на месте и в движении. Обучение броску мяча в кольцо двумя руками от груди.  Игра «Выстрел в небо». Развитие координационных способностей.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2</w:t>
            </w:r>
          </w:p>
        </w:tc>
      </w:tr>
      <w:tr w:rsidR="009D25EC" w:rsidRPr="009D25EC" w:rsidTr="00043875">
        <w:trPr>
          <w:trHeight w:val="136"/>
        </w:trPr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69-70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21-22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0"/>
                <w:szCs w:val="20"/>
              </w:rPr>
            </w:pPr>
            <w:r w:rsidRPr="009D25EC">
              <w:rPr>
                <w:kern w:val="1"/>
                <w:sz w:val="20"/>
                <w:szCs w:val="20"/>
              </w:rPr>
              <w:t>ОРУ. Ловля и передача мяча. Ведение мяча в движении. Бросок мяча в кольцо. Игра «Охотники и утки». Развитие координационных способностей.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2</w:t>
            </w:r>
          </w:p>
        </w:tc>
      </w:tr>
      <w:tr w:rsidR="009D25EC" w:rsidRPr="009D25EC" w:rsidTr="00043875">
        <w:trPr>
          <w:trHeight w:val="103"/>
        </w:trPr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71-72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23-24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0"/>
                <w:szCs w:val="20"/>
              </w:rPr>
            </w:pPr>
            <w:r w:rsidRPr="009D25EC">
              <w:rPr>
                <w:kern w:val="1"/>
                <w:sz w:val="20"/>
                <w:szCs w:val="20"/>
              </w:rPr>
              <w:t>ОРУ. Передвижения баскетболиста. Ведение мяча на месте и в движении. Броски мяча в кольцо. Передача в парах. Игра «Мяч в обруч».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2</w:t>
            </w:r>
          </w:p>
        </w:tc>
      </w:tr>
      <w:tr w:rsidR="009D25EC" w:rsidRPr="009D25EC" w:rsidTr="00043875">
        <w:trPr>
          <w:trHeight w:val="117"/>
        </w:trPr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73-74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25-26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0"/>
                <w:szCs w:val="20"/>
              </w:rPr>
            </w:pPr>
            <w:r w:rsidRPr="009D25EC">
              <w:rPr>
                <w:kern w:val="1"/>
                <w:sz w:val="20"/>
                <w:szCs w:val="20"/>
              </w:rPr>
              <w:t>ОРУ. Ведение мяча. Повороты на месте с мячом в руках. Игра «Не давай мяч водящему». Броски мяча в кольцо. Развитие координационных способностей.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2</w:t>
            </w:r>
          </w:p>
        </w:tc>
      </w:tr>
      <w:tr w:rsidR="009D25EC" w:rsidRPr="009D25EC" w:rsidTr="00043875">
        <w:trPr>
          <w:trHeight w:val="117"/>
        </w:trPr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75-76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27-28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0"/>
                <w:szCs w:val="20"/>
              </w:rPr>
            </w:pPr>
            <w:r w:rsidRPr="009D25EC">
              <w:rPr>
                <w:kern w:val="1"/>
                <w:sz w:val="20"/>
                <w:szCs w:val="20"/>
              </w:rPr>
              <w:t>ОРУ. Ведение мяча в высокой стойке с изменением направления. Передача мяча одной рукой от плеча. Бросок мяча в кольцо. Игра в мини-баскетбол.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2</w:t>
            </w:r>
          </w:p>
        </w:tc>
      </w:tr>
      <w:tr w:rsidR="009D25EC" w:rsidRPr="009D25EC" w:rsidTr="00043875">
        <w:trPr>
          <w:trHeight w:val="117"/>
        </w:trPr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77-78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spacing w:line="220" w:lineRule="exact"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29-30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0"/>
                <w:szCs w:val="20"/>
              </w:rPr>
            </w:pPr>
            <w:r w:rsidRPr="009D25EC">
              <w:rPr>
                <w:kern w:val="1"/>
                <w:sz w:val="20"/>
                <w:szCs w:val="20"/>
              </w:rPr>
              <w:t>ОРУ. Обучение ведению мяча с обводкой соперника. Передача мяча в парах- учет. Бросок мяча в кольцо. Эстафеты с мячами. Игра в мини-баскетбол.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2</w:t>
            </w:r>
          </w:p>
        </w:tc>
      </w:tr>
      <w:tr w:rsidR="009D25EC" w:rsidRPr="009D25EC" w:rsidTr="00043875">
        <w:trPr>
          <w:trHeight w:val="132"/>
        </w:trPr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9D25EC" w:rsidRPr="009D25EC" w:rsidRDefault="009D25EC" w:rsidP="009D25EC">
            <w:pPr>
              <w:suppressAutoHyphens/>
              <w:rPr>
                <w:b/>
                <w:kern w:val="1"/>
                <w:sz w:val="22"/>
                <w:szCs w:val="22"/>
              </w:rPr>
            </w:pPr>
            <w:r w:rsidRPr="009D25EC">
              <w:rPr>
                <w:b/>
                <w:kern w:val="1"/>
                <w:sz w:val="22"/>
                <w:szCs w:val="22"/>
                <w:lang w:val="en-US"/>
              </w:rPr>
              <w:t>IV</w:t>
            </w:r>
            <w:r w:rsidRPr="009D25EC">
              <w:rPr>
                <w:b/>
                <w:kern w:val="1"/>
                <w:sz w:val="22"/>
                <w:szCs w:val="22"/>
              </w:rPr>
              <w:t xml:space="preserve"> ЧЕТВЕРТЬ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9D25EC" w:rsidRPr="009D25EC" w:rsidRDefault="009D25EC" w:rsidP="009D25EC">
            <w:pPr>
              <w:suppressAutoHyphens/>
              <w:rPr>
                <w:b/>
                <w:kern w:val="1"/>
                <w:sz w:val="22"/>
                <w:szCs w:val="22"/>
              </w:rPr>
            </w:pPr>
            <w:r w:rsidRPr="009D25EC">
              <w:rPr>
                <w:b/>
                <w:kern w:val="1"/>
                <w:sz w:val="22"/>
                <w:szCs w:val="22"/>
              </w:rPr>
              <w:t>24</w:t>
            </w:r>
          </w:p>
        </w:tc>
      </w:tr>
      <w:tr w:rsidR="009D25EC" w:rsidRPr="009D25EC" w:rsidTr="00043875">
        <w:trPr>
          <w:trHeight w:val="117"/>
        </w:trPr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ЛЕГКАЯ   АТЛЕТИКА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24</w:t>
            </w:r>
          </w:p>
        </w:tc>
      </w:tr>
      <w:tr w:rsidR="009D25EC" w:rsidRPr="009D25EC" w:rsidTr="00043875">
        <w:trPr>
          <w:trHeight w:val="117"/>
        </w:trPr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79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tabs>
                <w:tab w:val="center" w:pos="4677"/>
                <w:tab w:val="right" w:pos="9355"/>
              </w:tabs>
              <w:suppressAutoHyphens/>
              <w:rPr>
                <w:kern w:val="1"/>
                <w:sz w:val="20"/>
                <w:szCs w:val="20"/>
              </w:rPr>
            </w:pPr>
            <w:r w:rsidRPr="009D25EC">
              <w:rPr>
                <w:kern w:val="1"/>
                <w:sz w:val="20"/>
                <w:szCs w:val="20"/>
              </w:rPr>
              <w:t>Инструктаж по ТБ. ОРУ. Прыжковые упражнения. Обучение прыжку в высоту с прямого разбега способом «согнув ноги» (высота 30-40см).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</w:tr>
      <w:tr w:rsidR="009D25EC" w:rsidRPr="009D25EC" w:rsidTr="00043875">
        <w:trPr>
          <w:trHeight w:val="117"/>
        </w:trPr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80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2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0"/>
                <w:szCs w:val="20"/>
              </w:rPr>
            </w:pPr>
            <w:r w:rsidRPr="009D25EC">
              <w:rPr>
                <w:kern w:val="1"/>
                <w:sz w:val="20"/>
                <w:szCs w:val="20"/>
              </w:rPr>
              <w:t xml:space="preserve">ОРУ. Прыжковые упражнения. Прыжки в высоту с прямого разбега «согнув ноги». Игра «Прыгуны и пятнашки». 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</w:tr>
      <w:tr w:rsidR="009D25EC" w:rsidRPr="009D25EC" w:rsidTr="00043875">
        <w:trPr>
          <w:trHeight w:val="117"/>
        </w:trPr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81-82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3-4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0"/>
                <w:szCs w:val="20"/>
              </w:rPr>
            </w:pPr>
            <w:r w:rsidRPr="009D25EC">
              <w:rPr>
                <w:kern w:val="1"/>
                <w:sz w:val="20"/>
                <w:szCs w:val="20"/>
              </w:rPr>
              <w:t xml:space="preserve">ОРУ. Прыжковые упражнения. Прыжки в высоту «согнув ноги». Развитие скоростно-силовых способностей. Игра «Удочка», «Прыжки по полоскам». 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2</w:t>
            </w:r>
          </w:p>
        </w:tc>
      </w:tr>
      <w:tr w:rsidR="009D25EC" w:rsidRPr="009D25EC" w:rsidTr="00043875">
        <w:trPr>
          <w:trHeight w:val="117"/>
        </w:trPr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83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5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0"/>
                <w:szCs w:val="20"/>
              </w:rPr>
            </w:pPr>
            <w:r w:rsidRPr="009D25EC">
              <w:rPr>
                <w:kern w:val="1"/>
                <w:sz w:val="20"/>
                <w:szCs w:val="20"/>
              </w:rPr>
              <w:t xml:space="preserve">ОРУ. Прыжковые упражнения. Прыжки в высоту «согнув ноги». </w:t>
            </w:r>
            <w:proofErr w:type="spellStart"/>
            <w:r w:rsidRPr="009D25EC">
              <w:rPr>
                <w:kern w:val="1"/>
                <w:sz w:val="20"/>
                <w:szCs w:val="20"/>
              </w:rPr>
              <w:t>Многоскоки</w:t>
            </w:r>
            <w:proofErr w:type="spellEnd"/>
            <w:r w:rsidRPr="009D25EC">
              <w:rPr>
                <w:kern w:val="1"/>
                <w:sz w:val="20"/>
                <w:szCs w:val="20"/>
              </w:rPr>
              <w:t xml:space="preserve">. Игра «Удочка». «Прыжки по полоскам». Развитие скоростно-силовых способностей. 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</w:tr>
      <w:tr w:rsidR="009D25EC" w:rsidRPr="009D25EC" w:rsidTr="00043875">
        <w:trPr>
          <w:trHeight w:val="117"/>
        </w:trPr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84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6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0"/>
                <w:szCs w:val="20"/>
              </w:rPr>
            </w:pPr>
            <w:r w:rsidRPr="009D25EC">
              <w:rPr>
                <w:kern w:val="1"/>
                <w:sz w:val="20"/>
                <w:szCs w:val="20"/>
              </w:rPr>
              <w:t xml:space="preserve">ОРУ. Прыжковые упражнения. </w:t>
            </w:r>
            <w:proofErr w:type="spellStart"/>
            <w:r w:rsidRPr="009D25EC">
              <w:rPr>
                <w:kern w:val="1"/>
                <w:sz w:val="20"/>
                <w:szCs w:val="20"/>
              </w:rPr>
              <w:t>Многоскоки</w:t>
            </w:r>
            <w:proofErr w:type="spellEnd"/>
            <w:r w:rsidRPr="009D25EC">
              <w:rPr>
                <w:kern w:val="1"/>
                <w:sz w:val="20"/>
                <w:szCs w:val="20"/>
              </w:rPr>
              <w:t>. Работа по станциям. Развитие скоростно-силовых способностей.</w:t>
            </w:r>
          </w:p>
          <w:p w:rsidR="009D25EC" w:rsidRPr="009D25EC" w:rsidRDefault="009D25EC" w:rsidP="009D25EC">
            <w:pPr>
              <w:suppressAutoHyphens/>
              <w:rPr>
                <w:kern w:val="1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</w:tr>
      <w:tr w:rsidR="009D25EC" w:rsidRPr="009D25EC" w:rsidTr="00043875">
        <w:trPr>
          <w:trHeight w:val="117"/>
        </w:trPr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85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7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0"/>
                <w:szCs w:val="20"/>
              </w:rPr>
            </w:pPr>
            <w:r w:rsidRPr="009D25EC">
              <w:rPr>
                <w:kern w:val="1"/>
                <w:sz w:val="20"/>
                <w:szCs w:val="20"/>
              </w:rPr>
              <w:t>ОРУ в движении. Равномерный бег (до 4 мин). Прыжки через скакалку. Полоса препятствия. Развитие выносливости. Игра «Пятнашки».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</w:tr>
      <w:tr w:rsidR="009D25EC" w:rsidRPr="009D25EC" w:rsidTr="00043875">
        <w:trPr>
          <w:trHeight w:val="102"/>
        </w:trPr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86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8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0"/>
                <w:szCs w:val="20"/>
              </w:rPr>
            </w:pPr>
            <w:r w:rsidRPr="009D25EC">
              <w:rPr>
                <w:kern w:val="1"/>
                <w:sz w:val="20"/>
                <w:szCs w:val="20"/>
              </w:rPr>
              <w:t>ОРУ в движении. Равномерный бег (до 4 мин). Прыжки через скакалку. Полоса препятствия. Развитие выносливости. Игра «Пятнашки».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</w:tr>
      <w:tr w:rsidR="009D25EC" w:rsidRPr="009D25EC" w:rsidTr="00043875">
        <w:trPr>
          <w:trHeight w:val="117"/>
        </w:trPr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87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9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0"/>
                <w:szCs w:val="20"/>
              </w:rPr>
            </w:pPr>
            <w:r w:rsidRPr="009D25EC">
              <w:rPr>
                <w:kern w:val="1"/>
                <w:sz w:val="20"/>
                <w:szCs w:val="20"/>
              </w:rPr>
              <w:t>ОРУ в движении. Равномерный бег (до 5 мин). Прыжки через скакалку (до 1 мин). Работа по станциям. Развитие выносливости. Игра «Третий лишний».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</w:tr>
      <w:tr w:rsidR="009D25EC" w:rsidRPr="009D25EC" w:rsidTr="00043875">
        <w:trPr>
          <w:trHeight w:val="102"/>
        </w:trPr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88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10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0"/>
                <w:szCs w:val="20"/>
              </w:rPr>
            </w:pPr>
            <w:r w:rsidRPr="009D25EC">
              <w:rPr>
                <w:kern w:val="1"/>
                <w:sz w:val="20"/>
                <w:szCs w:val="20"/>
              </w:rPr>
              <w:t>ОРУ в движении. Равномерный бег (до 5 мин). Полоса препятствия. Развитие выносливости. Игра «Два мороза».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</w:tr>
      <w:tr w:rsidR="009D25EC" w:rsidRPr="009D25EC" w:rsidTr="00043875">
        <w:trPr>
          <w:trHeight w:val="256"/>
        </w:trPr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89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11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0"/>
                <w:szCs w:val="20"/>
              </w:rPr>
            </w:pPr>
            <w:r w:rsidRPr="009D25EC">
              <w:rPr>
                <w:kern w:val="1"/>
                <w:sz w:val="20"/>
                <w:szCs w:val="20"/>
              </w:rPr>
              <w:t>ОРУ в движении. Равномерный бег (до 6 мин). Прыжок в длину с места. Игра «Кузнечики». Работа по станциям. Развитие выносливости.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</w:tr>
      <w:tr w:rsidR="009D25EC" w:rsidRPr="009D25EC" w:rsidTr="00043875">
        <w:trPr>
          <w:trHeight w:val="256"/>
        </w:trPr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90-91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12-13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0"/>
                <w:szCs w:val="20"/>
              </w:rPr>
            </w:pPr>
            <w:r w:rsidRPr="009D25EC">
              <w:rPr>
                <w:kern w:val="1"/>
                <w:sz w:val="20"/>
                <w:szCs w:val="20"/>
              </w:rPr>
              <w:t>ОРУ в движении. Равномерный бег. Бег 500м. Игра «Вызов номеров». Равномерный бег (до 6 мин).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2</w:t>
            </w:r>
          </w:p>
        </w:tc>
      </w:tr>
      <w:tr w:rsidR="009D25EC" w:rsidRPr="009D25EC" w:rsidTr="00043875">
        <w:trPr>
          <w:trHeight w:val="256"/>
        </w:trPr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lastRenderedPageBreak/>
              <w:t>92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14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0"/>
                <w:szCs w:val="20"/>
              </w:rPr>
            </w:pPr>
            <w:r w:rsidRPr="009D25EC">
              <w:rPr>
                <w:kern w:val="1"/>
                <w:sz w:val="20"/>
                <w:szCs w:val="20"/>
              </w:rPr>
              <w:t>ОРУ. Специальные беговые упражнения. Бег с ускорением. Челночный бег 3*10м.</w:t>
            </w:r>
          </w:p>
          <w:p w:rsidR="009D25EC" w:rsidRPr="009D25EC" w:rsidRDefault="009D25EC" w:rsidP="009D25EC">
            <w:pPr>
              <w:suppressAutoHyphens/>
              <w:rPr>
                <w:kern w:val="1"/>
                <w:sz w:val="20"/>
                <w:szCs w:val="20"/>
              </w:rPr>
            </w:pPr>
            <w:r w:rsidRPr="009D25EC">
              <w:rPr>
                <w:kern w:val="1"/>
                <w:sz w:val="20"/>
                <w:szCs w:val="20"/>
              </w:rPr>
              <w:t>Прыжки через длинную скакалку. Равномерный бег (до 7 мин).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</w:tr>
      <w:tr w:rsidR="009D25EC" w:rsidRPr="009D25EC" w:rsidTr="00043875">
        <w:trPr>
          <w:trHeight w:val="256"/>
        </w:trPr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93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15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0"/>
                <w:szCs w:val="20"/>
              </w:rPr>
            </w:pPr>
            <w:r w:rsidRPr="009D25EC">
              <w:rPr>
                <w:kern w:val="1"/>
                <w:sz w:val="20"/>
                <w:szCs w:val="20"/>
              </w:rPr>
              <w:t>ОРУ. Сочетание различных видов ходьбы. Бег с изменением направления, ритма и темпа. Бег 30м. Эстафеты. Игра «Воробьи и вороны». Развитие скоростных способностей. Равномерный бег (до 7 мин).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</w:tr>
      <w:tr w:rsidR="009D25EC" w:rsidRPr="009D25EC" w:rsidTr="00043875">
        <w:trPr>
          <w:trHeight w:val="256"/>
        </w:trPr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94-95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16-17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0"/>
                <w:szCs w:val="20"/>
              </w:rPr>
            </w:pPr>
            <w:r w:rsidRPr="009D25EC">
              <w:rPr>
                <w:kern w:val="1"/>
                <w:sz w:val="20"/>
                <w:szCs w:val="20"/>
              </w:rPr>
              <w:t xml:space="preserve">ОРУ. Бег с изменением направления, ритма и темпа. Бег в заданном коридоре. Бег30, 60м. Эстафеты. Игра «День и </w:t>
            </w:r>
            <w:proofErr w:type="spellStart"/>
            <w:r w:rsidRPr="009D25EC">
              <w:rPr>
                <w:kern w:val="1"/>
                <w:sz w:val="20"/>
                <w:szCs w:val="20"/>
              </w:rPr>
              <w:t>ночь</w:t>
            </w:r>
            <w:proofErr w:type="gramStart"/>
            <w:r w:rsidRPr="009D25EC">
              <w:rPr>
                <w:kern w:val="1"/>
                <w:sz w:val="20"/>
                <w:szCs w:val="20"/>
              </w:rPr>
              <w:t>».Развитие</w:t>
            </w:r>
            <w:proofErr w:type="spellEnd"/>
            <w:proofErr w:type="gramEnd"/>
            <w:r w:rsidRPr="009D25EC">
              <w:rPr>
                <w:kern w:val="1"/>
                <w:sz w:val="20"/>
                <w:szCs w:val="20"/>
              </w:rPr>
              <w:t xml:space="preserve">  скоростных способностей. Равномерный бег (до 8 мин).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2</w:t>
            </w:r>
          </w:p>
        </w:tc>
      </w:tr>
      <w:tr w:rsidR="009D25EC" w:rsidRPr="009D25EC" w:rsidTr="00043875">
        <w:trPr>
          <w:trHeight w:val="256"/>
        </w:trPr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96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18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0"/>
                <w:szCs w:val="20"/>
              </w:rPr>
            </w:pPr>
            <w:r w:rsidRPr="009D25EC">
              <w:rPr>
                <w:kern w:val="1"/>
                <w:sz w:val="20"/>
                <w:szCs w:val="20"/>
              </w:rPr>
              <w:t>ОРУ. Бег с ускорением. Эстафеты. Бег 60м. Игра «Третий лишний». Развитие скоростных способностей. Равномерный бег (до 8 мин).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</w:tr>
      <w:tr w:rsidR="009D25EC" w:rsidRPr="009D25EC" w:rsidTr="00043875">
        <w:trPr>
          <w:trHeight w:val="256"/>
        </w:trPr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97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19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0"/>
                <w:szCs w:val="20"/>
              </w:rPr>
            </w:pPr>
            <w:r w:rsidRPr="009D25EC">
              <w:rPr>
                <w:kern w:val="1"/>
                <w:sz w:val="20"/>
                <w:szCs w:val="20"/>
              </w:rPr>
              <w:t>ОРУ. Прыжок в длину с разбега с отталкиванием одной ногой и приземлением на две ноги. Эстафеты. Игра «Парашютисты». Равномерный бег (до 9 мин).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</w:tr>
      <w:tr w:rsidR="009D25EC" w:rsidRPr="009D25EC" w:rsidTr="00043875">
        <w:trPr>
          <w:trHeight w:val="256"/>
        </w:trPr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98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20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0"/>
                <w:szCs w:val="20"/>
              </w:rPr>
            </w:pPr>
            <w:r w:rsidRPr="009D25EC">
              <w:rPr>
                <w:kern w:val="1"/>
                <w:sz w:val="20"/>
                <w:szCs w:val="20"/>
              </w:rPr>
              <w:t>ОРУ. Прыжок в длину с разбега. Эстафета. Игра «Кузнечики». Равномерный бег (до 9 мин).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</w:tr>
      <w:tr w:rsidR="009D25EC" w:rsidRPr="009D25EC" w:rsidTr="00043875">
        <w:trPr>
          <w:trHeight w:val="256"/>
        </w:trPr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99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21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0"/>
                <w:szCs w:val="20"/>
              </w:rPr>
            </w:pPr>
            <w:r w:rsidRPr="009D25EC">
              <w:rPr>
                <w:kern w:val="1"/>
                <w:sz w:val="20"/>
                <w:szCs w:val="20"/>
              </w:rPr>
              <w:t>ОРУ. Прыжок в длину с разбега. Эстафеты. Игра «Прыжок за прыжком» Равномерный бег (до 10 мин)..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</w:tr>
      <w:tr w:rsidR="009D25EC" w:rsidRPr="009D25EC" w:rsidTr="00043875">
        <w:trPr>
          <w:trHeight w:val="256"/>
        </w:trPr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100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22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0"/>
                <w:szCs w:val="20"/>
              </w:rPr>
            </w:pPr>
            <w:r w:rsidRPr="009D25EC">
              <w:rPr>
                <w:kern w:val="1"/>
                <w:sz w:val="20"/>
                <w:szCs w:val="20"/>
              </w:rPr>
              <w:t>ОРУ. Метание малого мяча в цель с 3-4м. Эстафеты. Игра «Кто дальше бросит». Равномерный бег (до 10 мин).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</w:tr>
      <w:tr w:rsidR="009D25EC" w:rsidRPr="009D25EC" w:rsidTr="00043875">
        <w:trPr>
          <w:trHeight w:val="256"/>
        </w:trPr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101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23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0"/>
                <w:szCs w:val="20"/>
              </w:rPr>
            </w:pPr>
            <w:r w:rsidRPr="009D25EC">
              <w:rPr>
                <w:kern w:val="1"/>
                <w:sz w:val="20"/>
                <w:szCs w:val="20"/>
              </w:rPr>
              <w:t>ОРУ. Метание набивного мяча из разных положений. Игра «Защита укреплений». Равномерный бег (до 11 мин). Эстафеты. Развитие скоростно-силовых качеств.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</w:tr>
      <w:tr w:rsidR="009D25EC" w:rsidRPr="009D25EC" w:rsidTr="00043875">
        <w:trPr>
          <w:trHeight w:val="256"/>
        </w:trPr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102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24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0"/>
                <w:szCs w:val="20"/>
              </w:rPr>
            </w:pPr>
            <w:r w:rsidRPr="009D25EC">
              <w:rPr>
                <w:kern w:val="1"/>
                <w:sz w:val="20"/>
                <w:szCs w:val="20"/>
              </w:rPr>
              <w:t>ОРУ. Метание малого мяча в цель. Метание набивного мяча на дальность. Игра «Снайперы». Эстафеты. Равномерный бег (до 11 мин).  Развитие скоростно-силовых качеств.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9D25EC" w:rsidRPr="009D25EC" w:rsidRDefault="009D25EC" w:rsidP="009D25EC">
            <w:pPr>
              <w:suppressAutoHyphens/>
              <w:rPr>
                <w:kern w:val="1"/>
                <w:sz w:val="22"/>
                <w:szCs w:val="22"/>
              </w:rPr>
            </w:pPr>
            <w:r w:rsidRPr="009D25EC">
              <w:rPr>
                <w:kern w:val="1"/>
                <w:sz w:val="22"/>
                <w:szCs w:val="22"/>
              </w:rPr>
              <w:t>1</w:t>
            </w:r>
          </w:p>
        </w:tc>
      </w:tr>
    </w:tbl>
    <w:p w:rsidR="00284293" w:rsidRPr="00EE4A68" w:rsidRDefault="00284293" w:rsidP="00EE4A68">
      <w:pPr>
        <w:tabs>
          <w:tab w:val="left" w:pos="4086"/>
        </w:tabs>
        <w:rPr>
          <w:b/>
          <w:lang w:eastAsia="en-US"/>
        </w:rPr>
      </w:pPr>
    </w:p>
    <w:p w:rsidR="009D25EC" w:rsidRPr="009D25EC" w:rsidRDefault="009D25EC" w:rsidP="009D25EC">
      <w:pPr>
        <w:jc w:val="center"/>
        <w:rPr>
          <w:rFonts w:eastAsia="Arial"/>
        </w:rPr>
      </w:pPr>
      <w:r w:rsidRPr="009D25EC">
        <w:rPr>
          <w:rFonts w:eastAsia="Arial"/>
        </w:rPr>
        <w:t>5 КЛАСС (102 ч., из расчета 3 ч. в неделю)</w:t>
      </w:r>
    </w:p>
    <w:p w:rsidR="009D25EC" w:rsidRPr="009D25EC" w:rsidRDefault="009D25EC" w:rsidP="009D25EC">
      <w:pPr>
        <w:rPr>
          <w:rFonts w:eastAsia="Arial"/>
        </w:rPr>
      </w:pPr>
    </w:p>
    <w:tbl>
      <w:tblPr>
        <w:tblStyle w:val="14"/>
        <w:tblW w:w="0" w:type="auto"/>
        <w:tblInd w:w="279" w:type="dxa"/>
        <w:tblLook w:val="04A0" w:firstRow="1" w:lastRow="0" w:firstColumn="1" w:lastColumn="0" w:noHBand="0" w:noVBand="1"/>
      </w:tblPr>
      <w:tblGrid>
        <w:gridCol w:w="1208"/>
        <w:gridCol w:w="6"/>
        <w:gridCol w:w="6719"/>
        <w:gridCol w:w="1527"/>
      </w:tblGrid>
      <w:tr w:rsidR="009D25EC" w:rsidRPr="009D25EC" w:rsidTr="009D25EC">
        <w:tc>
          <w:tcPr>
            <w:tcW w:w="1214" w:type="dxa"/>
            <w:gridSpan w:val="2"/>
            <w:vAlign w:val="center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№</w:t>
            </w:r>
          </w:p>
        </w:tc>
        <w:tc>
          <w:tcPr>
            <w:tcW w:w="6719" w:type="dxa"/>
            <w:vAlign w:val="center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Темы урока</w:t>
            </w:r>
          </w:p>
        </w:tc>
        <w:tc>
          <w:tcPr>
            <w:tcW w:w="1527" w:type="dxa"/>
            <w:vAlign w:val="center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Количество часов</w:t>
            </w:r>
          </w:p>
        </w:tc>
      </w:tr>
      <w:tr w:rsidR="009D25EC" w:rsidRPr="009D25EC" w:rsidTr="009D25EC">
        <w:tc>
          <w:tcPr>
            <w:tcW w:w="1214" w:type="dxa"/>
            <w:gridSpan w:val="2"/>
            <w:vAlign w:val="center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</w:p>
        </w:tc>
        <w:tc>
          <w:tcPr>
            <w:tcW w:w="6719" w:type="dxa"/>
            <w:vAlign w:val="center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ТЕМА 1. «Основы знаний»</w:t>
            </w:r>
          </w:p>
        </w:tc>
        <w:tc>
          <w:tcPr>
            <w:tcW w:w="1527" w:type="dxa"/>
            <w:vAlign w:val="center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В процессе урока</w:t>
            </w:r>
          </w:p>
        </w:tc>
      </w:tr>
      <w:tr w:rsidR="009D25EC" w:rsidRPr="009D25EC" w:rsidTr="009D25EC">
        <w:tc>
          <w:tcPr>
            <w:tcW w:w="1208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</w:p>
        </w:tc>
        <w:tc>
          <w:tcPr>
            <w:tcW w:w="6725" w:type="dxa"/>
            <w:gridSpan w:val="2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 xml:space="preserve">ТЕМА 2. «Легкая атлетика» </w:t>
            </w:r>
          </w:p>
        </w:tc>
        <w:tc>
          <w:tcPr>
            <w:tcW w:w="1527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11</w:t>
            </w:r>
          </w:p>
        </w:tc>
      </w:tr>
      <w:tr w:rsidR="009D25EC" w:rsidRPr="009D25EC" w:rsidTr="009D25EC">
        <w:tc>
          <w:tcPr>
            <w:tcW w:w="1214" w:type="dxa"/>
            <w:gridSpan w:val="2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1</w:t>
            </w:r>
          </w:p>
        </w:tc>
        <w:tc>
          <w:tcPr>
            <w:tcW w:w="6719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hAnsi="Times New Roman"/>
                <w:iCs w:val="0"/>
              </w:rPr>
              <w:t xml:space="preserve">Инструктаж ТБ на уроках легкой атлетике. История </w:t>
            </w:r>
            <w:proofErr w:type="spellStart"/>
            <w:r w:rsidRPr="009D25EC">
              <w:rPr>
                <w:rFonts w:ascii="Times New Roman" w:hAnsi="Times New Roman"/>
                <w:iCs w:val="0"/>
              </w:rPr>
              <w:t>л.а</w:t>
            </w:r>
            <w:proofErr w:type="spellEnd"/>
            <w:r w:rsidRPr="009D25EC">
              <w:rPr>
                <w:rFonts w:ascii="Times New Roman" w:hAnsi="Times New Roman"/>
                <w:iCs w:val="0"/>
              </w:rPr>
              <w:t>.</w:t>
            </w:r>
          </w:p>
        </w:tc>
        <w:tc>
          <w:tcPr>
            <w:tcW w:w="1527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1</w:t>
            </w:r>
          </w:p>
        </w:tc>
      </w:tr>
      <w:tr w:rsidR="009D25EC" w:rsidRPr="009D25EC" w:rsidTr="009D25EC">
        <w:tc>
          <w:tcPr>
            <w:tcW w:w="1214" w:type="dxa"/>
            <w:gridSpan w:val="2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2-3</w:t>
            </w:r>
          </w:p>
        </w:tc>
        <w:tc>
          <w:tcPr>
            <w:tcW w:w="6719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Высокий старт от 10 до 15 м.</w:t>
            </w:r>
          </w:p>
        </w:tc>
        <w:tc>
          <w:tcPr>
            <w:tcW w:w="1527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2</w:t>
            </w:r>
          </w:p>
        </w:tc>
      </w:tr>
      <w:tr w:rsidR="009D25EC" w:rsidRPr="009D25EC" w:rsidTr="009D25EC">
        <w:tc>
          <w:tcPr>
            <w:tcW w:w="1214" w:type="dxa"/>
            <w:gridSpan w:val="2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4</w:t>
            </w:r>
          </w:p>
        </w:tc>
        <w:tc>
          <w:tcPr>
            <w:tcW w:w="6719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Бег с ускорением от 30 до 40 м.</w:t>
            </w:r>
          </w:p>
        </w:tc>
        <w:tc>
          <w:tcPr>
            <w:tcW w:w="1527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1</w:t>
            </w:r>
          </w:p>
        </w:tc>
      </w:tr>
      <w:tr w:rsidR="009D25EC" w:rsidRPr="009D25EC" w:rsidTr="009D25EC">
        <w:tc>
          <w:tcPr>
            <w:tcW w:w="1214" w:type="dxa"/>
            <w:gridSpan w:val="2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5-6</w:t>
            </w:r>
          </w:p>
        </w:tc>
        <w:tc>
          <w:tcPr>
            <w:tcW w:w="6719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Скоростной бег до 40 м.</w:t>
            </w:r>
          </w:p>
        </w:tc>
        <w:tc>
          <w:tcPr>
            <w:tcW w:w="1527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2</w:t>
            </w:r>
          </w:p>
        </w:tc>
      </w:tr>
      <w:tr w:rsidR="009D25EC" w:rsidRPr="009D25EC" w:rsidTr="009D25EC">
        <w:tc>
          <w:tcPr>
            <w:tcW w:w="1214" w:type="dxa"/>
            <w:gridSpan w:val="2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7-8</w:t>
            </w:r>
          </w:p>
        </w:tc>
        <w:tc>
          <w:tcPr>
            <w:tcW w:w="6719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Бег на результат 60 м.</w:t>
            </w:r>
          </w:p>
        </w:tc>
        <w:tc>
          <w:tcPr>
            <w:tcW w:w="1527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2</w:t>
            </w:r>
          </w:p>
        </w:tc>
      </w:tr>
      <w:tr w:rsidR="009D25EC" w:rsidRPr="009D25EC" w:rsidTr="009D25EC">
        <w:tc>
          <w:tcPr>
            <w:tcW w:w="1214" w:type="dxa"/>
            <w:gridSpan w:val="2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9-10</w:t>
            </w:r>
          </w:p>
        </w:tc>
        <w:tc>
          <w:tcPr>
            <w:tcW w:w="6719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Бег в равномерном темпе от 10 до 12 мин.</w:t>
            </w:r>
          </w:p>
        </w:tc>
        <w:tc>
          <w:tcPr>
            <w:tcW w:w="1527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2</w:t>
            </w:r>
          </w:p>
        </w:tc>
      </w:tr>
      <w:tr w:rsidR="009D25EC" w:rsidRPr="009D25EC" w:rsidTr="009D25EC">
        <w:tc>
          <w:tcPr>
            <w:tcW w:w="1214" w:type="dxa"/>
            <w:gridSpan w:val="2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11</w:t>
            </w:r>
          </w:p>
        </w:tc>
        <w:tc>
          <w:tcPr>
            <w:tcW w:w="6719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Бег на 1000 м.</w:t>
            </w:r>
          </w:p>
        </w:tc>
        <w:tc>
          <w:tcPr>
            <w:tcW w:w="1527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1</w:t>
            </w:r>
          </w:p>
        </w:tc>
      </w:tr>
      <w:tr w:rsidR="009D25EC" w:rsidRPr="009D25EC" w:rsidTr="009D25EC">
        <w:tc>
          <w:tcPr>
            <w:tcW w:w="1208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</w:p>
        </w:tc>
        <w:tc>
          <w:tcPr>
            <w:tcW w:w="6725" w:type="dxa"/>
            <w:gridSpan w:val="2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ТЕМА 3. «Баскетбол»</w:t>
            </w:r>
          </w:p>
        </w:tc>
        <w:tc>
          <w:tcPr>
            <w:tcW w:w="1527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18</w:t>
            </w:r>
          </w:p>
        </w:tc>
      </w:tr>
      <w:tr w:rsidR="009D25EC" w:rsidRPr="009D25EC" w:rsidTr="009D25EC">
        <w:tc>
          <w:tcPr>
            <w:tcW w:w="1214" w:type="dxa"/>
            <w:gridSpan w:val="2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12</w:t>
            </w:r>
          </w:p>
        </w:tc>
        <w:tc>
          <w:tcPr>
            <w:tcW w:w="6719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Инструктаж по ТБ на уроках баскетбола. История баскетбола. Основные правила игры</w:t>
            </w:r>
          </w:p>
        </w:tc>
        <w:tc>
          <w:tcPr>
            <w:tcW w:w="1527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1</w:t>
            </w:r>
          </w:p>
        </w:tc>
      </w:tr>
      <w:tr w:rsidR="009D25EC" w:rsidRPr="009D25EC" w:rsidTr="009D25EC">
        <w:tc>
          <w:tcPr>
            <w:tcW w:w="1214" w:type="dxa"/>
            <w:gridSpan w:val="2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13-14</w:t>
            </w:r>
          </w:p>
        </w:tc>
        <w:tc>
          <w:tcPr>
            <w:tcW w:w="6719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Стойки игрока. Повороты без мяча и с мячом</w:t>
            </w:r>
          </w:p>
        </w:tc>
        <w:tc>
          <w:tcPr>
            <w:tcW w:w="1527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2</w:t>
            </w:r>
          </w:p>
        </w:tc>
      </w:tr>
      <w:tr w:rsidR="009D25EC" w:rsidRPr="009D25EC" w:rsidTr="009D25EC">
        <w:tc>
          <w:tcPr>
            <w:tcW w:w="1214" w:type="dxa"/>
            <w:gridSpan w:val="2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15-16</w:t>
            </w:r>
          </w:p>
        </w:tc>
        <w:tc>
          <w:tcPr>
            <w:tcW w:w="6719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Ловля и передача мяча двумя руками от груди</w:t>
            </w:r>
          </w:p>
        </w:tc>
        <w:tc>
          <w:tcPr>
            <w:tcW w:w="1527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2</w:t>
            </w:r>
          </w:p>
        </w:tc>
      </w:tr>
      <w:tr w:rsidR="009D25EC" w:rsidRPr="009D25EC" w:rsidTr="009D25EC">
        <w:tc>
          <w:tcPr>
            <w:tcW w:w="1214" w:type="dxa"/>
            <w:gridSpan w:val="2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17-18</w:t>
            </w:r>
          </w:p>
        </w:tc>
        <w:tc>
          <w:tcPr>
            <w:tcW w:w="6719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Ведение мяча в низкой, средней, высокой стойке</w:t>
            </w:r>
          </w:p>
        </w:tc>
        <w:tc>
          <w:tcPr>
            <w:tcW w:w="1527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2</w:t>
            </w:r>
          </w:p>
        </w:tc>
      </w:tr>
      <w:tr w:rsidR="009D25EC" w:rsidRPr="009D25EC" w:rsidTr="009D25EC">
        <w:tc>
          <w:tcPr>
            <w:tcW w:w="1214" w:type="dxa"/>
            <w:gridSpan w:val="2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19-20</w:t>
            </w:r>
          </w:p>
        </w:tc>
        <w:tc>
          <w:tcPr>
            <w:tcW w:w="6719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Броски одной и двумя руками с места и в движении</w:t>
            </w:r>
          </w:p>
        </w:tc>
        <w:tc>
          <w:tcPr>
            <w:tcW w:w="1527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2</w:t>
            </w:r>
          </w:p>
        </w:tc>
      </w:tr>
      <w:tr w:rsidR="009D25EC" w:rsidRPr="009D25EC" w:rsidTr="009D25EC">
        <w:tc>
          <w:tcPr>
            <w:tcW w:w="1214" w:type="dxa"/>
            <w:gridSpan w:val="2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21-22</w:t>
            </w:r>
          </w:p>
        </w:tc>
        <w:tc>
          <w:tcPr>
            <w:tcW w:w="6719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Вырывание и выбивание мяча</w:t>
            </w:r>
          </w:p>
        </w:tc>
        <w:tc>
          <w:tcPr>
            <w:tcW w:w="1527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2</w:t>
            </w:r>
          </w:p>
        </w:tc>
      </w:tr>
      <w:tr w:rsidR="009D25EC" w:rsidRPr="009D25EC" w:rsidTr="009D25EC">
        <w:tc>
          <w:tcPr>
            <w:tcW w:w="1214" w:type="dxa"/>
            <w:gridSpan w:val="2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23-25</w:t>
            </w:r>
          </w:p>
        </w:tc>
        <w:tc>
          <w:tcPr>
            <w:tcW w:w="6719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Ловля, передача, ведение, бросок</w:t>
            </w:r>
          </w:p>
        </w:tc>
        <w:tc>
          <w:tcPr>
            <w:tcW w:w="1527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3</w:t>
            </w:r>
          </w:p>
        </w:tc>
      </w:tr>
      <w:tr w:rsidR="009D25EC" w:rsidRPr="009D25EC" w:rsidTr="009D25EC">
        <w:tc>
          <w:tcPr>
            <w:tcW w:w="1214" w:type="dxa"/>
            <w:gridSpan w:val="2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26-28</w:t>
            </w:r>
          </w:p>
        </w:tc>
        <w:tc>
          <w:tcPr>
            <w:tcW w:w="6719" w:type="dxa"/>
          </w:tcPr>
          <w:p w:rsidR="009D25EC" w:rsidRPr="009D25EC" w:rsidRDefault="009D25EC" w:rsidP="009D25EC">
            <w:pPr>
              <w:rPr>
                <w:rFonts w:ascii="Times New Roman" w:hAnsi="Times New Roman"/>
                <w:iCs w:val="0"/>
              </w:rPr>
            </w:pPr>
            <w:r w:rsidRPr="009D25EC">
              <w:rPr>
                <w:rFonts w:ascii="Times New Roman" w:hAnsi="Times New Roman"/>
                <w:iCs w:val="0"/>
              </w:rPr>
              <w:t>Позиционное нападение 5:0 без изменения позиции</w:t>
            </w:r>
          </w:p>
        </w:tc>
        <w:tc>
          <w:tcPr>
            <w:tcW w:w="1527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3</w:t>
            </w:r>
          </w:p>
        </w:tc>
      </w:tr>
      <w:tr w:rsidR="009D25EC" w:rsidRPr="009D25EC" w:rsidTr="009D25EC">
        <w:tc>
          <w:tcPr>
            <w:tcW w:w="1214" w:type="dxa"/>
            <w:gridSpan w:val="2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29</w:t>
            </w:r>
          </w:p>
        </w:tc>
        <w:tc>
          <w:tcPr>
            <w:tcW w:w="6719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Игра по упрощенным правилам</w:t>
            </w:r>
          </w:p>
        </w:tc>
        <w:tc>
          <w:tcPr>
            <w:tcW w:w="1527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1</w:t>
            </w:r>
          </w:p>
        </w:tc>
      </w:tr>
      <w:tr w:rsidR="009D25EC" w:rsidRPr="009D25EC" w:rsidTr="009D25EC">
        <w:tc>
          <w:tcPr>
            <w:tcW w:w="1208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</w:p>
        </w:tc>
        <w:tc>
          <w:tcPr>
            <w:tcW w:w="6725" w:type="dxa"/>
            <w:gridSpan w:val="2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ТЕМА 4. «Гимнастика»</w:t>
            </w:r>
          </w:p>
        </w:tc>
        <w:tc>
          <w:tcPr>
            <w:tcW w:w="1527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18</w:t>
            </w:r>
          </w:p>
        </w:tc>
      </w:tr>
      <w:tr w:rsidR="009D25EC" w:rsidRPr="009D25EC" w:rsidTr="009D25EC">
        <w:tc>
          <w:tcPr>
            <w:tcW w:w="1214" w:type="dxa"/>
            <w:gridSpan w:val="2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30</w:t>
            </w:r>
          </w:p>
        </w:tc>
        <w:tc>
          <w:tcPr>
            <w:tcW w:w="6719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Инструктаж по ТБ. История гимнастики</w:t>
            </w:r>
          </w:p>
        </w:tc>
        <w:tc>
          <w:tcPr>
            <w:tcW w:w="1527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1</w:t>
            </w:r>
          </w:p>
        </w:tc>
      </w:tr>
      <w:tr w:rsidR="009D25EC" w:rsidRPr="009D25EC" w:rsidTr="009D25EC">
        <w:tc>
          <w:tcPr>
            <w:tcW w:w="1214" w:type="dxa"/>
            <w:gridSpan w:val="2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31-32</w:t>
            </w:r>
          </w:p>
        </w:tc>
        <w:tc>
          <w:tcPr>
            <w:tcW w:w="6719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Перестроение из колонны по одному в колонны по два, четыре</w:t>
            </w:r>
          </w:p>
        </w:tc>
        <w:tc>
          <w:tcPr>
            <w:tcW w:w="1527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2</w:t>
            </w:r>
          </w:p>
        </w:tc>
      </w:tr>
      <w:tr w:rsidR="009D25EC" w:rsidRPr="009D25EC" w:rsidTr="009D25EC">
        <w:tc>
          <w:tcPr>
            <w:tcW w:w="1214" w:type="dxa"/>
            <w:gridSpan w:val="2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33-34</w:t>
            </w:r>
          </w:p>
        </w:tc>
        <w:tc>
          <w:tcPr>
            <w:tcW w:w="6719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Сочетание различных положений рук, ног, туловища</w:t>
            </w:r>
          </w:p>
        </w:tc>
        <w:tc>
          <w:tcPr>
            <w:tcW w:w="1527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2</w:t>
            </w:r>
          </w:p>
        </w:tc>
      </w:tr>
      <w:tr w:rsidR="009D25EC" w:rsidRPr="009D25EC" w:rsidTr="009D25EC">
        <w:tc>
          <w:tcPr>
            <w:tcW w:w="1214" w:type="dxa"/>
            <w:gridSpan w:val="2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35-36</w:t>
            </w:r>
          </w:p>
        </w:tc>
        <w:tc>
          <w:tcPr>
            <w:tcW w:w="6719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О.Р.У. в парах</w:t>
            </w:r>
          </w:p>
        </w:tc>
        <w:tc>
          <w:tcPr>
            <w:tcW w:w="1527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2</w:t>
            </w:r>
          </w:p>
        </w:tc>
      </w:tr>
      <w:tr w:rsidR="009D25EC" w:rsidRPr="009D25EC" w:rsidTr="009D25EC">
        <w:tc>
          <w:tcPr>
            <w:tcW w:w="1214" w:type="dxa"/>
            <w:gridSpan w:val="2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lastRenderedPageBreak/>
              <w:t>37-38</w:t>
            </w:r>
          </w:p>
        </w:tc>
        <w:tc>
          <w:tcPr>
            <w:tcW w:w="6719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О.Р.У. с предметами</w:t>
            </w:r>
          </w:p>
        </w:tc>
        <w:tc>
          <w:tcPr>
            <w:tcW w:w="1527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2</w:t>
            </w:r>
          </w:p>
        </w:tc>
      </w:tr>
      <w:tr w:rsidR="009D25EC" w:rsidRPr="009D25EC" w:rsidTr="009D25EC">
        <w:tc>
          <w:tcPr>
            <w:tcW w:w="1214" w:type="dxa"/>
            <w:gridSpan w:val="2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39-41</w:t>
            </w:r>
          </w:p>
        </w:tc>
        <w:tc>
          <w:tcPr>
            <w:tcW w:w="6719" w:type="dxa"/>
          </w:tcPr>
          <w:p w:rsidR="009D25EC" w:rsidRPr="009D25EC" w:rsidRDefault="009D25EC" w:rsidP="009D25EC">
            <w:pPr>
              <w:rPr>
                <w:rFonts w:ascii="Times New Roman" w:hAnsi="Times New Roman"/>
                <w:iCs w:val="0"/>
              </w:rPr>
            </w:pPr>
            <w:r w:rsidRPr="009D25EC">
              <w:rPr>
                <w:rFonts w:ascii="Times New Roman" w:hAnsi="Times New Roman"/>
                <w:iCs w:val="0"/>
              </w:rPr>
              <w:t>Освоение и совершенствование висов и упоров</w:t>
            </w:r>
          </w:p>
        </w:tc>
        <w:tc>
          <w:tcPr>
            <w:tcW w:w="1527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3</w:t>
            </w:r>
          </w:p>
        </w:tc>
      </w:tr>
      <w:tr w:rsidR="009D25EC" w:rsidRPr="009D25EC" w:rsidTr="009D25EC">
        <w:tc>
          <w:tcPr>
            <w:tcW w:w="1214" w:type="dxa"/>
            <w:gridSpan w:val="2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42-44</w:t>
            </w:r>
          </w:p>
        </w:tc>
        <w:tc>
          <w:tcPr>
            <w:tcW w:w="6719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Прыжок согнув ноги; прыжок ноги врозь</w:t>
            </w:r>
          </w:p>
        </w:tc>
        <w:tc>
          <w:tcPr>
            <w:tcW w:w="1527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3</w:t>
            </w:r>
          </w:p>
        </w:tc>
      </w:tr>
      <w:tr w:rsidR="009D25EC" w:rsidRPr="009D25EC" w:rsidTr="009D25EC">
        <w:tc>
          <w:tcPr>
            <w:tcW w:w="1214" w:type="dxa"/>
            <w:gridSpan w:val="2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45-46</w:t>
            </w:r>
          </w:p>
        </w:tc>
        <w:tc>
          <w:tcPr>
            <w:tcW w:w="6719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Кувырок вперед, назад, стойка на лопатках</w:t>
            </w:r>
          </w:p>
        </w:tc>
        <w:tc>
          <w:tcPr>
            <w:tcW w:w="1527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2</w:t>
            </w:r>
          </w:p>
        </w:tc>
      </w:tr>
      <w:tr w:rsidR="009D25EC" w:rsidRPr="009D25EC" w:rsidTr="009D25EC">
        <w:tc>
          <w:tcPr>
            <w:tcW w:w="1214" w:type="dxa"/>
            <w:gridSpan w:val="2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47</w:t>
            </w:r>
          </w:p>
        </w:tc>
        <w:tc>
          <w:tcPr>
            <w:tcW w:w="6719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Лазание по канату</w:t>
            </w:r>
          </w:p>
        </w:tc>
        <w:tc>
          <w:tcPr>
            <w:tcW w:w="1527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1</w:t>
            </w:r>
          </w:p>
        </w:tc>
      </w:tr>
      <w:tr w:rsidR="009D25EC" w:rsidRPr="009D25EC" w:rsidTr="009D25EC">
        <w:tc>
          <w:tcPr>
            <w:tcW w:w="1208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</w:p>
        </w:tc>
        <w:tc>
          <w:tcPr>
            <w:tcW w:w="6725" w:type="dxa"/>
            <w:gridSpan w:val="2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ТЕМА 5. «Лыжная подготовка (лыжные гонки)»</w:t>
            </w:r>
          </w:p>
        </w:tc>
        <w:tc>
          <w:tcPr>
            <w:tcW w:w="1527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18</w:t>
            </w:r>
          </w:p>
        </w:tc>
      </w:tr>
      <w:tr w:rsidR="009D25EC" w:rsidRPr="009D25EC" w:rsidTr="009D25EC">
        <w:tc>
          <w:tcPr>
            <w:tcW w:w="1214" w:type="dxa"/>
            <w:gridSpan w:val="2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48</w:t>
            </w:r>
          </w:p>
        </w:tc>
        <w:tc>
          <w:tcPr>
            <w:tcW w:w="6719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Инструктаж по ТБ. История лыжного спорта</w:t>
            </w:r>
          </w:p>
        </w:tc>
        <w:tc>
          <w:tcPr>
            <w:tcW w:w="1527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1</w:t>
            </w:r>
          </w:p>
        </w:tc>
      </w:tr>
      <w:tr w:rsidR="009D25EC" w:rsidRPr="009D25EC" w:rsidTr="009D25EC">
        <w:tc>
          <w:tcPr>
            <w:tcW w:w="1214" w:type="dxa"/>
            <w:gridSpan w:val="2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49</w:t>
            </w:r>
          </w:p>
        </w:tc>
        <w:tc>
          <w:tcPr>
            <w:tcW w:w="6719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Основные правила соревнований. Одежда, обувь, инвентарь</w:t>
            </w:r>
          </w:p>
        </w:tc>
        <w:tc>
          <w:tcPr>
            <w:tcW w:w="1527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1</w:t>
            </w:r>
          </w:p>
        </w:tc>
      </w:tr>
      <w:tr w:rsidR="009D25EC" w:rsidRPr="009D25EC" w:rsidTr="009D25EC">
        <w:tc>
          <w:tcPr>
            <w:tcW w:w="1214" w:type="dxa"/>
            <w:gridSpan w:val="2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50-52</w:t>
            </w:r>
          </w:p>
        </w:tc>
        <w:tc>
          <w:tcPr>
            <w:tcW w:w="6719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 xml:space="preserve">Попеременный </w:t>
            </w:r>
            <w:proofErr w:type="spellStart"/>
            <w:r w:rsidRPr="009D25EC">
              <w:rPr>
                <w:rFonts w:ascii="Times New Roman" w:eastAsia="Arial" w:hAnsi="Times New Roman"/>
                <w:iCs w:val="0"/>
              </w:rPr>
              <w:t>двухшажный</w:t>
            </w:r>
            <w:proofErr w:type="spellEnd"/>
            <w:r w:rsidRPr="009D25EC">
              <w:rPr>
                <w:rFonts w:ascii="Times New Roman" w:eastAsia="Arial" w:hAnsi="Times New Roman"/>
                <w:iCs w:val="0"/>
              </w:rPr>
              <w:t xml:space="preserve"> ход</w:t>
            </w:r>
          </w:p>
        </w:tc>
        <w:tc>
          <w:tcPr>
            <w:tcW w:w="1527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3</w:t>
            </w:r>
          </w:p>
        </w:tc>
      </w:tr>
      <w:tr w:rsidR="009D25EC" w:rsidRPr="009D25EC" w:rsidTr="009D25EC">
        <w:tc>
          <w:tcPr>
            <w:tcW w:w="1214" w:type="dxa"/>
            <w:gridSpan w:val="2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53-55</w:t>
            </w:r>
          </w:p>
        </w:tc>
        <w:tc>
          <w:tcPr>
            <w:tcW w:w="6719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 xml:space="preserve">Одновременный </w:t>
            </w:r>
            <w:proofErr w:type="spellStart"/>
            <w:r w:rsidRPr="009D25EC">
              <w:rPr>
                <w:rFonts w:ascii="Times New Roman" w:eastAsia="Arial" w:hAnsi="Times New Roman"/>
                <w:iCs w:val="0"/>
              </w:rPr>
              <w:t>безшажный</w:t>
            </w:r>
            <w:proofErr w:type="spellEnd"/>
            <w:r w:rsidRPr="009D25EC">
              <w:rPr>
                <w:rFonts w:ascii="Times New Roman" w:eastAsia="Arial" w:hAnsi="Times New Roman"/>
                <w:iCs w:val="0"/>
              </w:rPr>
              <w:t xml:space="preserve"> ход</w:t>
            </w:r>
          </w:p>
        </w:tc>
        <w:tc>
          <w:tcPr>
            <w:tcW w:w="1527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3</w:t>
            </w:r>
          </w:p>
        </w:tc>
      </w:tr>
      <w:tr w:rsidR="009D25EC" w:rsidRPr="009D25EC" w:rsidTr="009D25EC">
        <w:tc>
          <w:tcPr>
            <w:tcW w:w="1214" w:type="dxa"/>
            <w:gridSpan w:val="2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56-58</w:t>
            </w:r>
          </w:p>
        </w:tc>
        <w:tc>
          <w:tcPr>
            <w:tcW w:w="6719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Повороты «переступанием»</w:t>
            </w:r>
          </w:p>
        </w:tc>
        <w:tc>
          <w:tcPr>
            <w:tcW w:w="1527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3</w:t>
            </w:r>
          </w:p>
        </w:tc>
      </w:tr>
      <w:tr w:rsidR="009D25EC" w:rsidRPr="009D25EC" w:rsidTr="009D25EC">
        <w:tc>
          <w:tcPr>
            <w:tcW w:w="1214" w:type="dxa"/>
            <w:gridSpan w:val="2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59-61</w:t>
            </w:r>
          </w:p>
        </w:tc>
        <w:tc>
          <w:tcPr>
            <w:tcW w:w="6719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Торможение «плугом»</w:t>
            </w:r>
          </w:p>
        </w:tc>
        <w:tc>
          <w:tcPr>
            <w:tcW w:w="1527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3</w:t>
            </w:r>
          </w:p>
        </w:tc>
      </w:tr>
      <w:tr w:rsidR="009D25EC" w:rsidRPr="009D25EC" w:rsidTr="009D25EC">
        <w:tc>
          <w:tcPr>
            <w:tcW w:w="1214" w:type="dxa"/>
            <w:gridSpan w:val="2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62-63</w:t>
            </w:r>
          </w:p>
        </w:tc>
        <w:tc>
          <w:tcPr>
            <w:tcW w:w="6719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Подъем «</w:t>
            </w:r>
            <w:proofErr w:type="spellStart"/>
            <w:r w:rsidRPr="009D25EC">
              <w:rPr>
                <w:rFonts w:ascii="Times New Roman" w:eastAsia="Arial" w:hAnsi="Times New Roman"/>
                <w:iCs w:val="0"/>
              </w:rPr>
              <w:t>полуелочкой</w:t>
            </w:r>
            <w:proofErr w:type="spellEnd"/>
            <w:r w:rsidRPr="009D25EC">
              <w:rPr>
                <w:rFonts w:ascii="Times New Roman" w:eastAsia="Arial" w:hAnsi="Times New Roman"/>
                <w:iCs w:val="0"/>
              </w:rPr>
              <w:t>»</w:t>
            </w:r>
          </w:p>
        </w:tc>
        <w:tc>
          <w:tcPr>
            <w:tcW w:w="1527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2</w:t>
            </w:r>
          </w:p>
        </w:tc>
      </w:tr>
      <w:tr w:rsidR="009D25EC" w:rsidRPr="009D25EC" w:rsidTr="009D25EC">
        <w:tc>
          <w:tcPr>
            <w:tcW w:w="1214" w:type="dxa"/>
            <w:gridSpan w:val="2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64-65</w:t>
            </w:r>
          </w:p>
        </w:tc>
        <w:tc>
          <w:tcPr>
            <w:tcW w:w="6719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Передвижение на лыжах 3 км.</w:t>
            </w:r>
          </w:p>
        </w:tc>
        <w:tc>
          <w:tcPr>
            <w:tcW w:w="1527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2</w:t>
            </w:r>
          </w:p>
        </w:tc>
      </w:tr>
      <w:tr w:rsidR="009D25EC" w:rsidRPr="009D25EC" w:rsidTr="009D25EC">
        <w:tc>
          <w:tcPr>
            <w:tcW w:w="1208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</w:p>
        </w:tc>
        <w:tc>
          <w:tcPr>
            <w:tcW w:w="6725" w:type="dxa"/>
            <w:gridSpan w:val="2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ТЕМА 6. «Волейбол»</w:t>
            </w:r>
          </w:p>
        </w:tc>
        <w:tc>
          <w:tcPr>
            <w:tcW w:w="1527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27</w:t>
            </w:r>
          </w:p>
        </w:tc>
      </w:tr>
      <w:tr w:rsidR="009D25EC" w:rsidRPr="009D25EC" w:rsidTr="009D25EC">
        <w:tc>
          <w:tcPr>
            <w:tcW w:w="1214" w:type="dxa"/>
            <w:gridSpan w:val="2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66</w:t>
            </w:r>
          </w:p>
        </w:tc>
        <w:tc>
          <w:tcPr>
            <w:tcW w:w="6719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hAnsi="Times New Roman"/>
                <w:iCs w:val="0"/>
              </w:rPr>
              <w:t xml:space="preserve">Инструктаж </w:t>
            </w:r>
            <w:proofErr w:type="gramStart"/>
            <w:r w:rsidRPr="009D25EC">
              <w:rPr>
                <w:rFonts w:ascii="Times New Roman" w:hAnsi="Times New Roman"/>
                <w:iCs w:val="0"/>
              </w:rPr>
              <w:t>ТБ  по</w:t>
            </w:r>
            <w:proofErr w:type="gramEnd"/>
            <w:r w:rsidRPr="009D25EC">
              <w:rPr>
                <w:rFonts w:ascii="Times New Roman" w:hAnsi="Times New Roman"/>
                <w:iCs w:val="0"/>
              </w:rPr>
              <w:t xml:space="preserve"> волейболу. История волейбола</w:t>
            </w:r>
          </w:p>
        </w:tc>
        <w:tc>
          <w:tcPr>
            <w:tcW w:w="1527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1</w:t>
            </w:r>
          </w:p>
        </w:tc>
      </w:tr>
      <w:tr w:rsidR="009D25EC" w:rsidRPr="009D25EC" w:rsidTr="009D25EC">
        <w:tc>
          <w:tcPr>
            <w:tcW w:w="1214" w:type="dxa"/>
            <w:gridSpan w:val="2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67-69</w:t>
            </w:r>
          </w:p>
        </w:tc>
        <w:tc>
          <w:tcPr>
            <w:tcW w:w="6719" w:type="dxa"/>
          </w:tcPr>
          <w:p w:rsidR="009D25EC" w:rsidRPr="009D25EC" w:rsidRDefault="009D25EC" w:rsidP="009D25EC">
            <w:pPr>
              <w:rPr>
                <w:rFonts w:ascii="Times New Roman" w:hAnsi="Times New Roman"/>
                <w:iCs w:val="0"/>
                <w:color w:val="000000"/>
              </w:rPr>
            </w:pPr>
            <w:r w:rsidRPr="009D25EC">
              <w:rPr>
                <w:rFonts w:ascii="Times New Roman" w:hAnsi="Times New Roman"/>
                <w:iCs w:val="0"/>
                <w:color w:val="000000"/>
              </w:rPr>
              <w:t>Стойка игрока. Перемещения</w:t>
            </w:r>
          </w:p>
        </w:tc>
        <w:tc>
          <w:tcPr>
            <w:tcW w:w="1527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3</w:t>
            </w:r>
          </w:p>
        </w:tc>
      </w:tr>
      <w:tr w:rsidR="009D25EC" w:rsidRPr="009D25EC" w:rsidTr="009D25EC">
        <w:tc>
          <w:tcPr>
            <w:tcW w:w="1214" w:type="dxa"/>
            <w:gridSpan w:val="2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70-72</w:t>
            </w:r>
          </w:p>
        </w:tc>
        <w:tc>
          <w:tcPr>
            <w:tcW w:w="6719" w:type="dxa"/>
          </w:tcPr>
          <w:p w:rsidR="009D25EC" w:rsidRPr="009D25EC" w:rsidRDefault="009D25EC" w:rsidP="009D25EC">
            <w:pPr>
              <w:rPr>
                <w:rFonts w:ascii="Times New Roman" w:hAnsi="Times New Roman"/>
                <w:iCs w:val="0"/>
              </w:rPr>
            </w:pPr>
            <w:r w:rsidRPr="009D25EC">
              <w:rPr>
                <w:rFonts w:ascii="Times New Roman" w:hAnsi="Times New Roman"/>
                <w:iCs w:val="0"/>
              </w:rPr>
              <w:t>Передачи мяча сверху двумя руками, над собой, через сетку</w:t>
            </w:r>
          </w:p>
        </w:tc>
        <w:tc>
          <w:tcPr>
            <w:tcW w:w="1527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3</w:t>
            </w:r>
          </w:p>
        </w:tc>
      </w:tr>
      <w:tr w:rsidR="009D25EC" w:rsidRPr="009D25EC" w:rsidTr="009D25EC">
        <w:tc>
          <w:tcPr>
            <w:tcW w:w="1214" w:type="dxa"/>
            <w:gridSpan w:val="2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73-75</w:t>
            </w:r>
          </w:p>
        </w:tc>
        <w:tc>
          <w:tcPr>
            <w:tcW w:w="6719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Эстафеты, подвижные игры с мячом</w:t>
            </w:r>
          </w:p>
        </w:tc>
        <w:tc>
          <w:tcPr>
            <w:tcW w:w="1527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3</w:t>
            </w:r>
          </w:p>
        </w:tc>
      </w:tr>
      <w:tr w:rsidR="009D25EC" w:rsidRPr="009D25EC" w:rsidTr="009D25EC">
        <w:tc>
          <w:tcPr>
            <w:tcW w:w="1214" w:type="dxa"/>
            <w:gridSpan w:val="2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76-78</w:t>
            </w:r>
          </w:p>
        </w:tc>
        <w:tc>
          <w:tcPr>
            <w:tcW w:w="6719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Нижняя прямая подача</w:t>
            </w:r>
          </w:p>
        </w:tc>
        <w:tc>
          <w:tcPr>
            <w:tcW w:w="1527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3</w:t>
            </w:r>
          </w:p>
        </w:tc>
      </w:tr>
      <w:tr w:rsidR="009D25EC" w:rsidRPr="009D25EC" w:rsidTr="009D25EC">
        <w:tc>
          <w:tcPr>
            <w:tcW w:w="1214" w:type="dxa"/>
            <w:gridSpan w:val="2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79-81</w:t>
            </w:r>
          </w:p>
        </w:tc>
        <w:tc>
          <w:tcPr>
            <w:tcW w:w="6719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Прямой нападающий удар</w:t>
            </w:r>
          </w:p>
        </w:tc>
        <w:tc>
          <w:tcPr>
            <w:tcW w:w="1527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3</w:t>
            </w:r>
          </w:p>
        </w:tc>
      </w:tr>
      <w:tr w:rsidR="009D25EC" w:rsidRPr="009D25EC" w:rsidTr="009D25EC">
        <w:tc>
          <w:tcPr>
            <w:tcW w:w="1214" w:type="dxa"/>
            <w:gridSpan w:val="2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82-84</w:t>
            </w:r>
          </w:p>
        </w:tc>
        <w:tc>
          <w:tcPr>
            <w:tcW w:w="6719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Игра по упрощенным правилам</w:t>
            </w:r>
          </w:p>
        </w:tc>
        <w:tc>
          <w:tcPr>
            <w:tcW w:w="1527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3</w:t>
            </w:r>
          </w:p>
        </w:tc>
      </w:tr>
      <w:tr w:rsidR="009D25EC" w:rsidRPr="009D25EC" w:rsidTr="009D25EC">
        <w:tc>
          <w:tcPr>
            <w:tcW w:w="1214" w:type="dxa"/>
            <w:gridSpan w:val="2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85-87</w:t>
            </w:r>
          </w:p>
        </w:tc>
        <w:tc>
          <w:tcPr>
            <w:tcW w:w="6719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Прием, передача, удар</w:t>
            </w:r>
          </w:p>
        </w:tc>
        <w:tc>
          <w:tcPr>
            <w:tcW w:w="1527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3</w:t>
            </w:r>
          </w:p>
        </w:tc>
      </w:tr>
      <w:tr w:rsidR="009D25EC" w:rsidRPr="009D25EC" w:rsidTr="009D25EC">
        <w:tc>
          <w:tcPr>
            <w:tcW w:w="1214" w:type="dxa"/>
            <w:gridSpan w:val="2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88-90</w:t>
            </w:r>
          </w:p>
        </w:tc>
        <w:tc>
          <w:tcPr>
            <w:tcW w:w="6719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Помощь в судействе, комплектование команды</w:t>
            </w:r>
          </w:p>
        </w:tc>
        <w:tc>
          <w:tcPr>
            <w:tcW w:w="1527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3</w:t>
            </w:r>
          </w:p>
        </w:tc>
      </w:tr>
      <w:tr w:rsidR="009D25EC" w:rsidRPr="009D25EC" w:rsidTr="009D25EC">
        <w:tc>
          <w:tcPr>
            <w:tcW w:w="1214" w:type="dxa"/>
            <w:gridSpan w:val="2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91-92</w:t>
            </w:r>
          </w:p>
        </w:tc>
        <w:tc>
          <w:tcPr>
            <w:tcW w:w="6719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Учебная игра</w:t>
            </w:r>
          </w:p>
        </w:tc>
        <w:tc>
          <w:tcPr>
            <w:tcW w:w="1527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2</w:t>
            </w:r>
          </w:p>
        </w:tc>
      </w:tr>
      <w:tr w:rsidR="009D25EC" w:rsidRPr="009D25EC" w:rsidTr="009D25EC">
        <w:tc>
          <w:tcPr>
            <w:tcW w:w="1208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</w:p>
        </w:tc>
        <w:tc>
          <w:tcPr>
            <w:tcW w:w="6725" w:type="dxa"/>
            <w:gridSpan w:val="2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ТЕМА 7. «Легкая атлетика»</w:t>
            </w:r>
          </w:p>
        </w:tc>
        <w:tc>
          <w:tcPr>
            <w:tcW w:w="1527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10</w:t>
            </w:r>
          </w:p>
        </w:tc>
      </w:tr>
      <w:tr w:rsidR="009D25EC" w:rsidRPr="009D25EC" w:rsidTr="009D25EC">
        <w:tc>
          <w:tcPr>
            <w:tcW w:w="1214" w:type="dxa"/>
            <w:gridSpan w:val="2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93</w:t>
            </w:r>
          </w:p>
        </w:tc>
        <w:tc>
          <w:tcPr>
            <w:tcW w:w="6719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hAnsi="Times New Roman"/>
                <w:iCs w:val="0"/>
              </w:rPr>
              <w:t>Инструктаж ТБ на уроках легкой атлетике.</w:t>
            </w:r>
          </w:p>
        </w:tc>
        <w:tc>
          <w:tcPr>
            <w:tcW w:w="1527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1</w:t>
            </w:r>
          </w:p>
        </w:tc>
      </w:tr>
      <w:tr w:rsidR="009D25EC" w:rsidRPr="009D25EC" w:rsidTr="009D25EC">
        <w:tc>
          <w:tcPr>
            <w:tcW w:w="1214" w:type="dxa"/>
            <w:gridSpan w:val="2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94-95</w:t>
            </w:r>
          </w:p>
        </w:tc>
        <w:tc>
          <w:tcPr>
            <w:tcW w:w="6719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Прыжок в длину с 7 -9 шагов разбега</w:t>
            </w:r>
          </w:p>
        </w:tc>
        <w:tc>
          <w:tcPr>
            <w:tcW w:w="1527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2</w:t>
            </w:r>
          </w:p>
        </w:tc>
      </w:tr>
      <w:tr w:rsidR="009D25EC" w:rsidRPr="009D25EC" w:rsidTr="009D25EC">
        <w:tc>
          <w:tcPr>
            <w:tcW w:w="1214" w:type="dxa"/>
            <w:gridSpan w:val="2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96-97</w:t>
            </w:r>
          </w:p>
        </w:tc>
        <w:tc>
          <w:tcPr>
            <w:tcW w:w="6719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Прыжок в высоту</w:t>
            </w:r>
          </w:p>
        </w:tc>
        <w:tc>
          <w:tcPr>
            <w:tcW w:w="1527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2</w:t>
            </w:r>
          </w:p>
        </w:tc>
      </w:tr>
      <w:tr w:rsidR="009D25EC" w:rsidRPr="009D25EC" w:rsidTr="009D25EC">
        <w:tc>
          <w:tcPr>
            <w:tcW w:w="1214" w:type="dxa"/>
            <w:gridSpan w:val="2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98-99</w:t>
            </w:r>
          </w:p>
        </w:tc>
        <w:tc>
          <w:tcPr>
            <w:tcW w:w="6719" w:type="dxa"/>
          </w:tcPr>
          <w:p w:rsidR="009D25EC" w:rsidRPr="009D25EC" w:rsidRDefault="009D25EC" w:rsidP="009D25EC">
            <w:pPr>
              <w:rPr>
                <w:rFonts w:ascii="Times New Roman" w:hAnsi="Times New Roman"/>
                <w:iCs w:val="0"/>
              </w:rPr>
            </w:pPr>
            <w:r w:rsidRPr="009D25EC">
              <w:rPr>
                <w:rFonts w:ascii="Times New Roman" w:hAnsi="Times New Roman"/>
                <w:iCs w:val="0"/>
              </w:rPr>
              <w:t>Метание теннисного мяча с места на дальность</w:t>
            </w:r>
          </w:p>
        </w:tc>
        <w:tc>
          <w:tcPr>
            <w:tcW w:w="1527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2</w:t>
            </w:r>
          </w:p>
        </w:tc>
      </w:tr>
      <w:tr w:rsidR="009D25EC" w:rsidRPr="009D25EC" w:rsidTr="009D25EC">
        <w:tc>
          <w:tcPr>
            <w:tcW w:w="1214" w:type="dxa"/>
            <w:gridSpan w:val="2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100-101</w:t>
            </w:r>
          </w:p>
        </w:tc>
        <w:tc>
          <w:tcPr>
            <w:tcW w:w="6719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Эстафеты, старты из различных положений</w:t>
            </w:r>
          </w:p>
        </w:tc>
        <w:tc>
          <w:tcPr>
            <w:tcW w:w="1527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2</w:t>
            </w:r>
          </w:p>
        </w:tc>
      </w:tr>
      <w:tr w:rsidR="009D25EC" w:rsidRPr="009D25EC" w:rsidTr="009D25EC">
        <w:tc>
          <w:tcPr>
            <w:tcW w:w="1214" w:type="dxa"/>
            <w:gridSpan w:val="2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102</w:t>
            </w:r>
          </w:p>
        </w:tc>
        <w:tc>
          <w:tcPr>
            <w:tcW w:w="6719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Развитие выносливости</w:t>
            </w:r>
          </w:p>
        </w:tc>
        <w:tc>
          <w:tcPr>
            <w:tcW w:w="1527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1</w:t>
            </w:r>
          </w:p>
        </w:tc>
      </w:tr>
    </w:tbl>
    <w:p w:rsidR="009D25EC" w:rsidRPr="009D25EC" w:rsidRDefault="009D25EC" w:rsidP="009D25EC"/>
    <w:p w:rsidR="009D25EC" w:rsidRPr="009D25EC" w:rsidRDefault="009D25EC" w:rsidP="009D25EC">
      <w:pPr>
        <w:jc w:val="center"/>
        <w:rPr>
          <w:rFonts w:eastAsia="Arial"/>
          <w:b/>
        </w:rPr>
      </w:pPr>
      <w:r w:rsidRPr="009D25EC">
        <w:rPr>
          <w:rFonts w:eastAsia="Arial"/>
          <w:b/>
        </w:rPr>
        <w:t>6 КЛАСС (102 ч., из расчета 3 ч. в неделю)</w:t>
      </w:r>
    </w:p>
    <w:p w:rsidR="009D25EC" w:rsidRPr="009D25EC" w:rsidRDefault="009D25EC" w:rsidP="009D25EC">
      <w:pPr>
        <w:rPr>
          <w:rFonts w:eastAsia="Arial"/>
        </w:rPr>
      </w:pP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986"/>
        <w:gridCol w:w="6"/>
        <w:gridCol w:w="8004"/>
        <w:gridCol w:w="1483"/>
      </w:tblGrid>
      <w:tr w:rsidR="009D25EC" w:rsidRPr="009D25EC" w:rsidTr="00043875">
        <w:tc>
          <w:tcPr>
            <w:tcW w:w="1215" w:type="dxa"/>
            <w:gridSpan w:val="2"/>
            <w:vAlign w:val="center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№</w:t>
            </w:r>
          </w:p>
        </w:tc>
        <w:tc>
          <w:tcPr>
            <w:tcW w:w="11827" w:type="dxa"/>
            <w:vAlign w:val="center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Темы урока</w:t>
            </w:r>
          </w:p>
        </w:tc>
        <w:tc>
          <w:tcPr>
            <w:tcW w:w="1526" w:type="dxa"/>
            <w:vAlign w:val="center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Количество часов</w:t>
            </w:r>
          </w:p>
        </w:tc>
      </w:tr>
      <w:tr w:rsidR="009D25EC" w:rsidRPr="009D25EC" w:rsidTr="00043875">
        <w:tc>
          <w:tcPr>
            <w:tcW w:w="1215" w:type="dxa"/>
            <w:gridSpan w:val="2"/>
            <w:vAlign w:val="center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</w:p>
        </w:tc>
        <w:tc>
          <w:tcPr>
            <w:tcW w:w="11827" w:type="dxa"/>
            <w:vAlign w:val="center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ТЕМА 1. «Основы знаний»</w:t>
            </w:r>
          </w:p>
        </w:tc>
        <w:tc>
          <w:tcPr>
            <w:tcW w:w="1526" w:type="dxa"/>
            <w:vAlign w:val="center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В процессе урока</w:t>
            </w:r>
          </w:p>
        </w:tc>
      </w:tr>
      <w:tr w:rsidR="009D25EC" w:rsidRPr="009D25EC" w:rsidTr="00043875">
        <w:tc>
          <w:tcPr>
            <w:tcW w:w="1209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</w:p>
        </w:tc>
        <w:tc>
          <w:tcPr>
            <w:tcW w:w="11833" w:type="dxa"/>
            <w:gridSpan w:val="2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 xml:space="preserve">ТЕМА 2. «Легкая атлетика» </w:t>
            </w:r>
          </w:p>
        </w:tc>
        <w:tc>
          <w:tcPr>
            <w:tcW w:w="1526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11</w:t>
            </w:r>
          </w:p>
        </w:tc>
      </w:tr>
      <w:tr w:rsidR="009D25EC" w:rsidRPr="009D25EC" w:rsidTr="00043875">
        <w:tc>
          <w:tcPr>
            <w:tcW w:w="1215" w:type="dxa"/>
            <w:gridSpan w:val="2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1</w:t>
            </w:r>
          </w:p>
        </w:tc>
        <w:tc>
          <w:tcPr>
            <w:tcW w:w="11827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hAnsi="Times New Roman"/>
                <w:iCs w:val="0"/>
              </w:rPr>
              <w:t xml:space="preserve">Инструктаж ТБ на уроках легкой атлетике. История </w:t>
            </w:r>
            <w:proofErr w:type="spellStart"/>
            <w:r w:rsidRPr="009D25EC">
              <w:rPr>
                <w:rFonts w:ascii="Times New Roman" w:hAnsi="Times New Roman"/>
                <w:iCs w:val="0"/>
              </w:rPr>
              <w:t>л.а</w:t>
            </w:r>
            <w:proofErr w:type="spellEnd"/>
            <w:r w:rsidRPr="009D25EC">
              <w:rPr>
                <w:rFonts w:ascii="Times New Roman" w:hAnsi="Times New Roman"/>
                <w:iCs w:val="0"/>
              </w:rPr>
              <w:t>.</w:t>
            </w:r>
          </w:p>
        </w:tc>
        <w:tc>
          <w:tcPr>
            <w:tcW w:w="1526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1</w:t>
            </w:r>
          </w:p>
        </w:tc>
      </w:tr>
      <w:tr w:rsidR="009D25EC" w:rsidRPr="009D25EC" w:rsidTr="00043875">
        <w:tc>
          <w:tcPr>
            <w:tcW w:w="1215" w:type="dxa"/>
            <w:gridSpan w:val="2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2-3</w:t>
            </w:r>
          </w:p>
        </w:tc>
        <w:tc>
          <w:tcPr>
            <w:tcW w:w="11827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Высокий старт от 10 до 15 м.</w:t>
            </w:r>
          </w:p>
        </w:tc>
        <w:tc>
          <w:tcPr>
            <w:tcW w:w="1526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2</w:t>
            </w:r>
          </w:p>
        </w:tc>
      </w:tr>
      <w:tr w:rsidR="009D25EC" w:rsidRPr="009D25EC" w:rsidTr="00043875">
        <w:tc>
          <w:tcPr>
            <w:tcW w:w="1215" w:type="dxa"/>
            <w:gridSpan w:val="2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4</w:t>
            </w:r>
          </w:p>
        </w:tc>
        <w:tc>
          <w:tcPr>
            <w:tcW w:w="11827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Бег с ускорением от 30 до 50 м.</w:t>
            </w:r>
          </w:p>
        </w:tc>
        <w:tc>
          <w:tcPr>
            <w:tcW w:w="1526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1</w:t>
            </w:r>
          </w:p>
        </w:tc>
      </w:tr>
      <w:tr w:rsidR="009D25EC" w:rsidRPr="009D25EC" w:rsidTr="00043875">
        <w:tc>
          <w:tcPr>
            <w:tcW w:w="1215" w:type="dxa"/>
            <w:gridSpan w:val="2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5-6</w:t>
            </w:r>
          </w:p>
        </w:tc>
        <w:tc>
          <w:tcPr>
            <w:tcW w:w="11827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Скоростной бег до 50 м.</w:t>
            </w:r>
          </w:p>
        </w:tc>
        <w:tc>
          <w:tcPr>
            <w:tcW w:w="1526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2</w:t>
            </w:r>
          </w:p>
        </w:tc>
      </w:tr>
      <w:tr w:rsidR="009D25EC" w:rsidRPr="009D25EC" w:rsidTr="00043875">
        <w:tc>
          <w:tcPr>
            <w:tcW w:w="1215" w:type="dxa"/>
            <w:gridSpan w:val="2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7-8</w:t>
            </w:r>
          </w:p>
        </w:tc>
        <w:tc>
          <w:tcPr>
            <w:tcW w:w="11827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Бег на результат 60 м.</w:t>
            </w:r>
          </w:p>
        </w:tc>
        <w:tc>
          <w:tcPr>
            <w:tcW w:w="1526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2</w:t>
            </w:r>
          </w:p>
        </w:tc>
      </w:tr>
      <w:tr w:rsidR="009D25EC" w:rsidRPr="009D25EC" w:rsidTr="00043875">
        <w:tc>
          <w:tcPr>
            <w:tcW w:w="1215" w:type="dxa"/>
            <w:gridSpan w:val="2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9-10</w:t>
            </w:r>
          </w:p>
        </w:tc>
        <w:tc>
          <w:tcPr>
            <w:tcW w:w="11827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Бег в равномерном темпе до 15 мин.</w:t>
            </w:r>
          </w:p>
        </w:tc>
        <w:tc>
          <w:tcPr>
            <w:tcW w:w="1526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2</w:t>
            </w:r>
          </w:p>
        </w:tc>
      </w:tr>
      <w:tr w:rsidR="009D25EC" w:rsidRPr="009D25EC" w:rsidTr="00043875">
        <w:tc>
          <w:tcPr>
            <w:tcW w:w="1215" w:type="dxa"/>
            <w:gridSpan w:val="2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11</w:t>
            </w:r>
          </w:p>
        </w:tc>
        <w:tc>
          <w:tcPr>
            <w:tcW w:w="11827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Бег на 1200 м.</w:t>
            </w:r>
          </w:p>
        </w:tc>
        <w:tc>
          <w:tcPr>
            <w:tcW w:w="1526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1</w:t>
            </w:r>
          </w:p>
        </w:tc>
      </w:tr>
      <w:tr w:rsidR="009D25EC" w:rsidRPr="009D25EC" w:rsidTr="00043875">
        <w:tc>
          <w:tcPr>
            <w:tcW w:w="1209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</w:p>
        </w:tc>
        <w:tc>
          <w:tcPr>
            <w:tcW w:w="11833" w:type="dxa"/>
            <w:gridSpan w:val="2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ТЕМА 3. «Баскетбол»</w:t>
            </w:r>
          </w:p>
        </w:tc>
        <w:tc>
          <w:tcPr>
            <w:tcW w:w="1526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18</w:t>
            </w:r>
          </w:p>
        </w:tc>
      </w:tr>
      <w:tr w:rsidR="009D25EC" w:rsidRPr="009D25EC" w:rsidTr="00043875">
        <w:tc>
          <w:tcPr>
            <w:tcW w:w="1215" w:type="dxa"/>
            <w:gridSpan w:val="2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12</w:t>
            </w:r>
          </w:p>
        </w:tc>
        <w:tc>
          <w:tcPr>
            <w:tcW w:w="11827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Инструктаж по ТБ на уроках баскетбола. История баскетбола</w:t>
            </w:r>
          </w:p>
        </w:tc>
        <w:tc>
          <w:tcPr>
            <w:tcW w:w="1526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1</w:t>
            </w:r>
          </w:p>
        </w:tc>
      </w:tr>
      <w:tr w:rsidR="009D25EC" w:rsidRPr="009D25EC" w:rsidTr="00043875">
        <w:tc>
          <w:tcPr>
            <w:tcW w:w="1215" w:type="dxa"/>
            <w:gridSpan w:val="2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13-14</w:t>
            </w:r>
          </w:p>
        </w:tc>
        <w:tc>
          <w:tcPr>
            <w:tcW w:w="11827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Стойки игрока. Повороты без мяча и с мячом</w:t>
            </w:r>
          </w:p>
        </w:tc>
        <w:tc>
          <w:tcPr>
            <w:tcW w:w="1526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2</w:t>
            </w:r>
          </w:p>
        </w:tc>
      </w:tr>
      <w:tr w:rsidR="009D25EC" w:rsidRPr="009D25EC" w:rsidTr="00043875">
        <w:tc>
          <w:tcPr>
            <w:tcW w:w="1215" w:type="dxa"/>
            <w:gridSpan w:val="2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15-16</w:t>
            </w:r>
          </w:p>
        </w:tc>
        <w:tc>
          <w:tcPr>
            <w:tcW w:w="11827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Ловля и передача мяча двумя руками от груди</w:t>
            </w:r>
          </w:p>
        </w:tc>
        <w:tc>
          <w:tcPr>
            <w:tcW w:w="1526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2</w:t>
            </w:r>
          </w:p>
        </w:tc>
      </w:tr>
      <w:tr w:rsidR="009D25EC" w:rsidRPr="009D25EC" w:rsidTr="00043875">
        <w:tc>
          <w:tcPr>
            <w:tcW w:w="1215" w:type="dxa"/>
            <w:gridSpan w:val="2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17-18</w:t>
            </w:r>
          </w:p>
        </w:tc>
        <w:tc>
          <w:tcPr>
            <w:tcW w:w="11827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Ведение мяча в низкой, средней, высокой стойке</w:t>
            </w:r>
          </w:p>
        </w:tc>
        <w:tc>
          <w:tcPr>
            <w:tcW w:w="1526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2</w:t>
            </w:r>
          </w:p>
        </w:tc>
      </w:tr>
      <w:tr w:rsidR="009D25EC" w:rsidRPr="009D25EC" w:rsidTr="00043875">
        <w:tc>
          <w:tcPr>
            <w:tcW w:w="1215" w:type="dxa"/>
            <w:gridSpan w:val="2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lastRenderedPageBreak/>
              <w:t>19-20</w:t>
            </w:r>
          </w:p>
        </w:tc>
        <w:tc>
          <w:tcPr>
            <w:tcW w:w="11827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Броски одной и двумя руками с места и в движении</w:t>
            </w:r>
          </w:p>
        </w:tc>
        <w:tc>
          <w:tcPr>
            <w:tcW w:w="1526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2</w:t>
            </w:r>
          </w:p>
        </w:tc>
      </w:tr>
      <w:tr w:rsidR="009D25EC" w:rsidRPr="009D25EC" w:rsidTr="00043875">
        <w:tc>
          <w:tcPr>
            <w:tcW w:w="1215" w:type="dxa"/>
            <w:gridSpan w:val="2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21-22</w:t>
            </w:r>
          </w:p>
        </w:tc>
        <w:tc>
          <w:tcPr>
            <w:tcW w:w="11827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Вырывание и выбивание мяча</w:t>
            </w:r>
          </w:p>
        </w:tc>
        <w:tc>
          <w:tcPr>
            <w:tcW w:w="1526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2</w:t>
            </w:r>
          </w:p>
        </w:tc>
      </w:tr>
      <w:tr w:rsidR="009D25EC" w:rsidRPr="009D25EC" w:rsidTr="00043875">
        <w:tc>
          <w:tcPr>
            <w:tcW w:w="1215" w:type="dxa"/>
            <w:gridSpan w:val="2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23-25</w:t>
            </w:r>
          </w:p>
        </w:tc>
        <w:tc>
          <w:tcPr>
            <w:tcW w:w="11827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Ловля, передача, ведение, бросок</w:t>
            </w:r>
          </w:p>
        </w:tc>
        <w:tc>
          <w:tcPr>
            <w:tcW w:w="1526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3</w:t>
            </w:r>
          </w:p>
        </w:tc>
      </w:tr>
      <w:tr w:rsidR="009D25EC" w:rsidRPr="009D25EC" w:rsidTr="00043875">
        <w:tc>
          <w:tcPr>
            <w:tcW w:w="1215" w:type="dxa"/>
            <w:gridSpan w:val="2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26-28</w:t>
            </w:r>
          </w:p>
        </w:tc>
        <w:tc>
          <w:tcPr>
            <w:tcW w:w="11827" w:type="dxa"/>
          </w:tcPr>
          <w:p w:rsidR="009D25EC" w:rsidRPr="009D25EC" w:rsidRDefault="009D25EC" w:rsidP="009D25EC">
            <w:pPr>
              <w:rPr>
                <w:rFonts w:ascii="Times New Roman" w:hAnsi="Times New Roman"/>
                <w:iCs w:val="0"/>
              </w:rPr>
            </w:pPr>
            <w:r w:rsidRPr="009D25EC">
              <w:rPr>
                <w:rFonts w:ascii="Times New Roman" w:hAnsi="Times New Roman"/>
                <w:iCs w:val="0"/>
              </w:rPr>
              <w:t>Позиционное нападение 5:0 без изменения позиции</w:t>
            </w:r>
          </w:p>
        </w:tc>
        <w:tc>
          <w:tcPr>
            <w:tcW w:w="1526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3</w:t>
            </w:r>
          </w:p>
        </w:tc>
      </w:tr>
      <w:tr w:rsidR="009D25EC" w:rsidRPr="009D25EC" w:rsidTr="00043875">
        <w:tc>
          <w:tcPr>
            <w:tcW w:w="1215" w:type="dxa"/>
            <w:gridSpan w:val="2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29</w:t>
            </w:r>
          </w:p>
        </w:tc>
        <w:tc>
          <w:tcPr>
            <w:tcW w:w="11827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Игра по упрощенным правилам</w:t>
            </w:r>
          </w:p>
        </w:tc>
        <w:tc>
          <w:tcPr>
            <w:tcW w:w="1526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1</w:t>
            </w:r>
          </w:p>
        </w:tc>
      </w:tr>
      <w:tr w:rsidR="009D25EC" w:rsidRPr="009D25EC" w:rsidTr="00043875">
        <w:tc>
          <w:tcPr>
            <w:tcW w:w="1209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</w:p>
        </w:tc>
        <w:tc>
          <w:tcPr>
            <w:tcW w:w="11833" w:type="dxa"/>
            <w:gridSpan w:val="2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ТЕМА 4. «Гимнастика»</w:t>
            </w:r>
          </w:p>
        </w:tc>
        <w:tc>
          <w:tcPr>
            <w:tcW w:w="1526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18</w:t>
            </w:r>
          </w:p>
        </w:tc>
      </w:tr>
      <w:tr w:rsidR="009D25EC" w:rsidRPr="009D25EC" w:rsidTr="00043875">
        <w:tc>
          <w:tcPr>
            <w:tcW w:w="1215" w:type="dxa"/>
            <w:gridSpan w:val="2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30</w:t>
            </w:r>
          </w:p>
        </w:tc>
        <w:tc>
          <w:tcPr>
            <w:tcW w:w="11827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Инструктаж по ТБ. История гимнастики</w:t>
            </w:r>
          </w:p>
        </w:tc>
        <w:tc>
          <w:tcPr>
            <w:tcW w:w="1526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1</w:t>
            </w:r>
          </w:p>
        </w:tc>
      </w:tr>
      <w:tr w:rsidR="009D25EC" w:rsidRPr="009D25EC" w:rsidTr="00043875">
        <w:tc>
          <w:tcPr>
            <w:tcW w:w="1215" w:type="dxa"/>
            <w:gridSpan w:val="2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31-32</w:t>
            </w:r>
          </w:p>
        </w:tc>
        <w:tc>
          <w:tcPr>
            <w:tcW w:w="11827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Строевой шаг, размыкание и смыкание на месте</w:t>
            </w:r>
          </w:p>
        </w:tc>
        <w:tc>
          <w:tcPr>
            <w:tcW w:w="1526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2</w:t>
            </w:r>
          </w:p>
        </w:tc>
      </w:tr>
      <w:tr w:rsidR="009D25EC" w:rsidRPr="009D25EC" w:rsidTr="00043875">
        <w:tc>
          <w:tcPr>
            <w:tcW w:w="1215" w:type="dxa"/>
            <w:gridSpan w:val="2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33-34</w:t>
            </w:r>
          </w:p>
        </w:tc>
        <w:tc>
          <w:tcPr>
            <w:tcW w:w="11827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Сочетание различных положений рук, ног, туловища</w:t>
            </w:r>
          </w:p>
        </w:tc>
        <w:tc>
          <w:tcPr>
            <w:tcW w:w="1526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2</w:t>
            </w:r>
          </w:p>
        </w:tc>
      </w:tr>
      <w:tr w:rsidR="009D25EC" w:rsidRPr="009D25EC" w:rsidTr="00043875">
        <w:tc>
          <w:tcPr>
            <w:tcW w:w="1215" w:type="dxa"/>
            <w:gridSpan w:val="2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35-36</w:t>
            </w:r>
          </w:p>
        </w:tc>
        <w:tc>
          <w:tcPr>
            <w:tcW w:w="11827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О.Р.У. в парах</w:t>
            </w:r>
          </w:p>
        </w:tc>
        <w:tc>
          <w:tcPr>
            <w:tcW w:w="1526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2</w:t>
            </w:r>
          </w:p>
        </w:tc>
      </w:tr>
      <w:tr w:rsidR="009D25EC" w:rsidRPr="009D25EC" w:rsidTr="00043875">
        <w:tc>
          <w:tcPr>
            <w:tcW w:w="1215" w:type="dxa"/>
            <w:gridSpan w:val="2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37-38</w:t>
            </w:r>
          </w:p>
        </w:tc>
        <w:tc>
          <w:tcPr>
            <w:tcW w:w="11827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О.Р.У. с предметами</w:t>
            </w:r>
          </w:p>
        </w:tc>
        <w:tc>
          <w:tcPr>
            <w:tcW w:w="1526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2</w:t>
            </w:r>
          </w:p>
        </w:tc>
      </w:tr>
      <w:tr w:rsidR="009D25EC" w:rsidRPr="009D25EC" w:rsidTr="00043875">
        <w:tc>
          <w:tcPr>
            <w:tcW w:w="1215" w:type="dxa"/>
            <w:gridSpan w:val="2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39-41</w:t>
            </w:r>
          </w:p>
        </w:tc>
        <w:tc>
          <w:tcPr>
            <w:tcW w:w="11827" w:type="dxa"/>
          </w:tcPr>
          <w:p w:rsidR="009D25EC" w:rsidRPr="009D25EC" w:rsidRDefault="009D25EC" w:rsidP="009D25EC">
            <w:pPr>
              <w:rPr>
                <w:rFonts w:ascii="Times New Roman" w:hAnsi="Times New Roman"/>
                <w:iCs w:val="0"/>
              </w:rPr>
            </w:pPr>
            <w:r w:rsidRPr="009D25EC">
              <w:rPr>
                <w:rFonts w:ascii="Times New Roman" w:hAnsi="Times New Roman"/>
                <w:iCs w:val="0"/>
              </w:rPr>
              <w:t>Освоение и совершенствование висов и упоров</w:t>
            </w:r>
          </w:p>
        </w:tc>
        <w:tc>
          <w:tcPr>
            <w:tcW w:w="1526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3</w:t>
            </w:r>
          </w:p>
        </w:tc>
      </w:tr>
      <w:tr w:rsidR="009D25EC" w:rsidRPr="009D25EC" w:rsidTr="00043875">
        <w:tc>
          <w:tcPr>
            <w:tcW w:w="1215" w:type="dxa"/>
            <w:gridSpan w:val="2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42-44</w:t>
            </w:r>
          </w:p>
        </w:tc>
        <w:tc>
          <w:tcPr>
            <w:tcW w:w="11827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Прыжок согнув ноги; прыжок ноги врозь</w:t>
            </w:r>
          </w:p>
        </w:tc>
        <w:tc>
          <w:tcPr>
            <w:tcW w:w="1526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3</w:t>
            </w:r>
          </w:p>
        </w:tc>
      </w:tr>
      <w:tr w:rsidR="009D25EC" w:rsidRPr="009D25EC" w:rsidTr="00043875">
        <w:tc>
          <w:tcPr>
            <w:tcW w:w="1215" w:type="dxa"/>
            <w:gridSpan w:val="2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45-46</w:t>
            </w:r>
          </w:p>
        </w:tc>
        <w:tc>
          <w:tcPr>
            <w:tcW w:w="11827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Кувырок вперед, назад, стойка на лопатках</w:t>
            </w:r>
          </w:p>
        </w:tc>
        <w:tc>
          <w:tcPr>
            <w:tcW w:w="1526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2</w:t>
            </w:r>
          </w:p>
        </w:tc>
      </w:tr>
      <w:tr w:rsidR="009D25EC" w:rsidRPr="009D25EC" w:rsidTr="00043875">
        <w:tc>
          <w:tcPr>
            <w:tcW w:w="1215" w:type="dxa"/>
            <w:gridSpan w:val="2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47</w:t>
            </w:r>
          </w:p>
        </w:tc>
        <w:tc>
          <w:tcPr>
            <w:tcW w:w="11827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Лазание по канату</w:t>
            </w:r>
          </w:p>
        </w:tc>
        <w:tc>
          <w:tcPr>
            <w:tcW w:w="1526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1</w:t>
            </w:r>
          </w:p>
        </w:tc>
      </w:tr>
      <w:tr w:rsidR="009D25EC" w:rsidRPr="009D25EC" w:rsidTr="00043875">
        <w:tc>
          <w:tcPr>
            <w:tcW w:w="1209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</w:p>
        </w:tc>
        <w:tc>
          <w:tcPr>
            <w:tcW w:w="11833" w:type="dxa"/>
            <w:gridSpan w:val="2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ТЕМА 5. «Лыжная подготовка (лыжные гонки)»</w:t>
            </w:r>
          </w:p>
        </w:tc>
        <w:tc>
          <w:tcPr>
            <w:tcW w:w="1526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18</w:t>
            </w:r>
          </w:p>
        </w:tc>
      </w:tr>
      <w:tr w:rsidR="009D25EC" w:rsidRPr="009D25EC" w:rsidTr="00043875">
        <w:tc>
          <w:tcPr>
            <w:tcW w:w="1215" w:type="dxa"/>
            <w:gridSpan w:val="2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48</w:t>
            </w:r>
          </w:p>
        </w:tc>
        <w:tc>
          <w:tcPr>
            <w:tcW w:w="11827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Инструктаж по ТБ. История лыжного спорта</w:t>
            </w:r>
          </w:p>
        </w:tc>
        <w:tc>
          <w:tcPr>
            <w:tcW w:w="1526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1</w:t>
            </w:r>
          </w:p>
        </w:tc>
      </w:tr>
      <w:tr w:rsidR="009D25EC" w:rsidRPr="009D25EC" w:rsidTr="00043875">
        <w:tc>
          <w:tcPr>
            <w:tcW w:w="1215" w:type="dxa"/>
            <w:gridSpan w:val="2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49</w:t>
            </w:r>
          </w:p>
        </w:tc>
        <w:tc>
          <w:tcPr>
            <w:tcW w:w="11827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Основные правила соревнований. Одежда, обувь, инвентарь</w:t>
            </w:r>
          </w:p>
        </w:tc>
        <w:tc>
          <w:tcPr>
            <w:tcW w:w="1526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1</w:t>
            </w:r>
          </w:p>
        </w:tc>
      </w:tr>
      <w:tr w:rsidR="009D25EC" w:rsidRPr="009D25EC" w:rsidTr="00043875">
        <w:tc>
          <w:tcPr>
            <w:tcW w:w="1215" w:type="dxa"/>
            <w:gridSpan w:val="2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50-52</w:t>
            </w:r>
          </w:p>
        </w:tc>
        <w:tc>
          <w:tcPr>
            <w:tcW w:w="11827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 xml:space="preserve">Одновременный  </w:t>
            </w:r>
            <w:proofErr w:type="spellStart"/>
            <w:r w:rsidRPr="009D25EC">
              <w:rPr>
                <w:rFonts w:ascii="Times New Roman" w:eastAsia="Arial" w:hAnsi="Times New Roman"/>
                <w:iCs w:val="0"/>
              </w:rPr>
              <w:t>двухшажный</w:t>
            </w:r>
            <w:proofErr w:type="spellEnd"/>
            <w:r w:rsidRPr="009D25EC">
              <w:rPr>
                <w:rFonts w:ascii="Times New Roman" w:eastAsia="Arial" w:hAnsi="Times New Roman"/>
                <w:iCs w:val="0"/>
              </w:rPr>
              <w:t xml:space="preserve"> ход</w:t>
            </w:r>
          </w:p>
        </w:tc>
        <w:tc>
          <w:tcPr>
            <w:tcW w:w="1526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3</w:t>
            </w:r>
          </w:p>
        </w:tc>
      </w:tr>
      <w:tr w:rsidR="009D25EC" w:rsidRPr="009D25EC" w:rsidTr="00043875">
        <w:tc>
          <w:tcPr>
            <w:tcW w:w="1215" w:type="dxa"/>
            <w:gridSpan w:val="2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53-55</w:t>
            </w:r>
          </w:p>
        </w:tc>
        <w:tc>
          <w:tcPr>
            <w:tcW w:w="11827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 xml:space="preserve">Одновременный </w:t>
            </w:r>
            <w:proofErr w:type="spellStart"/>
            <w:r w:rsidRPr="009D25EC">
              <w:rPr>
                <w:rFonts w:ascii="Times New Roman" w:eastAsia="Arial" w:hAnsi="Times New Roman"/>
                <w:iCs w:val="0"/>
              </w:rPr>
              <w:t>безшажный</w:t>
            </w:r>
            <w:proofErr w:type="spellEnd"/>
            <w:r w:rsidRPr="009D25EC">
              <w:rPr>
                <w:rFonts w:ascii="Times New Roman" w:eastAsia="Arial" w:hAnsi="Times New Roman"/>
                <w:iCs w:val="0"/>
              </w:rPr>
              <w:t xml:space="preserve"> ход</w:t>
            </w:r>
          </w:p>
        </w:tc>
        <w:tc>
          <w:tcPr>
            <w:tcW w:w="1526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3</w:t>
            </w:r>
          </w:p>
        </w:tc>
      </w:tr>
      <w:tr w:rsidR="009D25EC" w:rsidRPr="009D25EC" w:rsidTr="00043875">
        <w:tc>
          <w:tcPr>
            <w:tcW w:w="1215" w:type="dxa"/>
            <w:gridSpan w:val="2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56-58</w:t>
            </w:r>
          </w:p>
        </w:tc>
        <w:tc>
          <w:tcPr>
            <w:tcW w:w="11827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Повороты «переступанием»</w:t>
            </w:r>
          </w:p>
        </w:tc>
        <w:tc>
          <w:tcPr>
            <w:tcW w:w="1526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3</w:t>
            </w:r>
          </w:p>
        </w:tc>
      </w:tr>
      <w:tr w:rsidR="009D25EC" w:rsidRPr="009D25EC" w:rsidTr="00043875">
        <w:tc>
          <w:tcPr>
            <w:tcW w:w="1215" w:type="dxa"/>
            <w:gridSpan w:val="2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59-61</w:t>
            </w:r>
          </w:p>
        </w:tc>
        <w:tc>
          <w:tcPr>
            <w:tcW w:w="11827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Торможение «плугом» и поворот</w:t>
            </w:r>
          </w:p>
        </w:tc>
        <w:tc>
          <w:tcPr>
            <w:tcW w:w="1526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3</w:t>
            </w:r>
          </w:p>
        </w:tc>
      </w:tr>
      <w:tr w:rsidR="009D25EC" w:rsidRPr="009D25EC" w:rsidTr="00043875">
        <w:tc>
          <w:tcPr>
            <w:tcW w:w="1215" w:type="dxa"/>
            <w:gridSpan w:val="2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62-63</w:t>
            </w:r>
          </w:p>
        </w:tc>
        <w:tc>
          <w:tcPr>
            <w:tcW w:w="11827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Подъем «елочкой»</w:t>
            </w:r>
          </w:p>
        </w:tc>
        <w:tc>
          <w:tcPr>
            <w:tcW w:w="1526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2</w:t>
            </w:r>
          </w:p>
        </w:tc>
      </w:tr>
      <w:tr w:rsidR="009D25EC" w:rsidRPr="009D25EC" w:rsidTr="00043875">
        <w:tc>
          <w:tcPr>
            <w:tcW w:w="1215" w:type="dxa"/>
            <w:gridSpan w:val="2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64-65</w:t>
            </w:r>
          </w:p>
        </w:tc>
        <w:tc>
          <w:tcPr>
            <w:tcW w:w="11827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Передвижение на лыжах 3,5 км.</w:t>
            </w:r>
          </w:p>
        </w:tc>
        <w:tc>
          <w:tcPr>
            <w:tcW w:w="1526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2</w:t>
            </w:r>
          </w:p>
        </w:tc>
      </w:tr>
      <w:tr w:rsidR="009D25EC" w:rsidRPr="009D25EC" w:rsidTr="00043875">
        <w:tc>
          <w:tcPr>
            <w:tcW w:w="1209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</w:p>
        </w:tc>
        <w:tc>
          <w:tcPr>
            <w:tcW w:w="11833" w:type="dxa"/>
            <w:gridSpan w:val="2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ТЕМА 6. «Волейбол»</w:t>
            </w:r>
          </w:p>
        </w:tc>
        <w:tc>
          <w:tcPr>
            <w:tcW w:w="1526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27</w:t>
            </w:r>
          </w:p>
        </w:tc>
      </w:tr>
      <w:tr w:rsidR="009D25EC" w:rsidRPr="009D25EC" w:rsidTr="00043875">
        <w:tc>
          <w:tcPr>
            <w:tcW w:w="1215" w:type="dxa"/>
            <w:gridSpan w:val="2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66</w:t>
            </w:r>
          </w:p>
        </w:tc>
        <w:tc>
          <w:tcPr>
            <w:tcW w:w="11827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hAnsi="Times New Roman"/>
                <w:iCs w:val="0"/>
              </w:rPr>
              <w:t xml:space="preserve">Инструктаж </w:t>
            </w:r>
            <w:proofErr w:type="gramStart"/>
            <w:r w:rsidRPr="009D25EC">
              <w:rPr>
                <w:rFonts w:ascii="Times New Roman" w:hAnsi="Times New Roman"/>
                <w:iCs w:val="0"/>
              </w:rPr>
              <w:t>ТБ  по</w:t>
            </w:r>
            <w:proofErr w:type="gramEnd"/>
            <w:r w:rsidRPr="009D25EC">
              <w:rPr>
                <w:rFonts w:ascii="Times New Roman" w:hAnsi="Times New Roman"/>
                <w:iCs w:val="0"/>
              </w:rPr>
              <w:t xml:space="preserve"> волейболу. История волейбола</w:t>
            </w:r>
          </w:p>
        </w:tc>
        <w:tc>
          <w:tcPr>
            <w:tcW w:w="1526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1</w:t>
            </w:r>
          </w:p>
        </w:tc>
      </w:tr>
      <w:tr w:rsidR="009D25EC" w:rsidRPr="009D25EC" w:rsidTr="00043875">
        <w:tc>
          <w:tcPr>
            <w:tcW w:w="1215" w:type="dxa"/>
            <w:gridSpan w:val="2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67-69</w:t>
            </w:r>
          </w:p>
        </w:tc>
        <w:tc>
          <w:tcPr>
            <w:tcW w:w="11827" w:type="dxa"/>
          </w:tcPr>
          <w:p w:rsidR="009D25EC" w:rsidRPr="009D25EC" w:rsidRDefault="009D25EC" w:rsidP="009D25EC">
            <w:pPr>
              <w:rPr>
                <w:rFonts w:ascii="Times New Roman" w:hAnsi="Times New Roman"/>
                <w:iCs w:val="0"/>
                <w:color w:val="000000"/>
              </w:rPr>
            </w:pPr>
            <w:r w:rsidRPr="009D25EC">
              <w:rPr>
                <w:rFonts w:ascii="Times New Roman" w:hAnsi="Times New Roman"/>
                <w:iCs w:val="0"/>
                <w:color w:val="000000"/>
              </w:rPr>
              <w:t>Стойка игрока. Перемещения</w:t>
            </w:r>
          </w:p>
        </w:tc>
        <w:tc>
          <w:tcPr>
            <w:tcW w:w="1526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3</w:t>
            </w:r>
          </w:p>
        </w:tc>
      </w:tr>
      <w:tr w:rsidR="009D25EC" w:rsidRPr="009D25EC" w:rsidTr="00043875">
        <w:tc>
          <w:tcPr>
            <w:tcW w:w="1215" w:type="dxa"/>
            <w:gridSpan w:val="2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70-72</w:t>
            </w:r>
          </w:p>
        </w:tc>
        <w:tc>
          <w:tcPr>
            <w:tcW w:w="11827" w:type="dxa"/>
          </w:tcPr>
          <w:p w:rsidR="009D25EC" w:rsidRPr="009D25EC" w:rsidRDefault="009D25EC" w:rsidP="009D25EC">
            <w:pPr>
              <w:rPr>
                <w:rFonts w:ascii="Times New Roman" w:hAnsi="Times New Roman"/>
                <w:iCs w:val="0"/>
              </w:rPr>
            </w:pPr>
            <w:r w:rsidRPr="009D25EC">
              <w:rPr>
                <w:rFonts w:ascii="Times New Roman" w:hAnsi="Times New Roman"/>
                <w:iCs w:val="0"/>
              </w:rPr>
              <w:t>Передачи мяча сверху двумя руками, над собой, через сетку</w:t>
            </w:r>
          </w:p>
        </w:tc>
        <w:tc>
          <w:tcPr>
            <w:tcW w:w="1526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3</w:t>
            </w:r>
          </w:p>
        </w:tc>
      </w:tr>
      <w:tr w:rsidR="009D25EC" w:rsidRPr="009D25EC" w:rsidTr="00043875">
        <w:tc>
          <w:tcPr>
            <w:tcW w:w="1215" w:type="dxa"/>
            <w:gridSpan w:val="2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73-75</w:t>
            </w:r>
          </w:p>
        </w:tc>
        <w:tc>
          <w:tcPr>
            <w:tcW w:w="11827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Эстафеты, подвижные игры с мячом</w:t>
            </w:r>
          </w:p>
        </w:tc>
        <w:tc>
          <w:tcPr>
            <w:tcW w:w="1526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3</w:t>
            </w:r>
          </w:p>
        </w:tc>
      </w:tr>
      <w:tr w:rsidR="009D25EC" w:rsidRPr="009D25EC" w:rsidTr="00043875">
        <w:tc>
          <w:tcPr>
            <w:tcW w:w="1215" w:type="dxa"/>
            <w:gridSpan w:val="2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76-78</w:t>
            </w:r>
          </w:p>
        </w:tc>
        <w:tc>
          <w:tcPr>
            <w:tcW w:w="11827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Нижняя прямая подача</w:t>
            </w:r>
          </w:p>
        </w:tc>
        <w:tc>
          <w:tcPr>
            <w:tcW w:w="1526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3</w:t>
            </w:r>
          </w:p>
        </w:tc>
      </w:tr>
      <w:tr w:rsidR="009D25EC" w:rsidRPr="009D25EC" w:rsidTr="00043875">
        <w:tc>
          <w:tcPr>
            <w:tcW w:w="1215" w:type="dxa"/>
            <w:gridSpan w:val="2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79-81</w:t>
            </w:r>
          </w:p>
        </w:tc>
        <w:tc>
          <w:tcPr>
            <w:tcW w:w="11827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Прямой нападающий удар</w:t>
            </w:r>
          </w:p>
        </w:tc>
        <w:tc>
          <w:tcPr>
            <w:tcW w:w="1526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3</w:t>
            </w:r>
          </w:p>
        </w:tc>
      </w:tr>
      <w:tr w:rsidR="009D25EC" w:rsidRPr="009D25EC" w:rsidTr="00043875">
        <w:tc>
          <w:tcPr>
            <w:tcW w:w="1215" w:type="dxa"/>
            <w:gridSpan w:val="2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82-84</w:t>
            </w:r>
          </w:p>
        </w:tc>
        <w:tc>
          <w:tcPr>
            <w:tcW w:w="11827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Игра по упрощенным правилам</w:t>
            </w:r>
          </w:p>
        </w:tc>
        <w:tc>
          <w:tcPr>
            <w:tcW w:w="1526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3</w:t>
            </w:r>
          </w:p>
        </w:tc>
      </w:tr>
      <w:tr w:rsidR="009D25EC" w:rsidRPr="009D25EC" w:rsidTr="00043875">
        <w:tc>
          <w:tcPr>
            <w:tcW w:w="1215" w:type="dxa"/>
            <w:gridSpan w:val="2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85-87</w:t>
            </w:r>
          </w:p>
        </w:tc>
        <w:tc>
          <w:tcPr>
            <w:tcW w:w="11827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Прием, передача, удар</w:t>
            </w:r>
          </w:p>
        </w:tc>
        <w:tc>
          <w:tcPr>
            <w:tcW w:w="1526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3</w:t>
            </w:r>
          </w:p>
        </w:tc>
      </w:tr>
      <w:tr w:rsidR="009D25EC" w:rsidRPr="009D25EC" w:rsidTr="00043875">
        <w:tc>
          <w:tcPr>
            <w:tcW w:w="1215" w:type="dxa"/>
            <w:gridSpan w:val="2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88-90</w:t>
            </w:r>
          </w:p>
        </w:tc>
        <w:tc>
          <w:tcPr>
            <w:tcW w:w="11827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Помощь в судействе, комплектование команды</w:t>
            </w:r>
          </w:p>
        </w:tc>
        <w:tc>
          <w:tcPr>
            <w:tcW w:w="1526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3</w:t>
            </w:r>
          </w:p>
        </w:tc>
      </w:tr>
      <w:tr w:rsidR="009D25EC" w:rsidRPr="009D25EC" w:rsidTr="00043875">
        <w:tc>
          <w:tcPr>
            <w:tcW w:w="1215" w:type="dxa"/>
            <w:gridSpan w:val="2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91-92</w:t>
            </w:r>
          </w:p>
        </w:tc>
        <w:tc>
          <w:tcPr>
            <w:tcW w:w="11827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Учебная игра</w:t>
            </w:r>
          </w:p>
        </w:tc>
        <w:tc>
          <w:tcPr>
            <w:tcW w:w="1526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2</w:t>
            </w:r>
          </w:p>
        </w:tc>
      </w:tr>
      <w:tr w:rsidR="009D25EC" w:rsidRPr="009D25EC" w:rsidTr="00043875">
        <w:tc>
          <w:tcPr>
            <w:tcW w:w="1209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</w:p>
        </w:tc>
        <w:tc>
          <w:tcPr>
            <w:tcW w:w="11832" w:type="dxa"/>
            <w:gridSpan w:val="2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ТЕМА 7. «Легкая атлетика»</w:t>
            </w:r>
          </w:p>
        </w:tc>
        <w:tc>
          <w:tcPr>
            <w:tcW w:w="1527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10</w:t>
            </w:r>
          </w:p>
        </w:tc>
      </w:tr>
      <w:tr w:rsidR="009D25EC" w:rsidRPr="009D25EC" w:rsidTr="00043875">
        <w:tc>
          <w:tcPr>
            <w:tcW w:w="1215" w:type="dxa"/>
            <w:gridSpan w:val="2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93</w:t>
            </w:r>
          </w:p>
        </w:tc>
        <w:tc>
          <w:tcPr>
            <w:tcW w:w="11827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hAnsi="Times New Roman"/>
                <w:iCs w:val="0"/>
              </w:rPr>
              <w:t>Инструктаж ТБ на уроках легкой атлетике.</w:t>
            </w:r>
          </w:p>
        </w:tc>
        <w:tc>
          <w:tcPr>
            <w:tcW w:w="1526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1</w:t>
            </w:r>
          </w:p>
        </w:tc>
      </w:tr>
      <w:tr w:rsidR="009D25EC" w:rsidRPr="009D25EC" w:rsidTr="00043875">
        <w:tc>
          <w:tcPr>
            <w:tcW w:w="1215" w:type="dxa"/>
            <w:gridSpan w:val="2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94-95</w:t>
            </w:r>
          </w:p>
        </w:tc>
        <w:tc>
          <w:tcPr>
            <w:tcW w:w="11827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Прыжок в длину с 7 -9 шагов разбега.</w:t>
            </w:r>
          </w:p>
        </w:tc>
        <w:tc>
          <w:tcPr>
            <w:tcW w:w="1526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2</w:t>
            </w:r>
          </w:p>
        </w:tc>
      </w:tr>
      <w:tr w:rsidR="009D25EC" w:rsidRPr="009D25EC" w:rsidTr="00043875">
        <w:tc>
          <w:tcPr>
            <w:tcW w:w="1215" w:type="dxa"/>
            <w:gridSpan w:val="2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96-97</w:t>
            </w:r>
          </w:p>
        </w:tc>
        <w:tc>
          <w:tcPr>
            <w:tcW w:w="11827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Прыжок в высоту с 3 -5 шагов разбега.</w:t>
            </w:r>
          </w:p>
        </w:tc>
        <w:tc>
          <w:tcPr>
            <w:tcW w:w="1526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2</w:t>
            </w:r>
          </w:p>
        </w:tc>
      </w:tr>
      <w:tr w:rsidR="009D25EC" w:rsidRPr="009D25EC" w:rsidTr="00043875">
        <w:tc>
          <w:tcPr>
            <w:tcW w:w="1215" w:type="dxa"/>
            <w:gridSpan w:val="2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98-99</w:t>
            </w:r>
          </w:p>
        </w:tc>
        <w:tc>
          <w:tcPr>
            <w:tcW w:w="11827" w:type="dxa"/>
          </w:tcPr>
          <w:p w:rsidR="009D25EC" w:rsidRPr="009D25EC" w:rsidRDefault="009D25EC" w:rsidP="009D25EC">
            <w:pPr>
              <w:rPr>
                <w:rFonts w:ascii="Times New Roman" w:hAnsi="Times New Roman"/>
                <w:iCs w:val="0"/>
              </w:rPr>
            </w:pPr>
            <w:r w:rsidRPr="009D25EC">
              <w:rPr>
                <w:rFonts w:ascii="Times New Roman" w:hAnsi="Times New Roman"/>
                <w:iCs w:val="0"/>
              </w:rPr>
              <w:t>Метание теннисного мяча с места в коридор 5 – 6 м.</w:t>
            </w:r>
          </w:p>
        </w:tc>
        <w:tc>
          <w:tcPr>
            <w:tcW w:w="1526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2</w:t>
            </w:r>
          </w:p>
        </w:tc>
      </w:tr>
      <w:tr w:rsidR="009D25EC" w:rsidRPr="009D25EC" w:rsidTr="00043875">
        <w:tc>
          <w:tcPr>
            <w:tcW w:w="1215" w:type="dxa"/>
            <w:gridSpan w:val="2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100-101</w:t>
            </w:r>
          </w:p>
        </w:tc>
        <w:tc>
          <w:tcPr>
            <w:tcW w:w="11827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Эстафеты, старты из различных положений</w:t>
            </w:r>
          </w:p>
        </w:tc>
        <w:tc>
          <w:tcPr>
            <w:tcW w:w="1526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2</w:t>
            </w:r>
          </w:p>
        </w:tc>
      </w:tr>
      <w:tr w:rsidR="009D25EC" w:rsidRPr="009D25EC" w:rsidTr="00043875">
        <w:tc>
          <w:tcPr>
            <w:tcW w:w="1215" w:type="dxa"/>
            <w:gridSpan w:val="2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102</w:t>
            </w:r>
          </w:p>
        </w:tc>
        <w:tc>
          <w:tcPr>
            <w:tcW w:w="11827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Развитие выносливости</w:t>
            </w:r>
          </w:p>
        </w:tc>
        <w:tc>
          <w:tcPr>
            <w:tcW w:w="1526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1</w:t>
            </w:r>
          </w:p>
        </w:tc>
      </w:tr>
    </w:tbl>
    <w:p w:rsidR="009D25EC" w:rsidRPr="009D25EC" w:rsidRDefault="009D25EC" w:rsidP="009D25EC"/>
    <w:p w:rsidR="009D25EC" w:rsidRPr="009D25EC" w:rsidRDefault="009D25EC" w:rsidP="009D25EC">
      <w:pPr>
        <w:jc w:val="center"/>
        <w:rPr>
          <w:rFonts w:eastAsia="Arial"/>
          <w:b/>
        </w:rPr>
      </w:pPr>
      <w:proofErr w:type="gramStart"/>
      <w:r w:rsidRPr="009D25EC">
        <w:rPr>
          <w:rFonts w:eastAsia="Arial"/>
          <w:b/>
        </w:rPr>
        <w:t>7  КЛАСС</w:t>
      </w:r>
      <w:proofErr w:type="gramEnd"/>
      <w:r w:rsidRPr="009D25EC">
        <w:rPr>
          <w:rFonts w:eastAsia="Arial"/>
          <w:b/>
        </w:rPr>
        <w:t xml:space="preserve"> (102 ч., из расчета 3 ч. в неделю)</w:t>
      </w:r>
    </w:p>
    <w:p w:rsidR="009D25EC" w:rsidRPr="009D25EC" w:rsidRDefault="009D25EC" w:rsidP="009D25EC">
      <w:pPr>
        <w:rPr>
          <w:rFonts w:eastAsia="Arial"/>
        </w:rPr>
      </w:pP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986"/>
        <w:gridCol w:w="6"/>
        <w:gridCol w:w="8004"/>
        <w:gridCol w:w="1483"/>
      </w:tblGrid>
      <w:tr w:rsidR="009D25EC" w:rsidRPr="009D25EC" w:rsidTr="00043875">
        <w:tc>
          <w:tcPr>
            <w:tcW w:w="1215" w:type="dxa"/>
            <w:gridSpan w:val="2"/>
            <w:vAlign w:val="center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№</w:t>
            </w:r>
          </w:p>
        </w:tc>
        <w:tc>
          <w:tcPr>
            <w:tcW w:w="11827" w:type="dxa"/>
            <w:vAlign w:val="center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Темы урока</w:t>
            </w:r>
          </w:p>
        </w:tc>
        <w:tc>
          <w:tcPr>
            <w:tcW w:w="1526" w:type="dxa"/>
            <w:vAlign w:val="center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Количество часов</w:t>
            </w:r>
          </w:p>
        </w:tc>
      </w:tr>
      <w:tr w:rsidR="009D25EC" w:rsidRPr="009D25EC" w:rsidTr="00043875">
        <w:tc>
          <w:tcPr>
            <w:tcW w:w="1215" w:type="dxa"/>
            <w:gridSpan w:val="2"/>
            <w:vAlign w:val="center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</w:p>
        </w:tc>
        <w:tc>
          <w:tcPr>
            <w:tcW w:w="11827" w:type="dxa"/>
            <w:vAlign w:val="center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ТЕМА 1. «Основы знаний»</w:t>
            </w:r>
          </w:p>
        </w:tc>
        <w:tc>
          <w:tcPr>
            <w:tcW w:w="1526" w:type="dxa"/>
            <w:vAlign w:val="center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В процессе урока</w:t>
            </w:r>
          </w:p>
        </w:tc>
      </w:tr>
      <w:tr w:rsidR="009D25EC" w:rsidRPr="009D25EC" w:rsidTr="00043875">
        <w:tc>
          <w:tcPr>
            <w:tcW w:w="1209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</w:p>
        </w:tc>
        <w:tc>
          <w:tcPr>
            <w:tcW w:w="11833" w:type="dxa"/>
            <w:gridSpan w:val="2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 xml:space="preserve">ТЕМА 2. «Легкая атлетика» </w:t>
            </w:r>
          </w:p>
        </w:tc>
        <w:tc>
          <w:tcPr>
            <w:tcW w:w="1526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11</w:t>
            </w:r>
          </w:p>
        </w:tc>
      </w:tr>
      <w:tr w:rsidR="009D25EC" w:rsidRPr="009D25EC" w:rsidTr="00043875">
        <w:tc>
          <w:tcPr>
            <w:tcW w:w="1215" w:type="dxa"/>
            <w:gridSpan w:val="2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1</w:t>
            </w:r>
          </w:p>
        </w:tc>
        <w:tc>
          <w:tcPr>
            <w:tcW w:w="11827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hAnsi="Times New Roman"/>
                <w:iCs w:val="0"/>
              </w:rPr>
              <w:t xml:space="preserve">Инструктаж ТБ на уроках легкой атлетике. История </w:t>
            </w:r>
            <w:proofErr w:type="spellStart"/>
            <w:r w:rsidRPr="009D25EC">
              <w:rPr>
                <w:rFonts w:ascii="Times New Roman" w:hAnsi="Times New Roman"/>
                <w:iCs w:val="0"/>
              </w:rPr>
              <w:t>л.а</w:t>
            </w:r>
            <w:proofErr w:type="spellEnd"/>
            <w:r w:rsidRPr="009D25EC">
              <w:rPr>
                <w:rFonts w:ascii="Times New Roman" w:hAnsi="Times New Roman"/>
                <w:iCs w:val="0"/>
              </w:rPr>
              <w:t>.</w:t>
            </w:r>
          </w:p>
        </w:tc>
        <w:tc>
          <w:tcPr>
            <w:tcW w:w="1526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1</w:t>
            </w:r>
          </w:p>
        </w:tc>
      </w:tr>
      <w:tr w:rsidR="009D25EC" w:rsidRPr="009D25EC" w:rsidTr="00043875">
        <w:tc>
          <w:tcPr>
            <w:tcW w:w="1215" w:type="dxa"/>
            <w:gridSpan w:val="2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lastRenderedPageBreak/>
              <w:t>2-3</w:t>
            </w:r>
          </w:p>
        </w:tc>
        <w:tc>
          <w:tcPr>
            <w:tcW w:w="11827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Высокий старт от 30 до 40 м.</w:t>
            </w:r>
          </w:p>
        </w:tc>
        <w:tc>
          <w:tcPr>
            <w:tcW w:w="1526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2</w:t>
            </w:r>
          </w:p>
        </w:tc>
      </w:tr>
      <w:tr w:rsidR="009D25EC" w:rsidRPr="009D25EC" w:rsidTr="00043875">
        <w:tc>
          <w:tcPr>
            <w:tcW w:w="1215" w:type="dxa"/>
            <w:gridSpan w:val="2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4</w:t>
            </w:r>
          </w:p>
        </w:tc>
        <w:tc>
          <w:tcPr>
            <w:tcW w:w="11827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Бег с ускорением от 40 до 60 м.</w:t>
            </w:r>
          </w:p>
        </w:tc>
        <w:tc>
          <w:tcPr>
            <w:tcW w:w="1526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1</w:t>
            </w:r>
          </w:p>
        </w:tc>
      </w:tr>
      <w:tr w:rsidR="009D25EC" w:rsidRPr="009D25EC" w:rsidTr="00043875">
        <w:tc>
          <w:tcPr>
            <w:tcW w:w="1215" w:type="dxa"/>
            <w:gridSpan w:val="2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5-6</w:t>
            </w:r>
          </w:p>
        </w:tc>
        <w:tc>
          <w:tcPr>
            <w:tcW w:w="11827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Скоростной бег до 60 м.</w:t>
            </w:r>
          </w:p>
        </w:tc>
        <w:tc>
          <w:tcPr>
            <w:tcW w:w="1526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2</w:t>
            </w:r>
          </w:p>
        </w:tc>
      </w:tr>
      <w:tr w:rsidR="009D25EC" w:rsidRPr="009D25EC" w:rsidTr="00043875">
        <w:tc>
          <w:tcPr>
            <w:tcW w:w="1215" w:type="dxa"/>
            <w:gridSpan w:val="2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7-8</w:t>
            </w:r>
          </w:p>
        </w:tc>
        <w:tc>
          <w:tcPr>
            <w:tcW w:w="11827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Бег на результат 60 м.</w:t>
            </w:r>
          </w:p>
        </w:tc>
        <w:tc>
          <w:tcPr>
            <w:tcW w:w="1526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2</w:t>
            </w:r>
          </w:p>
        </w:tc>
      </w:tr>
      <w:tr w:rsidR="009D25EC" w:rsidRPr="009D25EC" w:rsidTr="00043875">
        <w:tc>
          <w:tcPr>
            <w:tcW w:w="1215" w:type="dxa"/>
            <w:gridSpan w:val="2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9-10</w:t>
            </w:r>
          </w:p>
        </w:tc>
        <w:tc>
          <w:tcPr>
            <w:tcW w:w="11827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Бег в равномерном темпе: мальчики до 20 мин, девочки до 15 мин.</w:t>
            </w:r>
          </w:p>
        </w:tc>
        <w:tc>
          <w:tcPr>
            <w:tcW w:w="1526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2</w:t>
            </w:r>
          </w:p>
        </w:tc>
      </w:tr>
      <w:tr w:rsidR="009D25EC" w:rsidRPr="009D25EC" w:rsidTr="00043875">
        <w:tc>
          <w:tcPr>
            <w:tcW w:w="1215" w:type="dxa"/>
            <w:gridSpan w:val="2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11</w:t>
            </w:r>
          </w:p>
        </w:tc>
        <w:tc>
          <w:tcPr>
            <w:tcW w:w="11827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Бег на 1500 м.</w:t>
            </w:r>
          </w:p>
        </w:tc>
        <w:tc>
          <w:tcPr>
            <w:tcW w:w="1526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1</w:t>
            </w:r>
          </w:p>
        </w:tc>
      </w:tr>
      <w:tr w:rsidR="009D25EC" w:rsidRPr="009D25EC" w:rsidTr="00043875">
        <w:tc>
          <w:tcPr>
            <w:tcW w:w="1209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</w:p>
        </w:tc>
        <w:tc>
          <w:tcPr>
            <w:tcW w:w="11833" w:type="dxa"/>
            <w:gridSpan w:val="2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ТЕМА 3. «Баскетбол»</w:t>
            </w:r>
          </w:p>
        </w:tc>
        <w:tc>
          <w:tcPr>
            <w:tcW w:w="1526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18</w:t>
            </w:r>
          </w:p>
        </w:tc>
      </w:tr>
      <w:tr w:rsidR="009D25EC" w:rsidRPr="009D25EC" w:rsidTr="00043875">
        <w:tc>
          <w:tcPr>
            <w:tcW w:w="1215" w:type="dxa"/>
            <w:gridSpan w:val="2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12</w:t>
            </w:r>
          </w:p>
        </w:tc>
        <w:tc>
          <w:tcPr>
            <w:tcW w:w="11827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Инструктаж по ТБ на уроках баскетбола. История баскетбола</w:t>
            </w:r>
          </w:p>
        </w:tc>
        <w:tc>
          <w:tcPr>
            <w:tcW w:w="1526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1</w:t>
            </w:r>
          </w:p>
        </w:tc>
      </w:tr>
      <w:tr w:rsidR="009D25EC" w:rsidRPr="009D25EC" w:rsidTr="00043875">
        <w:tc>
          <w:tcPr>
            <w:tcW w:w="1215" w:type="dxa"/>
            <w:gridSpan w:val="2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13-14</w:t>
            </w:r>
          </w:p>
        </w:tc>
        <w:tc>
          <w:tcPr>
            <w:tcW w:w="11827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Стойки игрока. Повороты без мяча и с мячом</w:t>
            </w:r>
          </w:p>
        </w:tc>
        <w:tc>
          <w:tcPr>
            <w:tcW w:w="1526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2</w:t>
            </w:r>
          </w:p>
        </w:tc>
      </w:tr>
      <w:tr w:rsidR="009D25EC" w:rsidRPr="009D25EC" w:rsidTr="00043875">
        <w:tc>
          <w:tcPr>
            <w:tcW w:w="1215" w:type="dxa"/>
            <w:gridSpan w:val="2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15-16</w:t>
            </w:r>
          </w:p>
        </w:tc>
        <w:tc>
          <w:tcPr>
            <w:tcW w:w="11827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Ловля и передача мяча двумя руками от груди</w:t>
            </w:r>
          </w:p>
        </w:tc>
        <w:tc>
          <w:tcPr>
            <w:tcW w:w="1526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2</w:t>
            </w:r>
          </w:p>
        </w:tc>
      </w:tr>
      <w:tr w:rsidR="009D25EC" w:rsidRPr="009D25EC" w:rsidTr="00043875">
        <w:tc>
          <w:tcPr>
            <w:tcW w:w="1215" w:type="dxa"/>
            <w:gridSpan w:val="2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17-18</w:t>
            </w:r>
          </w:p>
        </w:tc>
        <w:tc>
          <w:tcPr>
            <w:tcW w:w="11827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Ведение мяча в низкой, средней, высокой стойке</w:t>
            </w:r>
          </w:p>
        </w:tc>
        <w:tc>
          <w:tcPr>
            <w:tcW w:w="1526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2</w:t>
            </w:r>
          </w:p>
        </w:tc>
      </w:tr>
      <w:tr w:rsidR="009D25EC" w:rsidRPr="009D25EC" w:rsidTr="00043875">
        <w:tc>
          <w:tcPr>
            <w:tcW w:w="1215" w:type="dxa"/>
            <w:gridSpan w:val="2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19-20</w:t>
            </w:r>
          </w:p>
        </w:tc>
        <w:tc>
          <w:tcPr>
            <w:tcW w:w="11827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Броски одной и двумя руками с места и в движении</w:t>
            </w:r>
          </w:p>
        </w:tc>
        <w:tc>
          <w:tcPr>
            <w:tcW w:w="1526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2</w:t>
            </w:r>
          </w:p>
        </w:tc>
      </w:tr>
      <w:tr w:rsidR="009D25EC" w:rsidRPr="009D25EC" w:rsidTr="00043875">
        <w:tc>
          <w:tcPr>
            <w:tcW w:w="1215" w:type="dxa"/>
            <w:gridSpan w:val="2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21-22</w:t>
            </w:r>
          </w:p>
        </w:tc>
        <w:tc>
          <w:tcPr>
            <w:tcW w:w="11827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Вырывание и выбивание мяча</w:t>
            </w:r>
          </w:p>
        </w:tc>
        <w:tc>
          <w:tcPr>
            <w:tcW w:w="1526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2</w:t>
            </w:r>
          </w:p>
        </w:tc>
      </w:tr>
      <w:tr w:rsidR="009D25EC" w:rsidRPr="009D25EC" w:rsidTr="00043875">
        <w:tc>
          <w:tcPr>
            <w:tcW w:w="1215" w:type="dxa"/>
            <w:gridSpan w:val="2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23-25</w:t>
            </w:r>
          </w:p>
        </w:tc>
        <w:tc>
          <w:tcPr>
            <w:tcW w:w="11827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Ловля, передача, ведение, бросок</w:t>
            </w:r>
          </w:p>
        </w:tc>
        <w:tc>
          <w:tcPr>
            <w:tcW w:w="1526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3</w:t>
            </w:r>
          </w:p>
        </w:tc>
      </w:tr>
      <w:tr w:rsidR="009D25EC" w:rsidRPr="009D25EC" w:rsidTr="00043875">
        <w:tc>
          <w:tcPr>
            <w:tcW w:w="1215" w:type="dxa"/>
            <w:gridSpan w:val="2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26-28</w:t>
            </w:r>
          </w:p>
        </w:tc>
        <w:tc>
          <w:tcPr>
            <w:tcW w:w="11827" w:type="dxa"/>
          </w:tcPr>
          <w:p w:rsidR="009D25EC" w:rsidRPr="009D25EC" w:rsidRDefault="009D25EC" w:rsidP="009D25EC">
            <w:pPr>
              <w:rPr>
                <w:rFonts w:ascii="Times New Roman" w:hAnsi="Times New Roman"/>
                <w:iCs w:val="0"/>
              </w:rPr>
            </w:pPr>
            <w:r w:rsidRPr="009D25EC">
              <w:rPr>
                <w:rFonts w:ascii="Times New Roman" w:hAnsi="Times New Roman"/>
                <w:iCs w:val="0"/>
              </w:rPr>
              <w:t>Позиционное нападение 5:0 без изменения позиции</w:t>
            </w:r>
          </w:p>
        </w:tc>
        <w:tc>
          <w:tcPr>
            <w:tcW w:w="1526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3</w:t>
            </w:r>
          </w:p>
        </w:tc>
      </w:tr>
      <w:tr w:rsidR="009D25EC" w:rsidRPr="009D25EC" w:rsidTr="00043875">
        <w:tc>
          <w:tcPr>
            <w:tcW w:w="1215" w:type="dxa"/>
            <w:gridSpan w:val="2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29</w:t>
            </w:r>
          </w:p>
        </w:tc>
        <w:tc>
          <w:tcPr>
            <w:tcW w:w="11827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Игра по упрощенным правилам</w:t>
            </w:r>
          </w:p>
        </w:tc>
        <w:tc>
          <w:tcPr>
            <w:tcW w:w="1526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1</w:t>
            </w:r>
          </w:p>
        </w:tc>
      </w:tr>
      <w:tr w:rsidR="009D25EC" w:rsidRPr="009D25EC" w:rsidTr="00043875">
        <w:tc>
          <w:tcPr>
            <w:tcW w:w="1209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</w:p>
        </w:tc>
        <w:tc>
          <w:tcPr>
            <w:tcW w:w="11833" w:type="dxa"/>
            <w:gridSpan w:val="2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ТЕМА 4. «Гимнастика»</w:t>
            </w:r>
          </w:p>
        </w:tc>
        <w:tc>
          <w:tcPr>
            <w:tcW w:w="1526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18</w:t>
            </w:r>
          </w:p>
        </w:tc>
      </w:tr>
      <w:tr w:rsidR="009D25EC" w:rsidRPr="009D25EC" w:rsidTr="00043875">
        <w:tc>
          <w:tcPr>
            <w:tcW w:w="1215" w:type="dxa"/>
            <w:gridSpan w:val="2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30</w:t>
            </w:r>
          </w:p>
        </w:tc>
        <w:tc>
          <w:tcPr>
            <w:tcW w:w="11827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Инструктаж по ТБ. История гимнастики</w:t>
            </w:r>
          </w:p>
        </w:tc>
        <w:tc>
          <w:tcPr>
            <w:tcW w:w="1526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1</w:t>
            </w:r>
          </w:p>
        </w:tc>
      </w:tr>
      <w:tr w:rsidR="009D25EC" w:rsidRPr="009D25EC" w:rsidTr="00043875">
        <w:tc>
          <w:tcPr>
            <w:tcW w:w="1215" w:type="dxa"/>
            <w:gridSpan w:val="2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31-32</w:t>
            </w:r>
          </w:p>
        </w:tc>
        <w:tc>
          <w:tcPr>
            <w:tcW w:w="11827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Выполнение команд «Пол-оборота направо!», «Пол-оборота налево!», «Полшага!», «Полный шаг!»</w:t>
            </w:r>
          </w:p>
        </w:tc>
        <w:tc>
          <w:tcPr>
            <w:tcW w:w="1526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2</w:t>
            </w:r>
          </w:p>
        </w:tc>
      </w:tr>
      <w:tr w:rsidR="009D25EC" w:rsidRPr="009D25EC" w:rsidTr="00043875">
        <w:tc>
          <w:tcPr>
            <w:tcW w:w="1215" w:type="dxa"/>
            <w:gridSpan w:val="2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33-34</w:t>
            </w:r>
          </w:p>
        </w:tc>
        <w:tc>
          <w:tcPr>
            <w:tcW w:w="11827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Сочетание различных положений рук, ног, туловища</w:t>
            </w:r>
          </w:p>
        </w:tc>
        <w:tc>
          <w:tcPr>
            <w:tcW w:w="1526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2</w:t>
            </w:r>
          </w:p>
        </w:tc>
      </w:tr>
      <w:tr w:rsidR="009D25EC" w:rsidRPr="009D25EC" w:rsidTr="00043875">
        <w:tc>
          <w:tcPr>
            <w:tcW w:w="1215" w:type="dxa"/>
            <w:gridSpan w:val="2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35-36</w:t>
            </w:r>
          </w:p>
        </w:tc>
        <w:tc>
          <w:tcPr>
            <w:tcW w:w="11827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О.Р.У. в парах</w:t>
            </w:r>
          </w:p>
        </w:tc>
        <w:tc>
          <w:tcPr>
            <w:tcW w:w="1526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2</w:t>
            </w:r>
          </w:p>
        </w:tc>
      </w:tr>
      <w:tr w:rsidR="009D25EC" w:rsidRPr="009D25EC" w:rsidTr="00043875">
        <w:tc>
          <w:tcPr>
            <w:tcW w:w="1215" w:type="dxa"/>
            <w:gridSpan w:val="2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37-38</w:t>
            </w:r>
          </w:p>
        </w:tc>
        <w:tc>
          <w:tcPr>
            <w:tcW w:w="11827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О.Р.У. с предметами</w:t>
            </w:r>
          </w:p>
        </w:tc>
        <w:tc>
          <w:tcPr>
            <w:tcW w:w="1526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2</w:t>
            </w:r>
          </w:p>
        </w:tc>
      </w:tr>
      <w:tr w:rsidR="009D25EC" w:rsidRPr="009D25EC" w:rsidTr="00043875">
        <w:tc>
          <w:tcPr>
            <w:tcW w:w="1215" w:type="dxa"/>
            <w:gridSpan w:val="2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39-41</w:t>
            </w:r>
          </w:p>
        </w:tc>
        <w:tc>
          <w:tcPr>
            <w:tcW w:w="11827" w:type="dxa"/>
          </w:tcPr>
          <w:p w:rsidR="009D25EC" w:rsidRPr="009D25EC" w:rsidRDefault="009D25EC" w:rsidP="009D25EC">
            <w:pPr>
              <w:rPr>
                <w:rFonts w:ascii="Times New Roman" w:hAnsi="Times New Roman"/>
                <w:iCs w:val="0"/>
              </w:rPr>
            </w:pPr>
            <w:r w:rsidRPr="009D25EC">
              <w:rPr>
                <w:rFonts w:ascii="Times New Roman" w:hAnsi="Times New Roman"/>
                <w:iCs w:val="0"/>
              </w:rPr>
              <w:t>Освоение и совершенствование висов и упоров</w:t>
            </w:r>
          </w:p>
        </w:tc>
        <w:tc>
          <w:tcPr>
            <w:tcW w:w="1526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3</w:t>
            </w:r>
          </w:p>
        </w:tc>
      </w:tr>
      <w:tr w:rsidR="009D25EC" w:rsidRPr="009D25EC" w:rsidTr="00043875">
        <w:tc>
          <w:tcPr>
            <w:tcW w:w="1215" w:type="dxa"/>
            <w:gridSpan w:val="2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42-44</w:t>
            </w:r>
          </w:p>
        </w:tc>
        <w:tc>
          <w:tcPr>
            <w:tcW w:w="11827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Прыжок согнув ноги; прыжок ноги врозь</w:t>
            </w:r>
          </w:p>
        </w:tc>
        <w:tc>
          <w:tcPr>
            <w:tcW w:w="1526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3</w:t>
            </w:r>
          </w:p>
        </w:tc>
      </w:tr>
      <w:tr w:rsidR="009D25EC" w:rsidRPr="009D25EC" w:rsidTr="00043875">
        <w:tc>
          <w:tcPr>
            <w:tcW w:w="1215" w:type="dxa"/>
            <w:gridSpan w:val="2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45-46</w:t>
            </w:r>
          </w:p>
        </w:tc>
        <w:tc>
          <w:tcPr>
            <w:tcW w:w="11827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Кувырок вперед, назад, стойка на лопатках</w:t>
            </w:r>
          </w:p>
        </w:tc>
        <w:tc>
          <w:tcPr>
            <w:tcW w:w="1526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2</w:t>
            </w:r>
          </w:p>
        </w:tc>
      </w:tr>
      <w:tr w:rsidR="009D25EC" w:rsidRPr="009D25EC" w:rsidTr="00043875">
        <w:tc>
          <w:tcPr>
            <w:tcW w:w="1215" w:type="dxa"/>
            <w:gridSpan w:val="2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47</w:t>
            </w:r>
          </w:p>
        </w:tc>
        <w:tc>
          <w:tcPr>
            <w:tcW w:w="11827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Лазание по канату</w:t>
            </w:r>
          </w:p>
        </w:tc>
        <w:tc>
          <w:tcPr>
            <w:tcW w:w="1526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1</w:t>
            </w:r>
          </w:p>
        </w:tc>
      </w:tr>
      <w:tr w:rsidR="009D25EC" w:rsidRPr="009D25EC" w:rsidTr="00043875">
        <w:tc>
          <w:tcPr>
            <w:tcW w:w="1209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</w:p>
        </w:tc>
        <w:tc>
          <w:tcPr>
            <w:tcW w:w="11833" w:type="dxa"/>
            <w:gridSpan w:val="2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ТЕМА 5. «Лыжная подготовка (лыжные гонки)»</w:t>
            </w:r>
          </w:p>
        </w:tc>
        <w:tc>
          <w:tcPr>
            <w:tcW w:w="1526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18</w:t>
            </w:r>
          </w:p>
        </w:tc>
      </w:tr>
      <w:tr w:rsidR="009D25EC" w:rsidRPr="009D25EC" w:rsidTr="00043875">
        <w:tc>
          <w:tcPr>
            <w:tcW w:w="1215" w:type="dxa"/>
            <w:gridSpan w:val="2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48</w:t>
            </w:r>
          </w:p>
        </w:tc>
        <w:tc>
          <w:tcPr>
            <w:tcW w:w="11827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Инструктаж по ТБ. История лыжного спорта</w:t>
            </w:r>
          </w:p>
        </w:tc>
        <w:tc>
          <w:tcPr>
            <w:tcW w:w="1526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1</w:t>
            </w:r>
          </w:p>
        </w:tc>
      </w:tr>
      <w:tr w:rsidR="009D25EC" w:rsidRPr="009D25EC" w:rsidTr="00043875">
        <w:tc>
          <w:tcPr>
            <w:tcW w:w="1215" w:type="dxa"/>
            <w:gridSpan w:val="2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49</w:t>
            </w:r>
          </w:p>
        </w:tc>
        <w:tc>
          <w:tcPr>
            <w:tcW w:w="11827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Основные правила соревнований. Одежда, обувь, инвентарь</w:t>
            </w:r>
          </w:p>
        </w:tc>
        <w:tc>
          <w:tcPr>
            <w:tcW w:w="1526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1</w:t>
            </w:r>
          </w:p>
        </w:tc>
      </w:tr>
      <w:tr w:rsidR="009D25EC" w:rsidRPr="009D25EC" w:rsidTr="00043875">
        <w:tc>
          <w:tcPr>
            <w:tcW w:w="1215" w:type="dxa"/>
            <w:gridSpan w:val="2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50-52</w:t>
            </w:r>
          </w:p>
        </w:tc>
        <w:tc>
          <w:tcPr>
            <w:tcW w:w="11827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Подъем в гору скользящим шагом</w:t>
            </w:r>
          </w:p>
        </w:tc>
        <w:tc>
          <w:tcPr>
            <w:tcW w:w="1526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3</w:t>
            </w:r>
          </w:p>
        </w:tc>
      </w:tr>
      <w:tr w:rsidR="009D25EC" w:rsidRPr="009D25EC" w:rsidTr="00043875">
        <w:tc>
          <w:tcPr>
            <w:tcW w:w="1215" w:type="dxa"/>
            <w:gridSpan w:val="2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53-55</w:t>
            </w:r>
          </w:p>
        </w:tc>
        <w:tc>
          <w:tcPr>
            <w:tcW w:w="11827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Одновременный одношажный  ход</w:t>
            </w:r>
          </w:p>
        </w:tc>
        <w:tc>
          <w:tcPr>
            <w:tcW w:w="1526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3</w:t>
            </w:r>
          </w:p>
        </w:tc>
      </w:tr>
      <w:tr w:rsidR="009D25EC" w:rsidRPr="009D25EC" w:rsidTr="00043875">
        <w:tc>
          <w:tcPr>
            <w:tcW w:w="1215" w:type="dxa"/>
            <w:gridSpan w:val="2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56-58</w:t>
            </w:r>
          </w:p>
        </w:tc>
        <w:tc>
          <w:tcPr>
            <w:tcW w:w="11827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Повороты на месте махом</w:t>
            </w:r>
          </w:p>
        </w:tc>
        <w:tc>
          <w:tcPr>
            <w:tcW w:w="1526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3</w:t>
            </w:r>
          </w:p>
        </w:tc>
      </w:tr>
      <w:tr w:rsidR="009D25EC" w:rsidRPr="009D25EC" w:rsidTr="00043875">
        <w:tc>
          <w:tcPr>
            <w:tcW w:w="1215" w:type="dxa"/>
            <w:gridSpan w:val="2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59-61</w:t>
            </w:r>
          </w:p>
        </w:tc>
        <w:tc>
          <w:tcPr>
            <w:tcW w:w="11827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Торможение «плугом»</w:t>
            </w:r>
          </w:p>
        </w:tc>
        <w:tc>
          <w:tcPr>
            <w:tcW w:w="1526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3</w:t>
            </w:r>
          </w:p>
        </w:tc>
      </w:tr>
      <w:tr w:rsidR="009D25EC" w:rsidRPr="009D25EC" w:rsidTr="00043875">
        <w:tc>
          <w:tcPr>
            <w:tcW w:w="1215" w:type="dxa"/>
            <w:gridSpan w:val="2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62-63</w:t>
            </w:r>
          </w:p>
        </w:tc>
        <w:tc>
          <w:tcPr>
            <w:tcW w:w="11827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Подъем в гору скользящим шагом</w:t>
            </w:r>
          </w:p>
        </w:tc>
        <w:tc>
          <w:tcPr>
            <w:tcW w:w="1526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2</w:t>
            </w:r>
          </w:p>
        </w:tc>
      </w:tr>
      <w:tr w:rsidR="009D25EC" w:rsidRPr="009D25EC" w:rsidTr="00043875">
        <w:tc>
          <w:tcPr>
            <w:tcW w:w="1215" w:type="dxa"/>
            <w:gridSpan w:val="2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64-65</w:t>
            </w:r>
          </w:p>
        </w:tc>
        <w:tc>
          <w:tcPr>
            <w:tcW w:w="11827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Передвижение на лыжах 4 км.</w:t>
            </w:r>
          </w:p>
        </w:tc>
        <w:tc>
          <w:tcPr>
            <w:tcW w:w="1526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2</w:t>
            </w:r>
          </w:p>
        </w:tc>
      </w:tr>
      <w:tr w:rsidR="009D25EC" w:rsidRPr="009D25EC" w:rsidTr="00043875">
        <w:tc>
          <w:tcPr>
            <w:tcW w:w="1209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</w:p>
        </w:tc>
        <w:tc>
          <w:tcPr>
            <w:tcW w:w="11833" w:type="dxa"/>
            <w:gridSpan w:val="2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ТЕМА 6. «Волейбол»</w:t>
            </w:r>
          </w:p>
        </w:tc>
        <w:tc>
          <w:tcPr>
            <w:tcW w:w="1526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27</w:t>
            </w:r>
          </w:p>
        </w:tc>
      </w:tr>
      <w:tr w:rsidR="009D25EC" w:rsidRPr="009D25EC" w:rsidTr="00043875">
        <w:tc>
          <w:tcPr>
            <w:tcW w:w="1215" w:type="dxa"/>
            <w:gridSpan w:val="2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66</w:t>
            </w:r>
          </w:p>
        </w:tc>
        <w:tc>
          <w:tcPr>
            <w:tcW w:w="11827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hAnsi="Times New Roman"/>
                <w:iCs w:val="0"/>
              </w:rPr>
              <w:t xml:space="preserve">Инструктаж </w:t>
            </w:r>
            <w:proofErr w:type="gramStart"/>
            <w:r w:rsidRPr="009D25EC">
              <w:rPr>
                <w:rFonts w:ascii="Times New Roman" w:hAnsi="Times New Roman"/>
                <w:iCs w:val="0"/>
              </w:rPr>
              <w:t>ТБ  по</w:t>
            </w:r>
            <w:proofErr w:type="gramEnd"/>
            <w:r w:rsidRPr="009D25EC">
              <w:rPr>
                <w:rFonts w:ascii="Times New Roman" w:hAnsi="Times New Roman"/>
                <w:iCs w:val="0"/>
              </w:rPr>
              <w:t xml:space="preserve"> волейболу. История волейбола</w:t>
            </w:r>
          </w:p>
        </w:tc>
        <w:tc>
          <w:tcPr>
            <w:tcW w:w="1526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1</w:t>
            </w:r>
          </w:p>
        </w:tc>
      </w:tr>
      <w:tr w:rsidR="009D25EC" w:rsidRPr="009D25EC" w:rsidTr="00043875">
        <w:tc>
          <w:tcPr>
            <w:tcW w:w="1215" w:type="dxa"/>
            <w:gridSpan w:val="2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67-69</w:t>
            </w:r>
          </w:p>
        </w:tc>
        <w:tc>
          <w:tcPr>
            <w:tcW w:w="11827" w:type="dxa"/>
          </w:tcPr>
          <w:p w:rsidR="009D25EC" w:rsidRPr="009D25EC" w:rsidRDefault="009D25EC" w:rsidP="009D25EC">
            <w:pPr>
              <w:rPr>
                <w:rFonts w:ascii="Times New Roman" w:hAnsi="Times New Roman"/>
                <w:iCs w:val="0"/>
                <w:color w:val="000000"/>
              </w:rPr>
            </w:pPr>
            <w:r w:rsidRPr="009D25EC">
              <w:rPr>
                <w:rFonts w:ascii="Times New Roman" w:hAnsi="Times New Roman"/>
                <w:iCs w:val="0"/>
                <w:color w:val="000000"/>
              </w:rPr>
              <w:t>Стойка игрока. Перемещения</w:t>
            </w:r>
          </w:p>
        </w:tc>
        <w:tc>
          <w:tcPr>
            <w:tcW w:w="1526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3</w:t>
            </w:r>
          </w:p>
        </w:tc>
      </w:tr>
      <w:tr w:rsidR="009D25EC" w:rsidRPr="009D25EC" w:rsidTr="00043875">
        <w:tc>
          <w:tcPr>
            <w:tcW w:w="1215" w:type="dxa"/>
            <w:gridSpan w:val="2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70-72</w:t>
            </w:r>
          </w:p>
        </w:tc>
        <w:tc>
          <w:tcPr>
            <w:tcW w:w="11827" w:type="dxa"/>
          </w:tcPr>
          <w:p w:rsidR="009D25EC" w:rsidRPr="009D25EC" w:rsidRDefault="009D25EC" w:rsidP="009D25EC">
            <w:pPr>
              <w:rPr>
                <w:rFonts w:ascii="Times New Roman" w:hAnsi="Times New Roman"/>
                <w:iCs w:val="0"/>
              </w:rPr>
            </w:pPr>
            <w:r w:rsidRPr="009D25EC">
              <w:rPr>
                <w:rFonts w:ascii="Times New Roman" w:hAnsi="Times New Roman"/>
                <w:iCs w:val="0"/>
              </w:rPr>
              <w:t>Передачи мяча сверху двумя руками, над собой, через сетку</w:t>
            </w:r>
          </w:p>
        </w:tc>
        <w:tc>
          <w:tcPr>
            <w:tcW w:w="1526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3</w:t>
            </w:r>
          </w:p>
        </w:tc>
      </w:tr>
      <w:tr w:rsidR="009D25EC" w:rsidRPr="009D25EC" w:rsidTr="00043875">
        <w:tc>
          <w:tcPr>
            <w:tcW w:w="1215" w:type="dxa"/>
            <w:gridSpan w:val="2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73-75</w:t>
            </w:r>
          </w:p>
        </w:tc>
        <w:tc>
          <w:tcPr>
            <w:tcW w:w="11827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Эстафеты, подвижные игры с мячом</w:t>
            </w:r>
          </w:p>
        </w:tc>
        <w:tc>
          <w:tcPr>
            <w:tcW w:w="1526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3</w:t>
            </w:r>
          </w:p>
        </w:tc>
      </w:tr>
      <w:tr w:rsidR="009D25EC" w:rsidRPr="009D25EC" w:rsidTr="00043875">
        <w:tc>
          <w:tcPr>
            <w:tcW w:w="1215" w:type="dxa"/>
            <w:gridSpan w:val="2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76-78</w:t>
            </w:r>
          </w:p>
        </w:tc>
        <w:tc>
          <w:tcPr>
            <w:tcW w:w="11827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Нижняя прямая подача</w:t>
            </w:r>
          </w:p>
        </w:tc>
        <w:tc>
          <w:tcPr>
            <w:tcW w:w="1526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3</w:t>
            </w:r>
          </w:p>
        </w:tc>
      </w:tr>
      <w:tr w:rsidR="009D25EC" w:rsidRPr="009D25EC" w:rsidTr="00043875">
        <w:tc>
          <w:tcPr>
            <w:tcW w:w="1215" w:type="dxa"/>
            <w:gridSpan w:val="2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79-81</w:t>
            </w:r>
          </w:p>
        </w:tc>
        <w:tc>
          <w:tcPr>
            <w:tcW w:w="11827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Прямой нападающий удар</w:t>
            </w:r>
          </w:p>
        </w:tc>
        <w:tc>
          <w:tcPr>
            <w:tcW w:w="1526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3</w:t>
            </w:r>
          </w:p>
        </w:tc>
      </w:tr>
      <w:tr w:rsidR="009D25EC" w:rsidRPr="009D25EC" w:rsidTr="00043875">
        <w:tc>
          <w:tcPr>
            <w:tcW w:w="1215" w:type="dxa"/>
            <w:gridSpan w:val="2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82-84</w:t>
            </w:r>
          </w:p>
        </w:tc>
        <w:tc>
          <w:tcPr>
            <w:tcW w:w="11827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Игра по упрощенным правилам</w:t>
            </w:r>
          </w:p>
        </w:tc>
        <w:tc>
          <w:tcPr>
            <w:tcW w:w="1526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3</w:t>
            </w:r>
          </w:p>
        </w:tc>
      </w:tr>
      <w:tr w:rsidR="009D25EC" w:rsidRPr="009D25EC" w:rsidTr="00043875">
        <w:tc>
          <w:tcPr>
            <w:tcW w:w="1215" w:type="dxa"/>
            <w:gridSpan w:val="2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85-87</w:t>
            </w:r>
          </w:p>
        </w:tc>
        <w:tc>
          <w:tcPr>
            <w:tcW w:w="11827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Прием, передача, удар</w:t>
            </w:r>
          </w:p>
        </w:tc>
        <w:tc>
          <w:tcPr>
            <w:tcW w:w="1526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3</w:t>
            </w:r>
          </w:p>
        </w:tc>
      </w:tr>
      <w:tr w:rsidR="009D25EC" w:rsidRPr="009D25EC" w:rsidTr="00043875">
        <w:tc>
          <w:tcPr>
            <w:tcW w:w="1215" w:type="dxa"/>
            <w:gridSpan w:val="2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88-90</w:t>
            </w:r>
          </w:p>
        </w:tc>
        <w:tc>
          <w:tcPr>
            <w:tcW w:w="11827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Помощь в судействе, комплектование команды</w:t>
            </w:r>
          </w:p>
        </w:tc>
        <w:tc>
          <w:tcPr>
            <w:tcW w:w="1526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3</w:t>
            </w:r>
          </w:p>
        </w:tc>
      </w:tr>
      <w:tr w:rsidR="009D25EC" w:rsidRPr="009D25EC" w:rsidTr="00043875">
        <w:tc>
          <w:tcPr>
            <w:tcW w:w="1215" w:type="dxa"/>
            <w:gridSpan w:val="2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91-92</w:t>
            </w:r>
          </w:p>
        </w:tc>
        <w:tc>
          <w:tcPr>
            <w:tcW w:w="11827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Учебная игра</w:t>
            </w:r>
          </w:p>
        </w:tc>
        <w:tc>
          <w:tcPr>
            <w:tcW w:w="1526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2</w:t>
            </w:r>
          </w:p>
        </w:tc>
      </w:tr>
      <w:tr w:rsidR="009D25EC" w:rsidRPr="009D25EC" w:rsidTr="00043875">
        <w:tc>
          <w:tcPr>
            <w:tcW w:w="1209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</w:p>
        </w:tc>
        <w:tc>
          <w:tcPr>
            <w:tcW w:w="11832" w:type="dxa"/>
            <w:gridSpan w:val="2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ТЕМА 7. «Легкая атлетика»</w:t>
            </w:r>
          </w:p>
        </w:tc>
        <w:tc>
          <w:tcPr>
            <w:tcW w:w="1527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10</w:t>
            </w:r>
          </w:p>
        </w:tc>
      </w:tr>
      <w:tr w:rsidR="009D25EC" w:rsidRPr="009D25EC" w:rsidTr="00043875">
        <w:tc>
          <w:tcPr>
            <w:tcW w:w="1215" w:type="dxa"/>
            <w:gridSpan w:val="2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93</w:t>
            </w:r>
          </w:p>
        </w:tc>
        <w:tc>
          <w:tcPr>
            <w:tcW w:w="11827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hAnsi="Times New Roman"/>
                <w:iCs w:val="0"/>
              </w:rPr>
              <w:t>Инструктаж ТБ на уроках легкой атлетике.</w:t>
            </w:r>
          </w:p>
        </w:tc>
        <w:tc>
          <w:tcPr>
            <w:tcW w:w="1526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1</w:t>
            </w:r>
          </w:p>
        </w:tc>
      </w:tr>
      <w:tr w:rsidR="009D25EC" w:rsidRPr="009D25EC" w:rsidTr="00043875">
        <w:tc>
          <w:tcPr>
            <w:tcW w:w="1215" w:type="dxa"/>
            <w:gridSpan w:val="2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94-95</w:t>
            </w:r>
          </w:p>
        </w:tc>
        <w:tc>
          <w:tcPr>
            <w:tcW w:w="11827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Прыжок в длину с 9 -11 шагов разбега</w:t>
            </w:r>
          </w:p>
        </w:tc>
        <w:tc>
          <w:tcPr>
            <w:tcW w:w="1526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2</w:t>
            </w:r>
          </w:p>
        </w:tc>
      </w:tr>
      <w:tr w:rsidR="009D25EC" w:rsidRPr="009D25EC" w:rsidTr="00043875">
        <w:tc>
          <w:tcPr>
            <w:tcW w:w="1215" w:type="dxa"/>
            <w:gridSpan w:val="2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96-97</w:t>
            </w:r>
          </w:p>
        </w:tc>
        <w:tc>
          <w:tcPr>
            <w:tcW w:w="11827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Процесс совершенствования прыжков в высоту</w:t>
            </w:r>
          </w:p>
        </w:tc>
        <w:tc>
          <w:tcPr>
            <w:tcW w:w="1526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2</w:t>
            </w:r>
          </w:p>
        </w:tc>
      </w:tr>
      <w:tr w:rsidR="009D25EC" w:rsidRPr="009D25EC" w:rsidTr="00043875">
        <w:tc>
          <w:tcPr>
            <w:tcW w:w="1215" w:type="dxa"/>
            <w:gridSpan w:val="2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98-99</w:t>
            </w:r>
          </w:p>
        </w:tc>
        <w:tc>
          <w:tcPr>
            <w:tcW w:w="11827" w:type="dxa"/>
          </w:tcPr>
          <w:p w:rsidR="009D25EC" w:rsidRPr="009D25EC" w:rsidRDefault="009D25EC" w:rsidP="009D25EC">
            <w:pPr>
              <w:rPr>
                <w:rFonts w:ascii="Times New Roman" w:hAnsi="Times New Roman"/>
                <w:iCs w:val="0"/>
              </w:rPr>
            </w:pPr>
            <w:r w:rsidRPr="009D25EC">
              <w:rPr>
                <w:rFonts w:ascii="Times New Roman" w:hAnsi="Times New Roman"/>
                <w:iCs w:val="0"/>
              </w:rPr>
              <w:t>Метание мяча на дальность в вертикальную цель с расстояния 10 -12 м.</w:t>
            </w:r>
          </w:p>
        </w:tc>
        <w:tc>
          <w:tcPr>
            <w:tcW w:w="1526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2</w:t>
            </w:r>
          </w:p>
        </w:tc>
      </w:tr>
      <w:tr w:rsidR="009D25EC" w:rsidRPr="009D25EC" w:rsidTr="00043875">
        <w:tc>
          <w:tcPr>
            <w:tcW w:w="1215" w:type="dxa"/>
            <w:gridSpan w:val="2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lastRenderedPageBreak/>
              <w:t>100-101</w:t>
            </w:r>
          </w:p>
        </w:tc>
        <w:tc>
          <w:tcPr>
            <w:tcW w:w="11827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Эстафеты, старты из различных положений</w:t>
            </w:r>
          </w:p>
        </w:tc>
        <w:tc>
          <w:tcPr>
            <w:tcW w:w="1526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2</w:t>
            </w:r>
          </w:p>
        </w:tc>
      </w:tr>
      <w:tr w:rsidR="009D25EC" w:rsidRPr="009D25EC" w:rsidTr="00043875">
        <w:tc>
          <w:tcPr>
            <w:tcW w:w="1215" w:type="dxa"/>
            <w:gridSpan w:val="2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102</w:t>
            </w:r>
          </w:p>
        </w:tc>
        <w:tc>
          <w:tcPr>
            <w:tcW w:w="11827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Развитие выносливости</w:t>
            </w:r>
          </w:p>
        </w:tc>
        <w:tc>
          <w:tcPr>
            <w:tcW w:w="1526" w:type="dxa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1</w:t>
            </w:r>
          </w:p>
        </w:tc>
      </w:tr>
    </w:tbl>
    <w:p w:rsidR="009D25EC" w:rsidRPr="009D25EC" w:rsidRDefault="009D25EC" w:rsidP="009D25EC"/>
    <w:p w:rsidR="009D25EC" w:rsidRPr="009D25EC" w:rsidRDefault="009D25EC" w:rsidP="009D25EC">
      <w:pPr>
        <w:jc w:val="center"/>
        <w:rPr>
          <w:rFonts w:eastAsia="Arial"/>
          <w:b/>
        </w:rPr>
      </w:pPr>
      <w:r w:rsidRPr="009D25EC">
        <w:rPr>
          <w:rFonts w:eastAsia="Arial"/>
          <w:b/>
        </w:rPr>
        <w:t>8 КЛАСС (102 ч., из расчета 3 ч. в неделю)</w:t>
      </w:r>
    </w:p>
    <w:p w:rsidR="009D25EC" w:rsidRPr="009D25EC" w:rsidRDefault="009D25EC" w:rsidP="009D25EC">
      <w:pPr>
        <w:rPr>
          <w:rFonts w:eastAsia="Arial"/>
        </w:rPr>
      </w:pP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987"/>
        <w:gridCol w:w="6"/>
        <w:gridCol w:w="8003"/>
        <w:gridCol w:w="1483"/>
      </w:tblGrid>
      <w:tr w:rsidR="009D25EC" w:rsidRPr="009D25EC" w:rsidTr="00043875"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№</w:t>
            </w:r>
          </w:p>
        </w:tc>
        <w:tc>
          <w:tcPr>
            <w:tcW w:w="1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Тема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Количество часов</w:t>
            </w:r>
          </w:p>
        </w:tc>
      </w:tr>
      <w:tr w:rsidR="009D25EC" w:rsidRPr="009D25EC" w:rsidTr="00043875"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</w:p>
        </w:tc>
        <w:tc>
          <w:tcPr>
            <w:tcW w:w="1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ТЕМА 1. Что вам надо знать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В процессе урока</w:t>
            </w:r>
          </w:p>
        </w:tc>
      </w:tr>
      <w:tr w:rsidR="009D25EC" w:rsidRPr="009D25EC" w:rsidTr="00043875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</w:p>
        </w:tc>
        <w:tc>
          <w:tcPr>
            <w:tcW w:w="1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 xml:space="preserve">ТЕМА 2. Легкая атлетика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11</w:t>
            </w:r>
          </w:p>
        </w:tc>
      </w:tr>
      <w:tr w:rsidR="009D25EC" w:rsidRPr="009D25EC" w:rsidTr="00043875"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1</w:t>
            </w:r>
          </w:p>
        </w:tc>
        <w:tc>
          <w:tcPr>
            <w:tcW w:w="1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hAnsi="Times New Roman"/>
                <w:iCs w:val="0"/>
              </w:rPr>
              <w:t xml:space="preserve">Инструктаж ТБ на уроках легкой атлетике. История </w:t>
            </w:r>
            <w:proofErr w:type="spellStart"/>
            <w:r w:rsidRPr="009D25EC">
              <w:rPr>
                <w:rFonts w:ascii="Times New Roman" w:hAnsi="Times New Roman"/>
                <w:iCs w:val="0"/>
              </w:rPr>
              <w:t>л.а</w:t>
            </w:r>
            <w:proofErr w:type="spellEnd"/>
            <w:r w:rsidRPr="009D25EC">
              <w:rPr>
                <w:rFonts w:ascii="Times New Roman" w:hAnsi="Times New Roman"/>
                <w:iCs w:val="0"/>
              </w:rPr>
              <w:t>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1</w:t>
            </w:r>
          </w:p>
        </w:tc>
      </w:tr>
      <w:tr w:rsidR="009D25EC" w:rsidRPr="009D25EC" w:rsidTr="00043875"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2-3</w:t>
            </w:r>
          </w:p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</w:p>
        </w:tc>
        <w:tc>
          <w:tcPr>
            <w:tcW w:w="1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Низкий старт до 30 м.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2</w:t>
            </w:r>
          </w:p>
        </w:tc>
      </w:tr>
      <w:tr w:rsidR="009D25EC" w:rsidRPr="009D25EC" w:rsidTr="00043875"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4</w:t>
            </w:r>
          </w:p>
        </w:tc>
        <w:tc>
          <w:tcPr>
            <w:tcW w:w="1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Бег с ускорением от 70 до 80 м.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1</w:t>
            </w:r>
          </w:p>
        </w:tc>
      </w:tr>
      <w:tr w:rsidR="009D25EC" w:rsidRPr="009D25EC" w:rsidTr="00043875"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5-6</w:t>
            </w:r>
          </w:p>
        </w:tc>
        <w:tc>
          <w:tcPr>
            <w:tcW w:w="1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Скоростной бег до 60 м.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2</w:t>
            </w:r>
          </w:p>
        </w:tc>
      </w:tr>
      <w:tr w:rsidR="009D25EC" w:rsidRPr="009D25EC" w:rsidTr="00043875"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7-8</w:t>
            </w:r>
          </w:p>
        </w:tc>
        <w:tc>
          <w:tcPr>
            <w:tcW w:w="1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Бег на результат 60 м.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2</w:t>
            </w:r>
          </w:p>
        </w:tc>
      </w:tr>
      <w:tr w:rsidR="009D25EC" w:rsidRPr="009D25EC" w:rsidTr="00043875"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9-10</w:t>
            </w:r>
          </w:p>
        </w:tc>
        <w:tc>
          <w:tcPr>
            <w:tcW w:w="1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Бег в равномерном темпе от 15 до 20 мин.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2</w:t>
            </w:r>
          </w:p>
        </w:tc>
      </w:tr>
      <w:tr w:rsidR="009D25EC" w:rsidRPr="009D25EC" w:rsidTr="00043875"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11</w:t>
            </w:r>
          </w:p>
        </w:tc>
        <w:tc>
          <w:tcPr>
            <w:tcW w:w="1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Бег на 1500 м.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1</w:t>
            </w:r>
          </w:p>
        </w:tc>
      </w:tr>
      <w:tr w:rsidR="009D25EC" w:rsidRPr="009D25EC" w:rsidTr="00043875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</w:p>
        </w:tc>
        <w:tc>
          <w:tcPr>
            <w:tcW w:w="1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 xml:space="preserve">ТЕМА 3. Баскетбол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18</w:t>
            </w:r>
          </w:p>
        </w:tc>
      </w:tr>
      <w:tr w:rsidR="009D25EC" w:rsidRPr="009D25EC" w:rsidTr="00043875"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12</w:t>
            </w:r>
          </w:p>
        </w:tc>
        <w:tc>
          <w:tcPr>
            <w:tcW w:w="1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Инструктаж по ТБ на уроках баскетбола. История баскетбола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1</w:t>
            </w:r>
          </w:p>
        </w:tc>
      </w:tr>
      <w:tr w:rsidR="009D25EC" w:rsidRPr="009D25EC" w:rsidTr="00043875"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13-14</w:t>
            </w:r>
          </w:p>
        </w:tc>
        <w:tc>
          <w:tcPr>
            <w:tcW w:w="1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Стойки игрока. Повороты без мяча и с мячом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2</w:t>
            </w:r>
          </w:p>
        </w:tc>
      </w:tr>
      <w:tr w:rsidR="009D25EC" w:rsidRPr="009D25EC" w:rsidTr="00043875"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15-16</w:t>
            </w:r>
          </w:p>
        </w:tc>
        <w:tc>
          <w:tcPr>
            <w:tcW w:w="1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Ловля и передача мяча двумя руками от груди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2</w:t>
            </w:r>
          </w:p>
        </w:tc>
      </w:tr>
      <w:tr w:rsidR="009D25EC" w:rsidRPr="009D25EC" w:rsidTr="00043875"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17-18</w:t>
            </w:r>
          </w:p>
        </w:tc>
        <w:tc>
          <w:tcPr>
            <w:tcW w:w="1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Ведение мяча в низкой, средней, высокой стойке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2</w:t>
            </w:r>
          </w:p>
        </w:tc>
      </w:tr>
      <w:tr w:rsidR="009D25EC" w:rsidRPr="009D25EC" w:rsidTr="00043875"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19-20</w:t>
            </w:r>
          </w:p>
        </w:tc>
        <w:tc>
          <w:tcPr>
            <w:tcW w:w="1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Броски одной и двумя руками в прыжке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2</w:t>
            </w:r>
          </w:p>
        </w:tc>
      </w:tr>
      <w:tr w:rsidR="009D25EC" w:rsidRPr="009D25EC" w:rsidTr="00043875"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21-22</w:t>
            </w:r>
          </w:p>
        </w:tc>
        <w:tc>
          <w:tcPr>
            <w:tcW w:w="1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Перехват мяча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2</w:t>
            </w:r>
          </w:p>
        </w:tc>
      </w:tr>
      <w:tr w:rsidR="009D25EC" w:rsidRPr="009D25EC" w:rsidTr="00043875"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23-25</w:t>
            </w:r>
          </w:p>
        </w:tc>
        <w:tc>
          <w:tcPr>
            <w:tcW w:w="1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Ловля, передача, ведение, бросок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3</w:t>
            </w:r>
          </w:p>
        </w:tc>
      </w:tr>
      <w:tr w:rsidR="009D25EC" w:rsidRPr="009D25EC" w:rsidTr="00043875"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26-28</w:t>
            </w:r>
          </w:p>
        </w:tc>
        <w:tc>
          <w:tcPr>
            <w:tcW w:w="1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EC" w:rsidRPr="009D25EC" w:rsidRDefault="009D25EC" w:rsidP="009D25EC">
            <w:pPr>
              <w:rPr>
                <w:rFonts w:ascii="Times New Roman" w:hAnsi="Times New Roman"/>
                <w:iCs w:val="0"/>
              </w:rPr>
            </w:pPr>
            <w:r w:rsidRPr="009D25EC">
              <w:rPr>
                <w:rFonts w:ascii="Times New Roman" w:hAnsi="Times New Roman"/>
                <w:iCs w:val="0"/>
              </w:rPr>
              <w:t>Нападение быстрым прорывом 3:2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3</w:t>
            </w:r>
          </w:p>
        </w:tc>
      </w:tr>
      <w:tr w:rsidR="009D25EC" w:rsidRPr="009D25EC" w:rsidTr="00043875"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29</w:t>
            </w:r>
          </w:p>
        </w:tc>
        <w:tc>
          <w:tcPr>
            <w:tcW w:w="1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Игра по упрощенным правилам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1</w:t>
            </w:r>
          </w:p>
        </w:tc>
      </w:tr>
      <w:tr w:rsidR="009D25EC" w:rsidRPr="009D25EC" w:rsidTr="00043875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</w:p>
        </w:tc>
        <w:tc>
          <w:tcPr>
            <w:tcW w:w="1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 xml:space="preserve">ТЕМА 4. Гимнастика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18</w:t>
            </w:r>
          </w:p>
        </w:tc>
      </w:tr>
      <w:tr w:rsidR="009D25EC" w:rsidRPr="009D25EC" w:rsidTr="00043875"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30</w:t>
            </w:r>
          </w:p>
        </w:tc>
        <w:tc>
          <w:tcPr>
            <w:tcW w:w="1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Инструктаж по ТБ. История гимнастики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1</w:t>
            </w:r>
          </w:p>
        </w:tc>
      </w:tr>
      <w:tr w:rsidR="009D25EC" w:rsidRPr="009D25EC" w:rsidTr="00043875"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31-32</w:t>
            </w:r>
          </w:p>
        </w:tc>
        <w:tc>
          <w:tcPr>
            <w:tcW w:w="1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Команда «Прямо!», повороты в движении направо, налево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2</w:t>
            </w:r>
          </w:p>
        </w:tc>
      </w:tr>
      <w:tr w:rsidR="009D25EC" w:rsidRPr="009D25EC" w:rsidTr="00043875"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33-34</w:t>
            </w:r>
          </w:p>
        </w:tc>
        <w:tc>
          <w:tcPr>
            <w:tcW w:w="1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Сочетание различных положений рук, ног, туловища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2</w:t>
            </w:r>
          </w:p>
        </w:tc>
      </w:tr>
      <w:tr w:rsidR="009D25EC" w:rsidRPr="009D25EC" w:rsidTr="00043875"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35-36</w:t>
            </w:r>
          </w:p>
        </w:tc>
        <w:tc>
          <w:tcPr>
            <w:tcW w:w="1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О.Р.У. в парах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2</w:t>
            </w:r>
          </w:p>
        </w:tc>
      </w:tr>
      <w:tr w:rsidR="009D25EC" w:rsidRPr="009D25EC" w:rsidTr="00043875"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37-38</w:t>
            </w:r>
          </w:p>
        </w:tc>
        <w:tc>
          <w:tcPr>
            <w:tcW w:w="1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О.Р.У. с предметами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2</w:t>
            </w:r>
          </w:p>
        </w:tc>
      </w:tr>
      <w:tr w:rsidR="009D25EC" w:rsidRPr="009D25EC" w:rsidTr="00043875"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39-41</w:t>
            </w:r>
          </w:p>
        </w:tc>
        <w:tc>
          <w:tcPr>
            <w:tcW w:w="1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EC" w:rsidRPr="009D25EC" w:rsidRDefault="009D25EC" w:rsidP="009D25EC">
            <w:pPr>
              <w:rPr>
                <w:rFonts w:ascii="Times New Roman" w:hAnsi="Times New Roman"/>
                <w:iCs w:val="0"/>
              </w:rPr>
            </w:pPr>
            <w:r w:rsidRPr="009D25EC">
              <w:rPr>
                <w:rFonts w:ascii="Times New Roman" w:hAnsi="Times New Roman"/>
                <w:iCs w:val="0"/>
              </w:rPr>
              <w:t>Освоение и совершенствование висов и упоров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3</w:t>
            </w:r>
          </w:p>
        </w:tc>
      </w:tr>
      <w:tr w:rsidR="009D25EC" w:rsidRPr="009D25EC" w:rsidTr="00043875"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42-44</w:t>
            </w:r>
          </w:p>
        </w:tc>
        <w:tc>
          <w:tcPr>
            <w:tcW w:w="1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Прыжок согнув ноги; прыжок ноги врозь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3</w:t>
            </w:r>
          </w:p>
        </w:tc>
      </w:tr>
      <w:tr w:rsidR="009D25EC" w:rsidRPr="009D25EC" w:rsidTr="00043875"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45-46</w:t>
            </w:r>
          </w:p>
        </w:tc>
        <w:tc>
          <w:tcPr>
            <w:tcW w:w="1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Кувырок вперед, назад, стойка на лопатках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2</w:t>
            </w:r>
          </w:p>
        </w:tc>
      </w:tr>
      <w:tr w:rsidR="009D25EC" w:rsidRPr="009D25EC" w:rsidTr="00043875"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47</w:t>
            </w:r>
          </w:p>
        </w:tc>
        <w:tc>
          <w:tcPr>
            <w:tcW w:w="1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Лазание по канату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1</w:t>
            </w:r>
          </w:p>
        </w:tc>
      </w:tr>
      <w:tr w:rsidR="009D25EC" w:rsidRPr="009D25EC" w:rsidTr="00043875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</w:p>
        </w:tc>
        <w:tc>
          <w:tcPr>
            <w:tcW w:w="1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ТЕМА 5. Лыжная подготовка (лыжные гонки)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18</w:t>
            </w:r>
          </w:p>
        </w:tc>
      </w:tr>
      <w:tr w:rsidR="009D25EC" w:rsidRPr="009D25EC" w:rsidTr="00043875"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48</w:t>
            </w:r>
          </w:p>
        </w:tc>
        <w:tc>
          <w:tcPr>
            <w:tcW w:w="1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Инструктаж по ТБ. История лыжного спорта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1</w:t>
            </w:r>
          </w:p>
        </w:tc>
      </w:tr>
      <w:tr w:rsidR="009D25EC" w:rsidRPr="009D25EC" w:rsidTr="00043875"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49</w:t>
            </w:r>
          </w:p>
        </w:tc>
        <w:tc>
          <w:tcPr>
            <w:tcW w:w="1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Основные правила соревнований. Одежда, обувь, инвентарь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1</w:t>
            </w:r>
          </w:p>
        </w:tc>
      </w:tr>
      <w:tr w:rsidR="009D25EC" w:rsidRPr="009D25EC" w:rsidTr="00043875"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50-52</w:t>
            </w:r>
          </w:p>
        </w:tc>
        <w:tc>
          <w:tcPr>
            <w:tcW w:w="1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Коньковый ход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3</w:t>
            </w:r>
          </w:p>
        </w:tc>
      </w:tr>
      <w:tr w:rsidR="009D25EC" w:rsidRPr="009D25EC" w:rsidTr="00043875"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53-55</w:t>
            </w:r>
          </w:p>
        </w:tc>
        <w:tc>
          <w:tcPr>
            <w:tcW w:w="1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Одновременный одношажный ход (стартовый вариант).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3</w:t>
            </w:r>
          </w:p>
        </w:tc>
      </w:tr>
      <w:tr w:rsidR="009D25EC" w:rsidRPr="009D25EC" w:rsidTr="00043875"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56-58</w:t>
            </w:r>
          </w:p>
        </w:tc>
        <w:tc>
          <w:tcPr>
            <w:tcW w:w="1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Повороты на месте махом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3</w:t>
            </w:r>
          </w:p>
        </w:tc>
      </w:tr>
      <w:tr w:rsidR="009D25EC" w:rsidRPr="009D25EC" w:rsidTr="00043875"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59-61</w:t>
            </w:r>
          </w:p>
        </w:tc>
        <w:tc>
          <w:tcPr>
            <w:tcW w:w="1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Торможение «плугом» и поворот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3</w:t>
            </w:r>
          </w:p>
        </w:tc>
      </w:tr>
      <w:tr w:rsidR="009D25EC" w:rsidRPr="009D25EC" w:rsidTr="00043875"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62-63</w:t>
            </w:r>
          </w:p>
        </w:tc>
        <w:tc>
          <w:tcPr>
            <w:tcW w:w="1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Игры « Гонки с выбыванием», «Как по часам», «Биатлон»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2</w:t>
            </w:r>
          </w:p>
        </w:tc>
      </w:tr>
      <w:tr w:rsidR="009D25EC" w:rsidRPr="009D25EC" w:rsidTr="00043875"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64-65</w:t>
            </w:r>
          </w:p>
        </w:tc>
        <w:tc>
          <w:tcPr>
            <w:tcW w:w="1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Передвижение на лыжах 4,5 км.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2</w:t>
            </w:r>
          </w:p>
        </w:tc>
      </w:tr>
      <w:tr w:rsidR="009D25EC" w:rsidRPr="009D25EC" w:rsidTr="00043875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</w:p>
        </w:tc>
        <w:tc>
          <w:tcPr>
            <w:tcW w:w="1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ТЕМА 6. Элементы единоборств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9</w:t>
            </w:r>
          </w:p>
        </w:tc>
      </w:tr>
      <w:tr w:rsidR="009D25EC" w:rsidRPr="009D25EC" w:rsidTr="00043875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66</w:t>
            </w:r>
          </w:p>
        </w:tc>
        <w:tc>
          <w:tcPr>
            <w:tcW w:w="1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Инструктаж по ТБ. Стойки и передвижения в стойке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1</w:t>
            </w:r>
          </w:p>
        </w:tc>
      </w:tr>
      <w:tr w:rsidR="009D25EC" w:rsidRPr="009D25EC" w:rsidTr="00043875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67-68</w:t>
            </w:r>
          </w:p>
        </w:tc>
        <w:tc>
          <w:tcPr>
            <w:tcW w:w="1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Захваты рук и туловища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2</w:t>
            </w:r>
          </w:p>
        </w:tc>
      </w:tr>
      <w:tr w:rsidR="009D25EC" w:rsidRPr="009D25EC" w:rsidTr="00043875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69-70</w:t>
            </w:r>
          </w:p>
        </w:tc>
        <w:tc>
          <w:tcPr>
            <w:tcW w:w="1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Освобождение от захватов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2</w:t>
            </w:r>
          </w:p>
        </w:tc>
      </w:tr>
      <w:tr w:rsidR="009D25EC" w:rsidRPr="009D25EC" w:rsidTr="00043875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lastRenderedPageBreak/>
              <w:t>71</w:t>
            </w:r>
          </w:p>
        </w:tc>
        <w:tc>
          <w:tcPr>
            <w:tcW w:w="1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Приемы страховки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1</w:t>
            </w:r>
          </w:p>
        </w:tc>
      </w:tr>
      <w:tr w:rsidR="009D25EC" w:rsidRPr="009D25EC" w:rsidTr="00043875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72-73</w:t>
            </w:r>
          </w:p>
        </w:tc>
        <w:tc>
          <w:tcPr>
            <w:tcW w:w="1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Единоборства в парах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2</w:t>
            </w:r>
          </w:p>
        </w:tc>
      </w:tr>
      <w:tr w:rsidR="009D25EC" w:rsidRPr="009D25EC" w:rsidTr="00043875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74</w:t>
            </w:r>
          </w:p>
        </w:tc>
        <w:tc>
          <w:tcPr>
            <w:tcW w:w="1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Упражнения в парах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1</w:t>
            </w:r>
          </w:p>
        </w:tc>
      </w:tr>
      <w:tr w:rsidR="009D25EC" w:rsidRPr="009D25EC" w:rsidTr="00043875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</w:p>
        </w:tc>
        <w:tc>
          <w:tcPr>
            <w:tcW w:w="1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ТЕМА 7. Волейбол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18</w:t>
            </w:r>
          </w:p>
        </w:tc>
      </w:tr>
      <w:tr w:rsidR="009D25EC" w:rsidRPr="009D25EC" w:rsidTr="00043875"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75</w:t>
            </w:r>
          </w:p>
        </w:tc>
        <w:tc>
          <w:tcPr>
            <w:tcW w:w="1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hAnsi="Times New Roman"/>
                <w:iCs w:val="0"/>
              </w:rPr>
              <w:t xml:space="preserve">Инструктаж </w:t>
            </w:r>
            <w:proofErr w:type="gramStart"/>
            <w:r w:rsidRPr="009D25EC">
              <w:rPr>
                <w:rFonts w:ascii="Times New Roman" w:hAnsi="Times New Roman"/>
                <w:iCs w:val="0"/>
              </w:rPr>
              <w:t>ТБ  по</w:t>
            </w:r>
            <w:proofErr w:type="gramEnd"/>
            <w:r w:rsidRPr="009D25EC">
              <w:rPr>
                <w:rFonts w:ascii="Times New Roman" w:hAnsi="Times New Roman"/>
                <w:iCs w:val="0"/>
              </w:rPr>
              <w:t xml:space="preserve"> волейболу. История волейбола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1</w:t>
            </w:r>
          </w:p>
        </w:tc>
      </w:tr>
      <w:tr w:rsidR="009D25EC" w:rsidRPr="009D25EC" w:rsidTr="00043875"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76-77</w:t>
            </w:r>
          </w:p>
        </w:tc>
        <w:tc>
          <w:tcPr>
            <w:tcW w:w="1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EC" w:rsidRPr="009D25EC" w:rsidRDefault="009D25EC" w:rsidP="009D25EC">
            <w:pPr>
              <w:rPr>
                <w:rFonts w:ascii="Times New Roman" w:hAnsi="Times New Roman"/>
                <w:iCs w:val="0"/>
                <w:color w:val="000000"/>
              </w:rPr>
            </w:pPr>
            <w:r w:rsidRPr="009D25EC">
              <w:rPr>
                <w:rFonts w:ascii="Times New Roman" w:hAnsi="Times New Roman"/>
                <w:iCs w:val="0"/>
                <w:color w:val="000000"/>
              </w:rPr>
              <w:t>Стойка игрока. Перемещения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2</w:t>
            </w:r>
          </w:p>
        </w:tc>
      </w:tr>
      <w:tr w:rsidR="009D25EC" w:rsidRPr="009D25EC" w:rsidTr="00043875"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78-79</w:t>
            </w:r>
          </w:p>
        </w:tc>
        <w:tc>
          <w:tcPr>
            <w:tcW w:w="1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EC" w:rsidRPr="009D25EC" w:rsidRDefault="009D25EC" w:rsidP="009D25EC">
            <w:pPr>
              <w:rPr>
                <w:rFonts w:ascii="Times New Roman" w:hAnsi="Times New Roman"/>
                <w:iCs w:val="0"/>
              </w:rPr>
            </w:pPr>
            <w:r w:rsidRPr="009D25EC">
              <w:rPr>
                <w:rFonts w:ascii="Times New Roman" w:hAnsi="Times New Roman"/>
                <w:iCs w:val="0"/>
              </w:rPr>
              <w:t>Передачи мяча сверху двумя руками, над собой, через сетку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2</w:t>
            </w:r>
          </w:p>
        </w:tc>
      </w:tr>
      <w:tr w:rsidR="009D25EC" w:rsidRPr="009D25EC" w:rsidTr="00043875"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80-81</w:t>
            </w:r>
          </w:p>
        </w:tc>
        <w:tc>
          <w:tcPr>
            <w:tcW w:w="1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Эстафеты, подвижные игры с мячом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2</w:t>
            </w:r>
          </w:p>
        </w:tc>
      </w:tr>
      <w:tr w:rsidR="009D25EC" w:rsidRPr="009D25EC" w:rsidTr="00043875"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82-83</w:t>
            </w:r>
          </w:p>
        </w:tc>
        <w:tc>
          <w:tcPr>
            <w:tcW w:w="1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Нижняя прямая подача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2</w:t>
            </w:r>
          </w:p>
        </w:tc>
      </w:tr>
      <w:tr w:rsidR="009D25EC" w:rsidRPr="009D25EC" w:rsidTr="00043875"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84-85</w:t>
            </w:r>
          </w:p>
        </w:tc>
        <w:tc>
          <w:tcPr>
            <w:tcW w:w="1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Прямой нападающий удар после подбрасывания партнером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2</w:t>
            </w:r>
          </w:p>
        </w:tc>
      </w:tr>
      <w:tr w:rsidR="009D25EC" w:rsidRPr="009D25EC" w:rsidTr="00043875"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86-87</w:t>
            </w:r>
          </w:p>
        </w:tc>
        <w:tc>
          <w:tcPr>
            <w:tcW w:w="1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Процесс совершенствования психомоторных способностей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2</w:t>
            </w:r>
          </w:p>
        </w:tc>
      </w:tr>
      <w:tr w:rsidR="009D25EC" w:rsidRPr="009D25EC" w:rsidTr="00043875"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88-89</w:t>
            </w:r>
          </w:p>
        </w:tc>
        <w:tc>
          <w:tcPr>
            <w:tcW w:w="1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Прием, передача, удар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2</w:t>
            </w:r>
          </w:p>
        </w:tc>
      </w:tr>
      <w:tr w:rsidR="009D25EC" w:rsidRPr="009D25EC" w:rsidTr="00043875"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90-92</w:t>
            </w:r>
          </w:p>
        </w:tc>
        <w:tc>
          <w:tcPr>
            <w:tcW w:w="1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Учебная игра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3</w:t>
            </w:r>
          </w:p>
        </w:tc>
      </w:tr>
      <w:tr w:rsidR="009D25EC" w:rsidRPr="009D25EC" w:rsidTr="00043875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</w:p>
        </w:tc>
        <w:tc>
          <w:tcPr>
            <w:tcW w:w="1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 xml:space="preserve">ТЕМА 7. Легкая атлетика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10</w:t>
            </w:r>
          </w:p>
        </w:tc>
      </w:tr>
      <w:tr w:rsidR="009D25EC" w:rsidRPr="009D25EC" w:rsidTr="00043875"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93</w:t>
            </w:r>
          </w:p>
        </w:tc>
        <w:tc>
          <w:tcPr>
            <w:tcW w:w="1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hAnsi="Times New Roman"/>
                <w:iCs w:val="0"/>
              </w:rPr>
              <w:t>Инструктаж ТБ на уроках легкой атлетике.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1</w:t>
            </w:r>
          </w:p>
        </w:tc>
      </w:tr>
      <w:tr w:rsidR="009D25EC" w:rsidRPr="009D25EC" w:rsidTr="00043875"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94-95</w:t>
            </w:r>
          </w:p>
        </w:tc>
        <w:tc>
          <w:tcPr>
            <w:tcW w:w="1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Прыжок в длину  с 11 – 13 шагов разбега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2</w:t>
            </w:r>
          </w:p>
        </w:tc>
      </w:tr>
      <w:tr w:rsidR="009D25EC" w:rsidRPr="009D25EC" w:rsidTr="00043875"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96-97</w:t>
            </w:r>
          </w:p>
        </w:tc>
        <w:tc>
          <w:tcPr>
            <w:tcW w:w="1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Прыжок в высоту с 7 – 9 шагов разбега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2</w:t>
            </w:r>
          </w:p>
        </w:tc>
      </w:tr>
      <w:tr w:rsidR="009D25EC" w:rsidRPr="009D25EC" w:rsidTr="00043875"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98-99</w:t>
            </w:r>
          </w:p>
        </w:tc>
        <w:tc>
          <w:tcPr>
            <w:tcW w:w="1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EC" w:rsidRPr="009D25EC" w:rsidRDefault="009D25EC" w:rsidP="009D25EC">
            <w:pPr>
              <w:rPr>
                <w:rFonts w:ascii="Times New Roman" w:hAnsi="Times New Roman"/>
                <w:iCs w:val="0"/>
              </w:rPr>
            </w:pPr>
            <w:r w:rsidRPr="009D25EC">
              <w:rPr>
                <w:rFonts w:ascii="Times New Roman" w:hAnsi="Times New Roman"/>
                <w:iCs w:val="0"/>
              </w:rPr>
              <w:t>Метание мяча в горизонтальную цель с расстояния (до 16 м)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2</w:t>
            </w:r>
          </w:p>
        </w:tc>
      </w:tr>
      <w:tr w:rsidR="009D25EC" w:rsidRPr="009D25EC" w:rsidTr="00043875"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100-101</w:t>
            </w:r>
          </w:p>
        </w:tc>
        <w:tc>
          <w:tcPr>
            <w:tcW w:w="1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Эстафеты, старты из различных положений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2</w:t>
            </w:r>
          </w:p>
        </w:tc>
      </w:tr>
      <w:tr w:rsidR="009D25EC" w:rsidRPr="009D25EC" w:rsidTr="00043875"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102</w:t>
            </w:r>
          </w:p>
        </w:tc>
        <w:tc>
          <w:tcPr>
            <w:tcW w:w="1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Развитие выносливости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EC" w:rsidRPr="009D25EC" w:rsidRDefault="009D25EC" w:rsidP="009D25EC">
            <w:pPr>
              <w:rPr>
                <w:rFonts w:ascii="Times New Roman" w:eastAsia="Arial" w:hAnsi="Times New Roman"/>
                <w:iCs w:val="0"/>
              </w:rPr>
            </w:pPr>
            <w:r w:rsidRPr="009D25EC">
              <w:rPr>
                <w:rFonts w:ascii="Times New Roman" w:eastAsia="Arial" w:hAnsi="Times New Roman"/>
                <w:iCs w:val="0"/>
              </w:rPr>
              <w:t>1</w:t>
            </w:r>
          </w:p>
        </w:tc>
      </w:tr>
    </w:tbl>
    <w:p w:rsidR="009D25EC" w:rsidRPr="009D25EC" w:rsidRDefault="009D25EC" w:rsidP="009D25EC"/>
    <w:p w:rsidR="009D25EC" w:rsidRPr="009D25EC" w:rsidRDefault="009D25EC" w:rsidP="009D25EC">
      <w:pPr>
        <w:jc w:val="center"/>
        <w:rPr>
          <w:rFonts w:eastAsia="Arial"/>
          <w:b/>
        </w:rPr>
      </w:pPr>
      <w:r w:rsidRPr="009D25EC">
        <w:rPr>
          <w:rFonts w:eastAsia="Arial"/>
          <w:b/>
        </w:rPr>
        <w:t>9 КЛАСС (102 ч., из расчета 3 ч. в неделю)</w:t>
      </w:r>
    </w:p>
    <w:p w:rsidR="009D25EC" w:rsidRPr="009D25EC" w:rsidRDefault="009D25EC" w:rsidP="009D25EC">
      <w:pPr>
        <w:rPr>
          <w:rFonts w:eastAsia="Arial"/>
        </w:rPr>
      </w:pP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814"/>
        <w:gridCol w:w="7893"/>
        <w:gridCol w:w="1772"/>
      </w:tblGrid>
      <w:tr w:rsidR="009D25EC" w:rsidRPr="009D25EC" w:rsidTr="00043875">
        <w:tc>
          <w:tcPr>
            <w:tcW w:w="960" w:type="dxa"/>
          </w:tcPr>
          <w:p w:rsidR="009D25EC" w:rsidRPr="009D25EC" w:rsidRDefault="009D25EC" w:rsidP="009D25EC">
            <w:pPr>
              <w:rPr>
                <w:rFonts w:ascii="Times New Roman" w:hAnsi="Times New Roman"/>
                <w:iCs w:val="0"/>
              </w:rPr>
            </w:pPr>
            <w:r w:rsidRPr="009D25EC">
              <w:rPr>
                <w:rFonts w:ascii="Times New Roman" w:hAnsi="Times New Roman"/>
                <w:iCs w:val="0"/>
              </w:rPr>
              <w:t xml:space="preserve">№ </w:t>
            </w:r>
          </w:p>
        </w:tc>
        <w:tc>
          <w:tcPr>
            <w:tcW w:w="11340" w:type="dxa"/>
          </w:tcPr>
          <w:p w:rsidR="009D25EC" w:rsidRPr="009D25EC" w:rsidRDefault="009D25EC" w:rsidP="009D25EC">
            <w:pPr>
              <w:rPr>
                <w:rFonts w:ascii="Times New Roman" w:hAnsi="Times New Roman"/>
                <w:iCs w:val="0"/>
              </w:rPr>
            </w:pPr>
            <w:r w:rsidRPr="009D25EC">
              <w:rPr>
                <w:rFonts w:ascii="Times New Roman" w:hAnsi="Times New Roman"/>
                <w:iCs w:val="0"/>
              </w:rPr>
              <w:t>Тема</w:t>
            </w:r>
          </w:p>
        </w:tc>
        <w:tc>
          <w:tcPr>
            <w:tcW w:w="1990" w:type="dxa"/>
          </w:tcPr>
          <w:p w:rsidR="009D25EC" w:rsidRPr="009D25EC" w:rsidRDefault="009D25EC" w:rsidP="009D25EC">
            <w:pPr>
              <w:rPr>
                <w:rFonts w:ascii="Times New Roman" w:hAnsi="Times New Roman"/>
                <w:iCs w:val="0"/>
              </w:rPr>
            </w:pPr>
            <w:r w:rsidRPr="009D25EC">
              <w:rPr>
                <w:rFonts w:ascii="Times New Roman" w:hAnsi="Times New Roman"/>
                <w:iCs w:val="0"/>
              </w:rPr>
              <w:t>Количество часов</w:t>
            </w:r>
          </w:p>
        </w:tc>
      </w:tr>
      <w:tr w:rsidR="009D25EC" w:rsidRPr="009D25EC" w:rsidTr="00043875">
        <w:tc>
          <w:tcPr>
            <w:tcW w:w="960" w:type="dxa"/>
          </w:tcPr>
          <w:p w:rsidR="009D25EC" w:rsidRPr="009D25EC" w:rsidRDefault="009D25EC" w:rsidP="009D25EC">
            <w:pPr>
              <w:rPr>
                <w:rFonts w:ascii="Times New Roman" w:hAnsi="Times New Roman"/>
                <w:iCs w:val="0"/>
              </w:rPr>
            </w:pPr>
          </w:p>
        </w:tc>
        <w:tc>
          <w:tcPr>
            <w:tcW w:w="11340" w:type="dxa"/>
          </w:tcPr>
          <w:p w:rsidR="009D25EC" w:rsidRPr="009D25EC" w:rsidRDefault="009D25EC" w:rsidP="009D25EC">
            <w:pPr>
              <w:rPr>
                <w:rFonts w:ascii="Times New Roman" w:hAnsi="Times New Roman"/>
                <w:iCs w:val="0"/>
              </w:rPr>
            </w:pPr>
            <w:r w:rsidRPr="009D25EC">
              <w:rPr>
                <w:rFonts w:ascii="Times New Roman" w:hAnsi="Times New Roman"/>
                <w:iCs w:val="0"/>
              </w:rPr>
              <w:t>Тема 1. Основы знаний о физической культуре</w:t>
            </w:r>
          </w:p>
        </w:tc>
        <w:tc>
          <w:tcPr>
            <w:tcW w:w="1990" w:type="dxa"/>
          </w:tcPr>
          <w:p w:rsidR="009D25EC" w:rsidRPr="009D25EC" w:rsidRDefault="009D25EC" w:rsidP="009D25EC">
            <w:pPr>
              <w:rPr>
                <w:rFonts w:ascii="Times New Roman" w:hAnsi="Times New Roman"/>
                <w:iCs w:val="0"/>
              </w:rPr>
            </w:pPr>
            <w:r w:rsidRPr="009D25EC">
              <w:rPr>
                <w:rFonts w:ascii="Times New Roman" w:hAnsi="Times New Roman"/>
                <w:iCs w:val="0"/>
              </w:rPr>
              <w:t>В процессе урока</w:t>
            </w:r>
          </w:p>
        </w:tc>
      </w:tr>
      <w:tr w:rsidR="009D25EC" w:rsidRPr="009D25EC" w:rsidTr="00043875">
        <w:tc>
          <w:tcPr>
            <w:tcW w:w="960" w:type="dxa"/>
          </w:tcPr>
          <w:p w:rsidR="009D25EC" w:rsidRPr="009D25EC" w:rsidRDefault="009D25EC" w:rsidP="009D25EC">
            <w:pPr>
              <w:rPr>
                <w:rFonts w:ascii="Times New Roman" w:hAnsi="Times New Roman"/>
                <w:iCs w:val="0"/>
              </w:rPr>
            </w:pPr>
          </w:p>
        </w:tc>
        <w:tc>
          <w:tcPr>
            <w:tcW w:w="11340" w:type="dxa"/>
          </w:tcPr>
          <w:p w:rsidR="009D25EC" w:rsidRPr="009D25EC" w:rsidRDefault="009D25EC" w:rsidP="009D25EC">
            <w:pPr>
              <w:rPr>
                <w:rFonts w:ascii="Times New Roman" w:hAnsi="Times New Roman"/>
                <w:iCs w:val="0"/>
              </w:rPr>
            </w:pPr>
            <w:r w:rsidRPr="009D25EC">
              <w:rPr>
                <w:rFonts w:ascii="Times New Roman" w:hAnsi="Times New Roman"/>
                <w:iCs w:val="0"/>
              </w:rPr>
              <w:t xml:space="preserve">Тема 2. Лёгкая атлетика </w:t>
            </w:r>
          </w:p>
        </w:tc>
        <w:tc>
          <w:tcPr>
            <w:tcW w:w="1990" w:type="dxa"/>
          </w:tcPr>
          <w:p w:rsidR="009D25EC" w:rsidRPr="009D25EC" w:rsidRDefault="009D25EC" w:rsidP="009D25EC">
            <w:pPr>
              <w:rPr>
                <w:rFonts w:ascii="Times New Roman" w:hAnsi="Times New Roman"/>
                <w:iCs w:val="0"/>
              </w:rPr>
            </w:pPr>
            <w:r w:rsidRPr="009D25EC">
              <w:rPr>
                <w:rFonts w:ascii="Times New Roman" w:hAnsi="Times New Roman"/>
                <w:iCs w:val="0"/>
              </w:rPr>
              <w:t>11</w:t>
            </w:r>
          </w:p>
        </w:tc>
      </w:tr>
      <w:tr w:rsidR="009D25EC" w:rsidRPr="009D25EC" w:rsidTr="00043875">
        <w:tc>
          <w:tcPr>
            <w:tcW w:w="960" w:type="dxa"/>
          </w:tcPr>
          <w:p w:rsidR="009D25EC" w:rsidRPr="009D25EC" w:rsidRDefault="009D25EC" w:rsidP="009D25EC">
            <w:pPr>
              <w:rPr>
                <w:rFonts w:ascii="Times New Roman" w:hAnsi="Times New Roman"/>
                <w:iCs w:val="0"/>
              </w:rPr>
            </w:pPr>
            <w:r w:rsidRPr="009D25EC">
              <w:rPr>
                <w:rFonts w:ascii="Times New Roman" w:hAnsi="Times New Roman"/>
                <w:iCs w:val="0"/>
              </w:rPr>
              <w:t>1</w:t>
            </w:r>
          </w:p>
        </w:tc>
        <w:tc>
          <w:tcPr>
            <w:tcW w:w="11340" w:type="dxa"/>
          </w:tcPr>
          <w:p w:rsidR="009D25EC" w:rsidRPr="009D25EC" w:rsidRDefault="009D25EC" w:rsidP="009D25EC">
            <w:pPr>
              <w:rPr>
                <w:rFonts w:ascii="Times New Roman" w:hAnsi="Times New Roman"/>
                <w:iCs w:val="0"/>
              </w:rPr>
            </w:pPr>
            <w:r w:rsidRPr="009D25EC">
              <w:rPr>
                <w:rFonts w:ascii="Times New Roman" w:hAnsi="Times New Roman"/>
                <w:iCs w:val="0"/>
              </w:rPr>
              <w:t>Инструктаж по технике безопасности на уроках легкой атлетики</w:t>
            </w:r>
          </w:p>
        </w:tc>
        <w:tc>
          <w:tcPr>
            <w:tcW w:w="1990" w:type="dxa"/>
          </w:tcPr>
          <w:p w:rsidR="009D25EC" w:rsidRPr="009D25EC" w:rsidRDefault="009D25EC" w:rsidP="009D25EC">
            <w:pPr>
              <w:rPr>
                <w:rFonts w:ascii="Times New Roman" w:hAnsi="Times New Roman"/>
                <w:iCs w:val="0"/>
              </w:rPr>
            </w:pPr>
            <w:r w:rsidRPr="009D25EC">
              <w:rPr>
                <w:rFonts w:ascii="Times New Roman" w:hAnsi="Times New Roman"/>
                <w:iCs w:val="0"/>
              </w:rPr>
              <w:t>1</w:t>
            </w:r>
          </w:p>
        </w:tc>
      </w:tr>
      <w:tr w:rsidR="009D25EC" w:rsidRPr="009D25EC" w:rsidTr="009D25EC">
        <w:trPr>
          <w:trHeight w:val="299"/>
        </w:trPr>
        <w:tc>
          <w:tcPr>
            <w:tcW w:w="960" w:type="dxa"/>
          </w:tcPr>
          <w:p w:rsidR="009D25EC" w:rsidRPr="009D25EC" w:rsidRDefault="009D25EC" w:rsidP="009D25EC">
            <w:pPr>
              <w:rPr>
                <w:rFonts w:ascii="Times New Roman" w:hAnsi="Times New Roman"/>
                <w:iCs w:val="0"/>
              </w:rPr>
            </w:pPr>
            <w:r w:rsidRPr="009D25EC">
              <w:rPr>
                <w:rFonts w:ascii="Times New Roman" w:hAnsi="Times New Roman"/>
                <w:iCs w:val="0"/>
              </w:rPr>
              <w:t>2</w:t>
            </w:r>
          </w:p>
        </w:tc>
        <w:tc>
          <w:tcPr>
            <w:tcW w:w="11340" w:type="dxa"/>
          </w:tcPr>
          <w:p w:rsidR="009D25EC" w:rsidRPr="009D25EC" w:rsidRDefault="009D25EC" w:rsidP="009D25EC">
            <w:pPr>
              <w:rPr>
                <w:rFonts w:ascii="Times New Roman" w:hAnsi="Times New Roman"/>
                <w:iCs w:val="0"/>
              </w:rPr>
            </w:pPr>
            <w:r w:rsidRPr="009D25EC">
              <w:rPr>
                <w:rFonts w:ascii="Times New Roman" w:hAnsi="Times New Roman"/>
                <w:iCs w:val="0"/>
              </w:rPr>
              <w:t>Низкий старт (до 30 м.)</w:t>
            </w:r>
          </w:p>
        </w:tc>
        <w:tc>
          <w:tcPr>
            <w:tcW w:w="1990" w:type="dxa"/>
          </w:tcPr>
          <w:p w:rsidR="009D25EC" w:rsidRPr="009D25EC" w:rsidRDefault="009D25EC" w:rsidP="009D25EC">
            <w:pPr>
              <w:rPr>
                <w:rFonts w:ascii="Times New Roman" w:hAnsi="Times New Roman"/>
                <w:iCs w:val="0"/>
              </w:rPr>
            </w:pPr>
            <w:r w:rsidRPr="009D25EC">
              <w:rPr>
                <w:rFonts w:ascii="Times New Roman" w:hAnsi="Times New Roman"/>
                <w:iCs w:val="0"/>
              </w:rPr>
              <w:t>1</w:t>
            </w:r>
          </w:p>
        </w:tc>
      </w:tr>
      <w:tr w:rsidR="009D25EC" w:rsidRPr="009D25EC" w:rsidTr="00043875">
        <w:tc>
          <w:tcPr>
            <w:tcW w:w="960" w:type="dxa"/>
          </w:tcPr>
          <w:p w:rsidR="009D25EC" w:rsidRPr="009D25EC" w:rsidRDefault="009D25EC" w:rsidP="009D25EC">
            <w:pPr>
              <w:rPr>
                <w:rFonts w:ascii="Times New Roman" w:hAnsi="Times New Roman"/>
                <w:iCs w:val="0"/>
              </w:rPr>
            </w:pPr>
            <w:r w:rsidRPr="009D25EC">
              <w:rPr>
                <w:rFonts w:ascii="Times New Roman" w:hAnsi="Times New Roman"/>
                <w:iCs w:val="0"/>
              </w:rPr>
              <w:t>3</w:t>
            </w:r>
          </w:p>
        </w:tc>
        <w:tc>
          <w:tcPr>
            <w:tcW w:w="11340" w:type="dxa"/>
          </w:tcPr>
          <w:p w:rsidR="009D25EC" w:rsidRPr="009D25EC" w:rsidRDefault="009D25EC" w:rsidP="009D25EC">
            <w:pPr>
              <w:rPr>
                <w:rFonts w:ascii="Times New Roman" w:hAnsi="Times New Roman"/>
                <w:iCs w:val="0"/>
              </w:rPr>
            </w:pPr>
            <w:r w:rsidRPr="009D25EC">
              <w:rPr>
                <w:rFonts w:ascii="Times New Roman" w:hAnsi="Times New Roman"/>
                <w:iCs w:val="0"/>
              </w:rPr>
              <w:t>Стартовый разгон от 70 до 80 м.</w:t>
            </w:r>
          </w:p>
        </w:tc>
        <w:tc>
          <w:tcPr>
            <w:tcW w:w="1990" w:type="dxa"/>
          </w:tcPr>
          <w:p w:rsidR="009D25EC" w:rsidRPr="009D25EC" w:rsidRDefault="009D25EC" w:rsidP="009D25EC">
            <w:pPr>
              <w:rPr>
                <w:rFonts w:ascii="Times New Roman" w:hAnsi="Times New Roman"/>
                <w:iCs w:val="0"/>
              </w:rPr>
            </w:pPr>
            <w:r w:rsidRPr="009D25EC">
              <w:rPr>
                <w:rFonts w:ascii="Times New Roman" w:hAnsi="Times New Roman"/>
                <w:iCs w:val="0"/>
              </w:rPr>
              <w:t>1</w:t>
            </w:r>
          </w:p>
        </w:tc>
      </w:tr>
      <w:tr w:rsidR="009D25EC" w:rsidRPr="009D25EC" w:rsidTr="00043875">
        <w:tc>
          <w:tcPr>
            <w:tcW w:w="960" w:type="dxa"/>
          </w:tcPr>
          <w:p w:rsidR="009D25EC" w:rsidRPr="009D25EC" w:rsidRDefault="009D25EC" w:rsidP="009D25EC">
            <w:pPr>
              <w:rPr>
                <w:rFonts w:ascii="Times New Roman" w:hAnsi="Times New Roman"/>
                <w:iCs w:val="0"/>
              </w:rPr>
            </w:pPr>
            <w:r w:rsidRPr="009D25EC">
              <w:rPr>
                <w:rFonts w:ascii="Times New Roman" w:hAnsi="Times New Roman"/>
                <w:iCs w:val="0"/>
              </w:rPr>
              <w:t>4</w:t>
            </w:r>
          </w:p>
        </w:tc>
        <w:tc>
          <w:tcPr>
            <w:tcW w:w="11340" w:type="dxa"/>
          </w:tcPr>
          <w:p w:rsidR="009D25EC" w:rsidRPr="009D25EC" w:rsidRDefault="009D25EC" w:rsidP="009D25EC">
            <w:pPr>
              <w:rPr>
                <w:rFonts w:ascii="Times New Roman" w:hAnsi="Times New Roman"/>
                <w:iCs w:val="0"/>
              </w:rPr>
            </w:pPr>
            <w:r w:rsidRPr="009D25EC">
              <w:rPr>
                <w:rFonts w:ascii="Times New Roman" w:hAnsi="Times New Roman"/>
                <w:iCs w:val="0"/>
              </w:rPr>
              <w:t>Бег на результат 100м.</w:t>
            </w:r>
          </w:p>
        </w:tc>
        <w:tc>
          <w:tcPr>
            <w:tcW w:w="1990" w:type="dxa"/>
          </w:tcPr>
          <w:p w:rsidR="009D25EC" w:rsidRPr="009D25EC" w:rsidRDefault="009D25EC" w:rsidP="009D25EC">
            <w:pPr>
              <w:rPr>
                <w:rFonts w:ascii="Times New Roman" w:hAnsi="Times New Roman"/>
                <w:iCs w:val="0"/>
              </w:rPr>
            </w:pPr>
            <w:r w:rsidRPr="009D25EC">
              <w:rPr>
                <w:rFonts w:ascii="Times New Roman" w:hAnsi="Times New Roman"/>
                <w:iCs w:val="0"/>
              </w:rPr>
              <w:t>1</w:t>
            </w:r>
          </w:p>
        </w:tc>
      </w:tr>
      <w:tr w:rsidR="009D25EC" w:rsidRPr="009D25EC" w:rsidTr="00043875">
        <w:tc>
          <w:tcPr>
            <w:tcW w:w="960" w:type="dxa"/>
          </w:tcPr>
          <w:p w:rsidR="009D25EC" w:rsidRPr="009D25EC" w:rsidRDefault="009D25EC" w:rsidP="009D25EC">
            <w:pPr>
              <w:rPr>
                <w:rFonts w:ascii="Times New Roman" w:hAnsi="Times New Roman"/>
                <w:iCs w:val="0"/>
              </w:rPr>
            </w:pPr>
            <w:r w:rsidRPr="009D25EC">
              <w:rPr>
                <w:rFonts w:ascii="Times New Roman" w:hAnsi="Times New Roman"/>
                <w:iCs w:val="0"/>
              </w:rPr>
              <w:t>5</w:t>
            </w:r>
          </w:p>
        </w:tc>
        <w:tc>
          <w:tcPr>
            <w:tcW w:w="11340" w:type="dxa"/>
          </w:tcPr>
          <w:p w:rsidR="009D25EC" w:rsidRPr="009D25EC" w:rsidRDefault="009D25EC" w:rsidP="009D25EC">
            <w:pPr>
              <w:rPr>
                <w:rFonts w:ascii="Times New Roman" w:hAnsi="Times New Roman"/>
                <w:iCs w:val="0"/>
              </w:rPr>
            </w:pPr>
            <w:r w:rsidRPr="009D25EC">
              <w:rPr>
                <w:rFonts w:ascii="Times New Roman" w:hAnsi="Times New Roman"/>
                <w:iCs w:val="0"/>
              </w:rPr>
              <w:t>Бег в равномерном темпе (15 – 20 мин.)</w:t>
            </w:r>
          </w:p>
        </w:tc>
        <w:tc>
          <w:tcPr>
            <w:tcW w:w="1990" w:type="dxa"/>
          </w:tcPr>
          <w:p w:rsidR="009D25EC" w:rsidRPr="009D25EC" w:rsidRDefault="009D25EC" w:rsidP="009D25EC">
            <w:pPr>
              <w:rPr>
                <w:rFonts w:ascii="Times New Roman" w:hAnsi="Times New Roman"/>
                <w:iCs w:val="0"/>
              </w:rPr>
            </w:pPr>
            <w:r w:rsidRPr="009D25EC">
              <w:rPr>
                <w:rFonts w:ascii="Times New Roman" w:hAnsi="Times New Roman"/>
                <w:iCs w:val="0"/>
              </w:rPr>
              <w:t>1</w:t>
            </w:r>
          </w:p>
        </w:tc>
      </w:tr>
      <w:tr w:rsidR="009D25EC" w:rsidRPr="009D25EC" w:rsidTr="00043875">
        <w:tc>
          <w:tcPr>
            <w:tcW w:w="960" w:type="dxa"/>
          </w:tcPr>
          <w:p w:rsidR="009D25EC" w:rsidRPr="009D25EC" w:rsidRDefault="009D25EC" w:rsidP="009D25EC">
            <w:pPr>
              <w:rPr>
                <w:rFonts w:ascii="Times New Roman" w:hAnsi="Times New Roman"/>
                <w:iCs w:val="0"/>
              </w:rPr>
            </w:pPr>
            <w:r w:rsidRPr="009D25EC">
              <w:rPr>
                <w:rFonts w:ascii="Times New Roman" w:hAnsi="Times New Roman"/>
                <w:iCs w:val="0"/>
              </w:rPr>
              <w:t>6</w:t>
            </w:r>
          </w:p>
        </w:tc>
        <w:tc>
          <w:tcPr>
            <w:tcW w:w="11340" w:type="dxa"/>
          </w:tcPr>
          <w:p w:rsidR="009D25EC" w:rsidRPr="009D25EC" w:rsidRDefault="009D25EC" w:rsidP="009D25EC">
            <w:pPr>
              <w:rPr>
                <w:rFonts w:ascii="Times New Roman" w:hAnsi="Times New Roman"/>
                <w:iCs w:val="0"/>
              </w:rPr>
            </w:pPr>
            <w:r w:rsidRPr="009D25EC">
              <w:rPr>
                <w:rFonts w:ascii="Times New Roman" w:hAnsi="Times New Roman"/>
                <w:iCs w:val="0"/>
              </w:rPr>
              <w:t>Бег на 1500 м.</w:t>
            </w:r>
          </w:p>
        </w:tc>
        <w:tc>
          <w:tcPr>
            <w:tcW w:w="1990" w:type="dxa"/>
          </w:tcPr>
          <w:p w:rsidR="009D25EC" w:rsidRPr="009D25EC" w:rsidRDefault="009D25EC" w:rsidP="009D25EC">
            <w:pPr>
              <w:rPr>
                <w:rFonts w:ascii="Times New Roman" w:hAnsi="Times New Roman"/>
                <w:iCs w:val="0"/>
              </w:rPr>
            </w:pPr>
            <w:r w:rsidRPr="009D25EC">
              <w:rPr>
                <w:rFonts w:ascii="Times New Roman" w:hAnsi="Times New Roman"/>
                <w:iCs w:val="0"/>
              </w:rPr>
              <w:t>1</w:t>
            </w:r>
          </w:p>
        </w:tc>
      </w:tr>
      <w:tr w:rsidR="009D25EC" w:rsidRPr="009D25EC" w:rsidTr="00043875">
        <w:tc>
          <w:tcPr>
            <w:tcW w:w="960" w:type="dxa"/>
          </w:tcPr>
          <w:p w:rsidR="009D25EC" w:rsidRPr="009D25EC" w:rsidRDefault="009D25EC" w:rsidP="009D25EC">
            <w:pPr>
              <w:rPr>
                <w:rFonts w:ascii="Times New Roman" w:hAnsi="Times New Roman"/>
                <w:iCs w:val="0"/>
              </w:rPr>
            </w:pPr>
            <w:r w:rsidRPr="009D25EC">
              <w:rPr>
                <w:rFonts w:ascii="Times New Roman" w:hAnsi="Times New Roman"/>
                <w:iCs w:val="0"/>
              </w:rPr>
              <w:t>7 - 8</w:t>
            </w:r>
          </w:p>
        </w:tc>
        <w:tc>
          <w:tcPr>
            <w:tcW w:w="11340" w:type="dxa"/>
          </w:tcPr>
          <w:p w:rsidR="009D25EC" w:rsidRPr="009D25EC" w:rsidRDefault="009D25EC" w:rsidP="009D25EC">
            <w:pPr>
              <w:rPr>
                <w:rFonts w:ascii="Times New Roman" w:hAnsi="Times New Roman"/>
                <w:iCs w:val="0"/>
              </w:rPr>
            </w:pPr>
            <w:r w:rsidRPr="009D25EC">
              <w:rPr>
                <w:rFonts w:ascii="Times New Roman" w:hAnsi="Times New Roman"/>
                <w:iCs w:val="0"/>
              </w:rPr>
              <w:t>Прыжки в длину с 11 -13 шагов разбега</w:t>
            </w:r>
          </w:p>
        </w:tc>
        <w:tc>
          <w:tcPr>
            <w:tcW w:w="1990" w:type="dxa"/>
          </w:tcPr>
          <w:p w:rsidR="009D25EC" w:rsidRPr="009D25EC" w:rsidRDefault="009D25EC" w:rsidP="009D25EC">
            <w:pPr>
              <w:rPr>
                <w:rFonts w:ascii="Times New Roman" w:hAnsi="Times New Roman"/>
                <w:iCs w:val="0"/>
              </w:rPr>
            </w:pPr>
            <w:r w:rsidRPr="009D25EC">
              <w:rPr>
                <w:rFonts w:ascii="Times New Roman" w:hAnsi="Times New Roman"/>
                <w:iCs w:val="0"/>
              </w:rPr>
              <w:t>2</w:t>
            </w:r>
          </w:p>
        </w:tc>
      </w:tr>
      <w:tr w:rsidR="009D25EC" w:rsidRPr="009D25EC" w:rsidTr="00043875">
        <w:tc>
          <w:tcPr>
            <w:tcW w:w="960" w:type="dxa"/>
          </w:tcPr>
          <w:p w:rsidR="009D25EC" w:rsidRPr="009D25EC" w:rsidRDefault="009D25EC" w:rsidP="009D25EC">
            <w:pPr>
              <w:rPr>
                <w:rFonts w:ascii="Times New Roman" w:hAnsi="Times New Roman"/>
                <w:iCs w:val="0"/>
              </w:rPr>
            </w:pPr>
            <w:r w:rsidRPr="009D25EC">
              <w:rPr>
                <w:rFonts w:ascii="Times New Roman" w:hAnsi="Times New Roman"/>
                <w:iCs w:val="0"/>
              </w:rPr>
              <w:t>9</w:t>
            </w:r>
          </w:p>
        </w:tc>
        <w:tc>
          <w:tcPr>
            <w:tcW w:w="11340" w:type="dxa"/>
          </w:tcPr>
          <w:p w:rsidR="009D25EC" w:rsidRPr="009D25EC" w:rsidRDefault="009D25EC" w:rsidP="009D25EC">
            <w:pPr>
              <w:rPr>
                <w:rFonts w:ascii="Times New Roman" w:hAnsi="Times New Roman"/>
                <w:iCs w:val="0"/>
              </w:rPr>
            </w:pPr>
            <w:r w:rsidRPr="009D25EC">
              <w:rPr>
                <w:rFonts w:ascii="Times New Roman" w:hAnsi="Times New Roman"/>
                <w:iCs w:val="0"/>
              </w:rPr>
              <w:t>Метание малого мяча с 4 – 5 шагов</w:t>
            </w:r>
          </w:p>
        </w:tc>
        <w:tc>
          <w:tcPr>
            <w:tcW w:w="1990" w:type="dxa"/>
          </w:tcPr>
          <w:p w:rsidR="009D25EC" w:rsidRPr="009D25EC" w:rsidRDefault="009D25EC" w:rsidP="009D25EC">
            <w:pPr>
              <w:rPr>
                <w:rFonts w:ascii="Times New Roman" w:hAnsi="Times New Roman"/>
                <w:iCs w:val="0"/>
              </w:rPr>
            </w:pPr>
            <w:r w:rsidRPr="009D25EC">
              <w:rPr>
                <w:rFonts w:ascii="Times New Roman" w:hAnsi="Times New Roman"/>
                <w:iCs w:val="0"/>
              </w:rPr>
              <w:t>1</w:t>
            </w:r>
          </w:p>
        </w:tc>
      </w:tr>
      <w:tr w:rsidR="009D25EC" w:rsidRPr="009D25EC" w:rsidTr="00043875">
        <w:tc>
          <w:tcPr>
            <w:tcW w:w="960" w:type="dxa"/>
          </w:tcPr>
          <w:p w:rsidR="009D25EC" w:rsidRPr="009D25EC" w:rsidRDefault="009D25EC" w:rsidP="009D25EC">
            <w:pPr>
              <w:rPr>
                <w:rFonts w:ascii="Times New Roman" w:hAnsi="Times New Roman"/>
                <w:iCs w:val="0"/>
              </w:rPr>
            </w:pPr>
            <w:r w:rsidRPr="009D25EC">
              <w:rPr>
                <w:rFonts w:ascii="Times New Roman" w:hAnsi="Times New Roman"/>
                <w:iCs w:val="0"/>
              </w:rPr>
              <w:t>10</w:t>
            </w:r>
          </w:p>
        </w:tc>
        <w:tc>
          <w:tcPr>
            <w:tcW w:w="11340" w:type="dxa"/>
          </w:tcPr>
          <w:p w:rsidR="009D25EC" w:rsidRPr="009D25EC" w:rsidRDefault="009D25EC" w:rsidP="009D25EC">
            <w:pPr>
              <w:rPr>
                <w:rFonts w:ascii="Times New Roman" w:hAnsi="Times New Roman"/>
                <w:iCs w:val="0"/>
              </w:rPr>
            </w:pPr>
            <w:r w:rsidRPr="009D25EC">
              <w:rPr>
                <w:rFonts w:ascii="Times New Roman" w:hAnsi="Times New Roman"/>
                <w:iCs w:val="0"/>
              </w:rPr>
              <w:t>Метание мяча в горизонтальную цель</w:t>
            </w:r>
          </w:p>
        </w:tc>
        <w:tc>
          <w:tcPr>
            <w:tcW w:w="1990" w:type="dxa"/>
          </w:tcPr>
          <w:p w:rsidR="009D25EC" w:rsidRPr="009D25EC" w:rsidRDefault="009D25EC" w:rsidP="009D25EC">
            <w:pPr>
              <w:rPr>
                <w:rFonts w:ascii="Times New Roman" w:hAnsi="Times New Roman"/>
                <w:iCs w:val="0"/>
              </w:rPr>
            </w:pPr>
            <w:r w:rsidRPr="009D25EC">
              <w:rPr>
                <w:rFonts w:ascii="Times New Roman" w:hAnsi="Times New Roman"/>
                <w:iCs w:val="0"/>
              </w:rPr>
              <w:t>1</w:t>
            </w:r>
          </w:p>
        </w:tc>
      </w:tr>
      <w:tr w:rsidR="009D25EC" w:rsidRPr="009D25EC" w:rsidTr="00043875">
        <w:tc>
          <w:tcPr>
            <w:tcW w:w="960" w:type="dxa"/>
          </w:tcPr>
          <w:p w:rsidR="009D25EC" w:rsidRPr="009D25EC" w:rsidRDefault="009D25EC" w:rsidP="009D25EC">
            <w:pPr>
              <w:rPr>
                <w:rFonts w:ascii="Times New Roman" w:hAnsi="Times New Roman"/>
                <w:iCs w:val="0"/>
              </w:rPr>
            </w:pPr>
            <w:r w:rsidRPr="009D25EC">
              <w:rPr>
                <w:rFonts w:ascii="Times New Roman" w:hAnsi="Times New Roman"/>
                <w:iCs w:val="0"/>
              </w:rPr>
              <w:t>11</w:t>
            </w:r>
          </w:p>
        </w:tc>
        <w:tc>
          <w:tcPr>
            <w:tcW w:w="11340" w:type="dxa"/>
          </w:tcPr>
          <w:p w:rsidR="009D25EC" w:rsidRPr="009D25EC" w:rsidRDefault="009D25EC" w:rsidP="009D25EC">
            <w:pPr>
              <w:rPr>
                <w:rFonts w:ascii="Times New Roman" w:hAnsi="Times New Roman"/>
                <w:iCs w:val="0"/>
              </w:rPr>
            </w:pPr>
            <w:r w:rsidRPr="009D25EC">
              <w:rPr>
                <w:rFonts w:ascii="Times New Roman" w:hAnsi="Times New Roman"/>
                <w:iCs w:val="0"/>
              </w:rPr>
              <w:t>Метание гранаты 500 – 700 гр. на дальность</w:t>
            </w:r>
          </w:p>
        </w:tc>
        <w:tc>
          <w:tcPr>
            <w:tcW w:w="1990" w:type="dxa"/>
          </w:tcPr>
          <w:p w:rsidR="009D25EC" w:rsidRPr="009D25EC" w:rsidRDefault="009D25EC" w:rsidP="009D25EC">
            <w:pPr>
              <w:rPr>
                <w:rFonts w:ascii="Times New Roman" w:hAnsi="Times New Roman"/>
                <w:iCs w:val="0"/>
              </w:rPr>
            </w:pPr>
            <w:r w:rsidRPr="009D25EC">
              <w:rPr>
                <w:rFonts w:ascii="Times New Roman" w:hAnsi="Times New Roman"/>
                <w:iCs w:val="0"/>
              </w:rPr>
              <w:t>1</w:t>
            </w:r>
          </w:p>
        </w:tc>
      </w:tr>
      <w:tr w:rsidR="009D25EC" w:rsidRPr="009D25EC" w:rsidTr="00043875">
        <w:tc>
          <w:tcPr>
            <w:tcW w:w="960" w:type="dxa"/>
          </w:tcPr>
          <w:p w:rsidR="009D25EC" w:rsidRPr="009D25EC" w:rsidRDefault="009D25EC" w:rsidP="009D25EC">
            <w:pPr>
              <w:rPr>
                <w:rFonts w:ascii="Times New Roman" w:hAnsi="Times New Roman"/>
                <w:iCs w:val="0"/>
              </w:rPr>
            </w:pPr>
          </w:p>
        </w:tc>
        <w:tc>
          <w:tcPr>
            <w:tcW w:w="11340" w:type="dxa"/>
          </w:tcPr>
          <w:p w:rsidR="009D25EC" w:rsidRPr="009D25EC" w:rsidRDefault="009D25EC" w:rsidP="009D25EC">
            <w:pPr>
              <w:rPr>
                <w:rFonts w:ascii="Times New Roman" w:hAnsi="Times New Roman"/>
                <w:iCs w:val="0"/>
              </w:rPr>
            </w:pPr>
            <w:r w:rsidRPr="009D25EC">
              <w:rPr>
                <w:rFonts w:ascii="Times New Roman" w:hAnsi="Times New Roman"/>
                <w:iCs w:val="0"/>
              </w:rPr>
              <w:t xml:space="preserve">Тема </w:t>
            </w:r>
            <w:proofErr w:type="gramStart"/>
            <w:r w:rsidRPr="009D25EC">
              <w:rPr>
                <w:rFonts w:ascii="Times New Roman" w:hAnsi="Times New Roman"/>
                <w:iCs w:val="0"/>
              </w:rPr>
              <w:t>3 .</w:t>
            </w:r>
            <w:proofErr w:type="gramEnd"/>
            <w:r w:rsidRPr="009D25EC">
              <w:rPr>
                <w:rFonts w:ascii="Times New Roman" w:hAnsi="Times New Roman"/>
                <w:iCs w:val="0"/>
              </w:rPr>
              <w:t xml:space="preserve"> Спортивные игры (Баскетбол)</w:t>
            </w:r>
          </w:p>
        </w:tc>
        <w:tc>
          <w:tcPr>
            <w:tcW w:w="1990" w:type="dxa"/>
          </w:tcPr>
          <w:p w:rsidR="009D25EC" w:rsidRPr="009D25EC" w:rsidRDefault="009D25EC" w:rsidP="009D25EC">
            <w:pPr>
              <w:rPr>
                <w:rFonts w:ascii="Times New Roman" w:hAnsi="Times New Roman"/>
                <w:iCs w:val="0"/>
              </w:rPr>
            </w:pPr>
            <w:r w:rsidRPr="009D25EC">
              <w:rPr>
                <w:rFonts w:ascii="Times New Roman" w:hAnsi="Times New Roman"/>
                <w:iCs w:val="0"/>
              </w:rPr>
              <w:t>21</w:t>
            </w:r>
          </w:p>
        </w:tc>
      </w:tr>
      <w:tr w:rsidR="009D25EC" w:rsidRPr="009D25EC" w:rsidTr="00043875">
        <w:tc>
          <w:tcPr>
            <w:tcW w:w="960" w:type="dxa"/>
          </w:tcPr>
          <w:p w:rsidR="009D25EC" w:rsidRPr="009D25EC" w:rsidRDefault="009D25EC" w:rsidP="009D25EC">
            <w:pPr>
              <w:rPr>
                <w:rFonts w:ascii="Times New Roman" w:hAnsi="Times New Roman"/>
                <w:iCs w:val="0"/>
              </w:rPr>
            </w:pPr>
            <w:r w:rsidRPr="009D25EC">
              <w:rPr>
                <w:rFonts w:ascii="Times New Roman" w:hAnsi="Times New Roman"/>
                <w:iCs w:val="0"/>
              </w:rPr>
              <w:t>11 - 12</w:t>
            </w:r>
          </w:p>
        </w:tc>
        <w:tc>
          <w:tcPr>
            <w:tcW w:w="11340" w:type="dxa"/>
          </w:tcPr>
          <w:p w:rsidR="009D25EC" w:rsidRPr="009D25EC" w:rsidRDefault="009D25EC" w:rsidP="009D25EC">
            <w:pPr>
              <w:rPr>
                <w:rFonts w:ascii="Times New Roman" w:hAnsi="Times New Roman"/>
                <w:iCs w:val="0"/>
              </w:rPr>
            </w:pPr>
            <w:proofErr w:type="gramStart"/>
            <w:r w:rsidRPr="009D25EC">
              <w:rPr>
                <w:rFonts w:ascii="Times New Roman" w:hAnsi="Times New Roman"/>
                <w:iCs w:val="0"/>
              </w:rPr>
              <w:t>Инструктаж  по</w:t>
            </w:r>
            <w:proofErr w:type="gramEnd"/>
            <w:r w:rsidRPr="009D25EC">
              <w:rPr>
                <w:rFonts w:ascii="Times New Roman" w:hAnsi="Times New Roman"/>
                <w:iCs w:val="0"/>
              </w:rPr>
              <w:t xml:space="preserve"> ТБ на уроках баскетбола. Стойка игрока</w:t>
            </w:r>
          </w:p>
        </w:tc>
        <w:tc>
          <w:tcPr>
            <w:tcW w:w="1990" w:type="dxa"/>
          </w:tcPr>
          <w:p w:rsidR="009D25EC" w:rsidRPr="009D25EC" w:rsidRDefault="009D25EC" w:rsidP="009D25EC">
            <w:pPr>
              <w:rPr>
                <w:rFonts w:ascii="Times New Roman" w:hAnsi="Times New Roman"/>
                <w:iCs w:val="0"/>
              </w:rPr>
            </w:pPr>
            <w:r w:rsidRPr="009D25EC">
              <w:rPr>
                <w:rFonts w:ascii="Times New Roman" w:hAnsi="Times New Roman"/>
                <w:iCs w:val="0"/>
              </w:rPr>
              <w:t>2</w:t>
            </w:r>
          </w:p>
        </w:tc>
      </w:tr>
      <w:tr w:rsidR="009D25EC" w:rsidRPr="009D25EC" w:rsidTr="00043875">
        <w:tc>
          <w:tcPr>
            <w:tcW w:w="960" w:type="dxa"/>
          </w:tcPr>
          <w:p w:rsidR="009D25EC" w:rsidRPr="009D25EC" w:rsidRDefault="009D25EC" w:rsidP="009D25EC">
            <w:pPr>
              <w:rPr>
                <w:rFonts w:ascii="Times New Roman" w:hAnsi="Times New Roman"/>
                <w:iCs w:val="0"/>
              </w:rPr>
            </w:pPr>
            <w:r w:rsidRPr="009D25EC">
              <w:rPr>
                <w:rFonts w:ascii="Times New Roman" w:hAnsi="Times New Roman"/>
                <w:iCs w:val="0"/>
              </w:rPr>
              <w:t>13 - 14</w:t>
            </w:r>
          </w:p>
        </w:tc>
        <w:tc>
          <w:tcPr>
            <w:tcW w:w="11340" w:type="dxa"/>
          </w:tcPr>
          <w:p w:rsidR="009D25EC" w:rsidRPr="009D25EC" w:rsidRDefault="009D25EC" w:rsidP="009D25EC">
            <w:pPr>
              <w:rPr>
                <w:rFonts w:ascii="Times New Roman" w:hAnsi="Times New Roman"/>
                <w:iCs w:val="0"/>
              </w:rPr>
            </w:pPr>
            <w:r w:rsidRPr="009D25EC">
              <w:rPr>
                <w:rFonts w:ascii="Times New Roman" w:hAnsi="Times New Roman"/>
                <w:iCs w:val="0"/>
              </w:rPr>
              <w:t>Ловля и передача мяча без сопротивления</w:t>
            </w:r>
          </w:p>
        </w:tc>
        <w:tc>
          <w:tcPr>
            <w:tcW w:w="1990" w:type="dxa"/>
          </w:tcPr>
          <w:p w:rsidR="009D25EC" w:rsidRPr="009D25EC" w:rsidRDefault="009D25EC" w:rsidP="009D25EC">
            <w:pPr>
              <w:rPr>
                <w:rFonts w:ascii="Times New Roman" w:hAnsi="Times New Roman"/>
                <w:iCs w:val="0"/>
              </w:rPr>
            </w:pPr>
            <w:r w:rsidRPr="009D25EC">
              <w:rPr>
                <w:rFonts w:ascii="Times New Roman" w:hAnsi="Times New Roman"/>
                <w:iCs w:val="0"/>
              </w:rPr>
              <w:t>2</w:t>
            </w:r>
          </w:p>
        </w:tc>
      </w:tr>
      <w:tr w:rsidR="009D25EC" w:rsidRPr="009D25EC" w:rsidTr="00043875">
        <w:tc>
          <w:tcPr>
            <w:tcW w:w="960" w:type="dxa"/>
          </w:tcPr>
          <w:p w:rsidR="009D25EC" w:rsidRPr="009D25EC" w:rsidRDefault="009D25EC" w:rsidP="009D25EC">
            <w:pPr>
              <w:rPr>
                <w:rFonts w:ascii="Times New Roman" w:hAnsi="Times New Roman"/>
                <w:iCs w:val="0"/>
              </w:rPr>
            </w:pPr>
            <w:r w:rsidRPr="009D25EC">
              <w:rPr>
                <w:rFonts w:ascii="Times New Roman" w:hAnsi="Times New Roman"/>
                <w:iCs w:val="0"/>
              </w:rPr>
              <w:t>15 - 16</w:t>
            </w:r>
          </w:p>
        </w:tc>
        <w:tc>
          <w:tcPr>
            <w:tcW w:w="11340" w:type="dxa"/>
          </w:tcPr>
          <w:p w:rsidR="009D25EC" w:rsidRPr="009D25EC" w:rsidRDefault="009D25EC" w:rsidP="009D25EC">
            <w:pPr>
              <w:rPr>
                <w:rFonts w:ascii="Times New Roman" w:hAnsi="Times New Roman"/>
                <w:iCs w:val="0"/>
              </w:rPr>
            </w:pPr>
            <w:r w:rsidRPr="009D25EC">
              <w:rPr>
                <w:rFonts w:ascii="Times New Roman" w:hAnsi="Times New Roman"/>
                <w:iCs w:val="0"/>
              </w:rPr>
              <w:t>Ведение мяча без сопротивления, в низкой, средней и высокой стойке</w:t>
            </w:r>
          </w:p>
        </w:tc>
        <w:tc>
          <w:tcPr>
            <w:tcW w:w="1990" w:type="dxa"/>
          </w:tcPr>
          <w:p w:rsidR="009D25EC" w:rsidRPr="009D25EC" w:rsidRDefault="009D25EC" w:rsidP="009D25EC">
            <w:pPr>
              <w:rPr>
                <w:rFonts w:ascii="Times New Roman" w:hAnsi="Times New Roman"/>
                <w:iCs w:val="0"/>
              </w:rPr>
            </w:pPr>
            <w:r w:rsidRPr="009D25EC">
              <w:rPr>
                <w:rFonts w:ascii="Times New Roman" w:hAnsi="Times New Roman"/>
                <w:iCs w:val="0"/>
              </w:rPr>
              <w:t>2</w:t>
            </w:r>
          </w:p>
        </w:tc>
      </w:tr>
      <w:tr w:rsidR="009D25EC" w:rsidRPr="009D25EC" w:rsidTr="00043875">
        <w:tc>
          <w:tcPr>
            <w:tcW w:w="960" w:type="dxa"/>
          </w:tcPr>
          <w:p w:rsidR="009D25EC" w:rsidRPr="009D25EC" w:rsidRDefault="009D25EC" w:rsidP="009D25EC">
            <w:pPr>
              <w:rPr>
                <w:rFonts w:ascii="Times New Roman" w:hAnsi="Times New Roman"/>
                <w:iCs w:val="0"/>
              </w:rPr>
            </w:pPr>
            <w:r w:rsidRPr="009D25EC">
              <w:rPr>
                <w:rFonts w:ascii="Times New Roman" w:hAnsi="Times New Roman"/>
                <w:iCs w:val="0"/>
              </w:rPr>
              <w:t>17 – 18</w:t>
            </w:r>
          </w:p>
        </w:tc>
        <w:tc>
          <w:tcPr>
            <w:tcW w:w="11340" w:type="dxa"/>
          </w:tcPr>
          <w:p w:rsidR="009D25EC" w:rsidRPr="009D25EC" w:rsidRDefault="009D25EC" w:rsidP="009D25EC">
            <w:pPr>
              <w:rPr>
                <w:rFonts w:ascii="Times New Roman" w:hAnsi="Times New Roman"/>
                <w:iCs w:val="0"/>
              </w:rPr>
            </w:pPr>
            <w:r w:rsidRPr="009D25EC">
              <w:rPr>
                <w:rFonts w:ascii="Times New Roman" w:hAnsi="Times New Roman"/>
                <w:iCs w:val="0"/>
              </w:rPr>
              <w:t>Бросок мяча без сопротивления</w:t>
            </w:r>
          </w:p>
        </w:tc>
        <w:tc>
          <w:tcPr>
            <w:tcW w:w="1990" w:type="dxa"/>
          </w:tcPr>
          <w:p w:rsidR="009D25EC" w:rsidRPr="009D25EC" w:rsidRDefault="009D25EC" w:rsidP="009D25EC">
            <w:pPr>
              <w:rPr>
                <w:rFonts w:ascii="Times New Roman" w:hAnsi="Times New Roman"/>
                <w:iCs w:val="0"/>
              </w:rPr>
            </w:pPr>
            <w:r w:rsidRPr="009D25EC">
              <w:rPr>
                <w:rFonts w:ascii="Times New Roman" w:hAnsi="Times New Roman"/>
                <w:iCs w:val="0"/>
              </w:rPr>
              <w:t>2</w:t>
            </w:r>
          </w:p>
        </w:tc>
      </w:tr>
      <w:tr w:rsidR="009D25EC" w:rsidRPr="009D25EC" w:rsidTr="00043875">
        <w:tc>
          <w:tcPr>
            <w:tcW w:w="960" w:type="dxa"/>
          </w:tcPr>
          <w:p w:rsidR="009D25EC" w:rsidRPr="009D25EC" w:rsidRDefault="009D25EC" w:rsidP="009D25EC">
            <w:pPr>
              <w:rPr>
                <w:rFonts w:ascii="Times New Roman" w:hAnsi="Times New Roman"/>
                <w:iCs w:val="0"/>
              </w:rPr>
            </w:pPr>
            <w:r w:rsidRPr="009D25EC">
              <w:rPr>
                <w:rFonts w:ascii="Times New Roman" w:hAnsi="Times New Roman"/>
                <w:iCs w:val="0"/>
              </w:rPr>
              <w:t>19 – 20</w:t>
            </w:r>
          </w:p>
        </w:tc>
        <w:tc>
          <w:tcPr>
            <w:tcW w:w="11340" w:type="dxa"/>
          </w:tcPr>
          <w:p w:rsidR="009D25EC" w:rsidRPr="009D25EC" w:rsidRDefault="009D25EC" w:rsidP="009D25EC">
            <w:pPr>
              <w:rPr>
                <w:rFonts w:ascii="Times New Roman" w:hAnsi="Times New Roman"/>
                <w:iCs w:val="0"/>
              </w:rPr>
            </w:pPr>
            <w:r w:rsidRPr="009D25EC">
              <w:rPr>
                <w:rFonts w:ascii="Times New Roman" w:hAnsi="Times New Roman"/>
                <w:iCs w:val="0"/>
              </w:rPr>
              <w:t xml:space="preserve">Действия против игрока без мяча и с мячом </w:t>
            </w:r>
          </w:p>
        </w:tc>
        <w:tc>
          <w:tcPr>
            <w:tcW w:w="1990" w:type="dxa"/>
          </w:tcPr>
          <w:p w:rsidR="009D25EC" w:rsidRPr="009D25EC" w:rsidRDefault="009D25EC" w:rsidP="009D25EC">
            <w:pPr>
              <w:rPr>
                <w:rFonts w:ascii="Times New Roman" w:hAnsi="Times New Roman"/>
                <w:iCs w:val="0"/>
              </w:rPr>
            </w:pPr>
            <w:r w:rsidRPr="009D25EC">
              <w:rPr>
                <w:rFonts w:ascii="Times New Roman" w:hAnsi="Times New Roman"/>
                <w:iCs w:val="0"/>
              </w:rPr>
              <w:t>2</w:t>
            </w:r>
          </w:p>
        </w:tc>
      </w:tr>
      <w:tr w:rsidR="009D25EC" w:rsidRPr="009D25EC" w:rsidTr="00043875">
        <w:tc>
          <w:tcPr>
            <w:tcW w:w="960" w:type="dxa"/>
          </w:tcPr>
          <w:p w:rsidR="009D25EC" w:rsidRPr="009D25EC" w:rsidRDefault="009D25EC" w:rsidP="009D25EC">
            <w:pPr>
              <w:rPr>
                <w:rFonts w:ascii="Times New Roman" w:hAnsi="Times New Roman"/>
                <w:iCs w:val="0"/>
              </w:rPr>
            </w:pPr>
            <w:r w:rsidRPr="009D25EC">
              <w:rPr>
                <w:rFonts w:ascii="Times New Roman" w:hAnsi="Times New Roman"/>
                <w:iCs w:val="0"/>
              </w:rPr>
              <w:t>21 - 22</w:t>
            </w:r>
          </w:p>
        </w:tc>
        <w:tc>
          <w:tcPr>
            <w:tcW w:w="11340" w:type="dxa"/>
          </w:tcPr>
          <w:p w:rsidR="009D25EC" w:rsidRPr="009D25EC" w:rsidRDefault="009D25EC" w:rsidP="009D25EC">
            <w:pPr>
              <w:rPr>
                <w:rFonts w:ascii="Times New Roman" w:hAnsi="Times New Roman"/>
                <w:iCs w:val="0"/>
              </w:rPr>
            </w:pPr>
            <w:r w:rsidRPr="009D25EC">
              <w:rPr>
                <w:rFonts w:ascii="Times New Roman" w:hAnsi="Times New Roman"/>
                <w:iCs w:val="0"/>
              </w:rPr>
              <w:t>Позиционное нападение 2:2, 3:3</w:t>
            </w:r>
          </w:p>
        </w:tc>
        <w:tc>
          <w:tcPr>
            <w:tcW w:w="1990" w:type="dxa"/>
          </w:tcPr>
          <w:p w:rsidR="009D25EC" w:rsidRPr="009D25EC" w:rsidRDefault="009D25EC" w:rsidP="009D25EC">
            <w:pPr>
              <w:rPr>
                <w:rFonts w:ascii="Times New Roman" w:hAnsi="Times New Roman"/>
                <w:iCs w:val="0"/>
              </w:rPr>
            </w:pPr>
            <w:r w:rsidRPr="009D25EC">
              <w:rPr>
                <w:rFonts w:ascii="Times New Roman" w:hAnsi="Times New Roman"/>
                <w:iCs w:val="0"/>
              </w:rPr>
              <w:t>2</w:t>
            </w:r>
          </w:p>
        </w:tc>
      </w:tr>
      <w:tr w:rsidR="009D25EC" w:rsidRPr="009D25EC" w:rsidTr="00043875">
        <w:tc>
          <w:tcPr>
            <w:tcW w:w="960" w:type="dxa"/>
          </w:tcPr>
          <w:p w:rsidR="009D25EC" w:rsidRPr="009D25EC" w:rsidRDefault="009D25EC" w:rsidP="009D25EC">
            <w:pPr>
              <w:rPr>
                <w:rFonts w:ascii="Times New Roman" w:hAnsi="Times New Roman"/>
                <w:iCs w:val="0"/>
              </w:rPr>
            </w:pPr>
            <w:r w:rsidRPr="009D25EC">
              <w:rPr>
                <w:rFonts w:ascii="Times New Roman" w:hAnsi="Times New Roman"/>
                <w:iCs w:val="0"/>
              </w:rPr>
              <w:lastRenderedPageBreak/>
              <w:t>23 – 24</w:t>
            </w:r>
          </w:p>
        </w:tc>
        <w:tc>
          <w:tcPr>
            <w:tcW w:w="11340" w:type="dxa"/>
          </w:tcPr>
          <w:p w:rsidR="009D25EC" w:rsidRPr="009D25EC" w:rsidRDefault="009D25EC" w:rsidP="009D25EC">
            <w:pPr>
              <w:rPr>
                <w:rFonts w:ascii="Times New Roman" w:hAnsi="Times New Roman"/>
                <w:iCs w:val="0"/>
              </w:rPr>
            </w:pPr>
            <w:r w:rsidRPr="009D25EC">
              <w:rPr>
                <w:rFonts w:ascii="Times New Roman" w:hAnsi="Times New Roman"/>
                <w:iCs w:val="0"/>
              </w:rPr>
              <w:t>Позиционное нападение 4:4, 5: 5</w:t>
            </w:r>
          </w:p>
        </w:tc>
        <w:tc>
          <w:tcPr>
            <w:tcW w:w="1990" w:type="dxa"/>
          </w:tcPr>
          <w:p w:rsidR="009D25EC" w:rsidRPr="009D25EC" w:rsidRDefault="009D25EC" w:rsidP="009D25EC">
            <w:pPr>
              <w:rPr>
                <w:rFonts w:ascii="Times New Roman" w:hAnsi="Times New Roman"/>
                <w:iCs w:val="0"/>
              </w:rPr>
            </w:pPr>
            <w:r w:rsidRPr="009D25EC">
              <w:rPr>
                <w:rFonts w:ascii="Times New Roman" w:hAnsi="Times New Roman"/>
                <w:iCs w:val="0"/>
              </w:rPr>
              <w:t>2</w:t>
            </w:r>
          </w:p>
        </w:tc>
      </w:tr>
      <w:tr w:rsidR="009D25EC" w:rsidRPr="009D25EC" w:rsidTr="00043875">
        <w:tc>
          <w:tcPr>
            <w:tcW w:w="960" w:type="dxa"/>
          </w:tcPr>
          <w:p w:rsidR="009D25EC" w:rsidRPr="009D25EC" w:rsidRDefault="009D25EC" w:rsidP="009D25EC">
            <w:pPr>
              <w:rPr>
                <w:rFonts w:ascii="Times New Roman" w:hAnsi="Times New Roman"/>
                <w:iCs w:val="0"/>
              </w:rPr>
            </w:pPr>
            <w:r w:rsidRPr="009D25EC">
              <w:rPr>
                <w:rFonts w:ascii="Times New Roman" w:hAnsi="Times New Roman"/>
                <w:iCs w:val="0"/>
              </w:rPr>
              <w:t>25 – 26</w:t>
            </w:r>
          </w:p>
        </w:tc>
        <w:tc>
          <w:tcPr>
            <w:tcW w:w="11340" w:type="dxa"/>
          </w:tcPr>
          <w:p w:rsidR="009D25EC" w:rsidRPr="009D25EC" w:rsidRDefault="009D25EC" w:rsidP="009D25EC">
            <w:pPr>
              <w:rPr>
                <w:rFonts w:ascii="Times New Roman" w:hAnsi="Times New Roman"/>
                <w:iCs w:val="0"/>
              </w:rPr>
            </w:pPr>
            <w:r w:rsidRPr="009D25EC">
              <w:rPr>
                <w:rFonts w:ascii="Times New Roman" w:hAnsi="Times New Roman"/>
                <w:iCs w:val="0"/>
              </w:rPr>
              <w:t>Ловля и передача мяча с защитником</w:t>
            </w:r>
          </w:p>
        </w:tc>
        <w:tc>
          <w:tcPr>
            <w:tcW w:w="1990" w:type="dxa"/>
          </w:tcPr>
          <w:p w:rsidR="009D25EC" w:rsidRPr="009D25EC" w:rsidRDefault="009D25EC" w:rsidP="009D25EC">
            <w:pPr>
              <w:rPr>
                <w:rFonts w:ascii="Times New Roman" w:hAnsi="Times New Roman"/>
                <w:iCs w:val="0"/>
              </w:rPr>
            </w:pPr>
            <w:r w:rsidRPr="009D25EC">
              <w:rPr>
                <w:rFonts w:ascii="Times New Roman" w:hAnsi="Times New Roman"/>
                <w:iCs w:val="0"/>
              </w:rPr>
              <w:t>2</w:t>
            </w:r>
          </w:p>
        </w:tc>
      </w:tr>
      <w:tr w:rsidR="009D25EC" w:rsidRPr="009D25EC" w:rsidTr="00043875">
        <w:tc>
          <w:tcPr>
            <w:tcW w:w="960" w:type="dxa"/>
          </w:tcPr>
          <w:p w:rsidR="009D25EC" w:rsidRPr="009D25EC" w:rsidRDefault="009D25EC" w:rsidP="009D25EC">
            <w:pPr>
              <w:rPr>
                <w:rFonts w:ascii="Times New Roman" w:hAnsi="Times New Roman"/>
                <w:iCs w:val="0"/>
              </w:rPr>
            </w:pPr>
            <w:r w:rsidRPr="009D25EC">
              <w:rPr>
                <w:rFonts w:ascii="Times New Roman" w:hAnsi="Times New Roman"/>
                <w:iCs w:val="0"/>
              </w:rPr>
              <w:t>27 – 28</w:t>
            </w:r>
          </w:p>
        </w:tc>
        <w:tc>
          <w:tcPr>
            <w:tcW w:w="11340" w:type="dxa"/>
          </w:tcPr>
          <w:p w:rsidR="009D25EC" w:rsidRPr="009D25EC" w:rsidRDefault="009D25EC" w:rsidP="009D25EC">
            <w:pPr>
              <w:rPr>
                <w:rFonts w:ascii="Times New Roman" w:hAnsi="Times New Roman"/>
                <w:iCs w:val="0"/>
              </w:rPr>
            </w:pPr>
            <w:r w:rsidRPr="009D25EC">
              <w:rPr>
                <w:rFonts w:ascii="Times New Roman" w:hAnsi="Times New Roman"/>
                <w:iCs w:val="0"/>
              </w:rPr>
              <w:t>Ведение мяча с сопротивлением</w:t>
            </w:r>
          </w:p>
        </w:tc>
        <w:tc>
          <w:tcPr>
            <w:tcW w:w="1990" w:type="dxa"/>
          </w:tcPr>
          <w:p w:rsidR="009D25EC" w:rsidRPr="009D25EC" w:rsidRDefault="009D25EC" w:rsidP="009D25EC">
            <w:pPr>
              <w:rPr>
                <w:rFonts w:ascii="Times New Roman" w:hAnsi="Times New Roman"/>
                <w:iCs w:val="0"/>
              </w:rPr>
            </w:pPr>
            <w:r w:rsidRPr="009D25EC">
              <w:rPr>
                <w:rFonts w:ascii="Times New Roman" w:hAnsi="Times New Roman"/>
                <w:iCs w:val="0"/>
              </w:rPr>
              <w:t>2</w:t>
            </w:r>
          </w:p>
        </w:tc>
      </w:tr>
      <w:tr w:rsidR="009D25EC" w:rsidRPr="009D25EC" w:rsidTr="00043875">
        <w:tc>
          <w:tcPr>
            <w:tcW w:w="960" w:type="dxa"/>
          </w:tcPr>
          <w:p w:rsidR="009D25EC" w:rsidRPr="009D25EC" w:rsidRDefault="009D25EC" w:rsidP="009D25EC">
            <w:pPr>
              <w:rPr>
                <w:rFonts w:ascii="Times New Roman" w:hAnsi="Times New Roman"/>
                <w:iCs w:val="0"/>
              </w:rPr>
            </w:pPr>
            <w:r w:rsidRPr="009D25EC">
              <w:rPr>
                <w:rFonts w:ascii="Times New Roman" w:hAnsi="Times New Roman"/>
                <w:iCs w:val="0"/>
              </w:rPr>
              <w:t>29 – 30</w:t>
            </w:r>
          </w:p>
        </w:tc>
        <w:tc>
          <w:tcPr>
            <w:tcW w:w="11340" w:type="dxa"/>
          </w:tcPr>
          <w:p w:rsidR="009D25EC" w:rsidRPr="009D25EC" w:rsidRDefault="009D25EC" w:rsidP="009D25EC">
            <w:pPr>
              <w:rPr>
                <w:rFonts w:ascii="Times New Roman" w:hAnsi="Times New Roman"/>
                <w:iCs w:val="0"/>
              </w:rPr>
            </w:pPr>
            <w:r w:rsidRPr="009D25EC">
              <w:rPr>
                <w:rFonts w:ascii="Times New Roman" w:hAnsi="Times New Roman"/>
                <w:iCs w:val="0"/>
              </w:rPr>
              <w:t xml:space="preserve"> Совершенствование техники вырывания и выбивания мяча, перехвата</w:t>
            </w:r>
          </w:p>
        </w:tc>
        <w:tc>
          <w:tcPr>
            <w:tcW w:w="1990" w:type="dxa"/>
          </w:tcPr>
          <w:p w:rsidR="009D25EC" w:rsidRPr="009D25EC" w:rsidRDefault="009D25EC" w:rsidP="009D25EC">
            <w:pPr>
              <w:rPr>
                <w:rFonts w:ascii="Times New Roman" w:hAnsi="Times New Roman"/>
                <w:iCs w:val="0"/>
              </w:rPr>
            </w:pPr>
            <w:r w:rsidRPr="009D25EC">
              <w:rPr>
                <w:rFonts w:ascii="Times New Roman" w:hAnsi="Times New Roman"/>
                <w:iCs w:val="0"/>
              </w:rPr>
              <w:t>2</w:t>
            </w:r>
          </w:p>
        </w:tc>
      </w:tr>
      <w:tr w:rsidR="009D25EC" w:rsidRPr="009D25EC" w:rsidTr="00043875">
        <w:tc>
          <w:tcPr>
            <w:tcW w:w="960" w:type="dxa"/>
          </w:tcPr>
          <w:p w:rsidR="009D25EC" w:rsidRPr="009D25EC" w:rsidRDefault="009D25EC" w:rsidP="009D25EC">
            <w:pPr>
              <w:rPr>
                <w:rFonts w:ascii="Times New Roman" w:hAnsi="Times New Roman"/>
                <w:iCs w:val="0"/>
              </w:rPr>
            </w:pPr>
            <w:r w:rsidRPr="009D25EC">
              <w:rPr>
                <w:rFonts w:ascii="Times New Roman" w:hAnsi="Times New Roman"/>
                <w:iCs w:val="0"/>
              </w:rPr>
              <w:t>31</w:t>
            </w:r>
          </w:p>
        </w:tc>
        <w:tc>
          <w:tcPr>
            <w:tcW w:w="11340" w:type="dxa"/>
          </w:tcPr>
          <w:p w:rsidR="009D25EC" w:rsidRPr="009D25EC" w:rsidRDefault="009D25EC" w:rsidP="009D25EC">
            <w:pPr>
              <w:rPr>
                <w:rFonts w:ascii="Times New Roman" w:hAnsi="Times New Roman"/>
                <w:iCs w:val="0"/>
              </w:rPr>
            </w:pPr>
            <w:r w:rsidRPr="009D25EC">
              <w:rPr>
                <w:rFonts w:ascii="Times New Roman" w:hAnsi="Times New Roman"/>
                <w:iCs w:val="0"/>
              </w:rPr>
              <w:t>Перемещение игрока</w:t>
            </w:r>
          </w:p>
        </w:tc>
        <w:tc>
          <w:tcPr>
            <w:tcW w:w="1990" w:type="dxa"/>
          </w:tcPr>
          <w:p w:rsidR="009D25EC" w:rsidRPr="009D25EC" w:rsidRDefault="009D25EC" w:rsidP="009D25EC">
            <w:pPr>
              <w:rPr>
                <w:rFonts w:ascii="Times New Roman" w:hAnsi="Times New Roman"/>
                <w:iCs w:val="0"/>
              </w:rPr>
            </w:pPr>
            <w:r w:rsidRPr="009D25EC">
              <w:rPr>
                <w:rFonts w:ascii="Times New Roman" w:hAnsi="Times New Roman"/>
                <w:iCs w:val="0"/>
              </w:rPr>
              <w:t>1</w:t>
            </w:r>
          </w:p>
        </w:tc>
      </w:tr>
      <w:tr w:rsidR="009D25EC" w:rsidRPr="009D25EC" w:rsidTr="00043875">
        <w:tc>
          <w:tcPr>
            <w:tcW w:w="960" w:type="dxa"/>
          </w:tcPr>
          <w:p w:rsidR="009D25EC" w:rsidRPr="009D25EC" w:rsidRDefault="009D25EC" w:rsidP="009D25EC">
            <w:pPr>
              <w:rPr>
                <w:rFonts w:ascii="Times New Roman" w:hAnsi="Times New Roman"/>
                <w:iCs w:val="0"/>
              </w:rPr>
            </w:pPr>
          </w:p>
        </w:tc>
        <w:tc>
          <w:tcPr>
            <w:tcW w:w="11340" w:type="dxa"/>
          </w:tcPr>
          <w:p w:rsidR="009D25EC" w:rsidRPr="009D25EC" w:rsidRDefault="009D25EC" w:rsidP="009D25EC">
            <w:pPr>
              <w:rPr>
                <w:rFonts w:ascii="Times New Roman" w:hAnsi="Times New Roman"/>
                <w:iCs w:val="0"/>
              </w:rPr>
            </w:pPr>
            <w:r w:rsidRPr="009D25EC">
              <w:rPr>
                <w:rFonts w:ascii="Times New Roman" w:hAnsi="Times New Roman"/>
                <w:iCs w:val="0"/>
              </w:rPr>
              <w:t xml:space="preserve">Тема 4. Гимнастика с элементами акробатики </w:t>
            </w:r>
          </w:p>
        </w:tc>
        <w:tc>
          <w:tcPr>
            <w:tcW w:w="1990" w:type="dxa"/>
          </w:tcPr>
          <w:p w:rsidR="009D25EC" w:rsidRPr="009D25EC" w:rsidRDefault="009D25EC" w:rsidP="009D25EC">
            <w:pPr>
              <w:rPr>
                <w:rFonts w:ascii="Times New Roman" w:hAnsi="Times New Roman"/>
                <w:iCs w:val="0"/>
              </w:rPr>
            </w:pPr>
            <w:r w:rsidRPr="009D25EC">
              <w:rPr>
                <w:rFonts w:ascii="Times New Roman" w:hAnsi="Times New Roman"/>
                <w:iCs w:val="0"/>
              </w:rPr>
              <w:t>18</w:t>
            </w:r>
          </w:p>
        </w:tc>
      </w:tr>
      <w:tr w:rsidR="009D25EC" w:rsidRPr="009D25EC" w:rsidTr="00043875">
        <w:tc>
          <w:tcPr>
            <w:tcW w:w="960" w:type="dxa"/>
          </w:tcPr>
          <w:p w:rsidR="009D25EC" w:rsidRPr="009D25EC" w:rsidRDefault="009D25EC" w:rsidP="009D25EC">
            <w:pPr>
              <w:rPr>
                <w:rFonts w:ascii="Times New Roman" w:hAnsi="Times New Roman"/>
                <w:iCs w:val="0"/>
              </w:rPr>
            </w:pPr>
            <w:r w:rsidRPr="009D25EC">
              <w:rPr>
                <w:rFonts w:ascii="Times New Roman" w:hAnsi="Times New Roman"/>
                <w:iCs w:val="0"/>
              </w:rPr>
              <w:t>32</w:t>
            </w:r>
          </w:p>
        </w:tc>
        <w:tc>
          <w:tcPr>
            <w:tcW w:w="11340" w:type="dxa"/>
          </w:tcPr>
          <w:p w:rsidR="009D25EC" w:rsidRPr="009D25EC" w:rsidRDefault="009D25EC" w:rsidP="009D25EC">
            <w:pPr>
              <w:rPr>
                <w:rFonts w:ascii="Times New Roman" w:hAnsi="Times New Roman"/>
                <w:iCs w:val="0"/>
              </w:rPr>
            </w:pPr>
            <w:r w:rsidRPr="009D25EC">
              <w:rPr>
                <w:rFonts w:ascii="Times New Roman" w:hAnsi="Times New Roman"/>
                <w:iCs w:val="0"/>
              </w:rPr>
              <w:t>Инструктаж по ТБ. Повороты в движении</w:t>
            </w:r>
          </w:p>
        </w:tc>
        <w:tc>
          <w:tcPr>
            <w:tcW w:w="1990" w:type="dxa"/>
          </w:tcPr>
          <w:p w:rsidR="009D25EC" w:rsidRPr="009D25EC" w:rsidRDefault="009D25EC" w:rsidP="009D25EC">
            <w:pPr>
              <w:rPr>
                <w:rFonts w:ascii="Times New Roman" w:hAnsi="Times New Roman"/>
                <w:iCs w:val="0"/>
              </w:rPr>
            </w:pPr>
            <w:r w:rsidRPr="009D25EC">
              <w:rPr>
                <w:rFonts w:ascii="Times New Roman" w:hAnsi="Times New Roman"/>
                <w:iCs w:val="0"/>
              </w:rPr>
              <w:t>1</w:t>
            </w:r>
          </w:p>
        </w:tc>
      </w:tr>
      <w:tr w:rsidR="009D25EC" w:rsidRPr="009D25EC" w:rsidTr="00043875">
        <w:tc>
          <w:tcPr>
            <w:tcW w:w="960" w:type="dxa"/>
          </w:tcPr>
          <w:p w:rsidR="009D25EC" w:rsidRPr="009D25EC" w:rsidRDefault="009D25EC" w:rsidP="009D25EC">
            <w:pPr>
              <w:rPr>
                <w:rFonts w:ascii="Times New Roman" w:hAnsi="Times New Roman"/>
                <w:iCs w:val="0"/>
              </w:rPr>
            </w:pPr>
            <w:r w:rsidRPr="009D25EC">
              <w:rPr>
                <w:rFonts w:ascii="Times New Roman" w:hAnsi="Times New Roman"/>
                <w:iCs w:val="0"/>
              </w:rPr>
              <w:t>33 - 34</w:t>
            </w:r>
          </w:p>
        </w:tc>
        <w:tc>
          <w:tcPr>
            <w:tcW w:w="11340" w:type="dxa"/>
          </w:tcPr>
          <w:p w:rsidR="009D25EC" w:rsidRPr="009D25EC" w:rsidRDefault="009D25EC" w:rsidP="009D25EC">
            <w:pPr>
              <w:rPr>
                <w:rFonts w:ascii="Times New Roman" w:hAnsi="Times New Roman"/>
                <w:iCs w:val="0"/>
              </w:rPr>
            </w:pPr>
            <w:r w:rsidRPr="009D25EC">
              <w:rPr>
                <w:rFonts w:ascii="Times New Roman" w:hAnsi="Times New Roman"/>
                <w:iCs w:val="0"/>
              </w:rPr>
              <w:t>Перестроение из колонны по одному в колонны по два, по четыре в движении</w:t>
            </w:r>
          </w:p>
        </w:tc>
        <w:tc>
          <w:tcPr>
            <w:tcW w:w="1990" w:type="dxa"/>
          </w:tcPr>
          <w:p w:rsidR="009D25EC" w:rsidRPr="009D25EC" w:rsidRDefault="009D25EC" w:rsidP="009D25EC">
            <w:pPr>
              <w:rPr>
                <w:rFonts w:ascii="Times New Roman" w:hAnsi="Times New Roman"/>
                <w:iCs w:val="0"/>
              </w:rPr>
            </w:pPr>
            <w:r w:rsidRPr="009D25EC">
              <w:rPr>
                <w:rFonts w:ascii="Times New Roman" w:hAnsi="Times New Roman"/>
                <w:iCs w:val="0"/>
              </w:rPr>
              <w:t>2</w:t>
            </w:r>
          </w:p>
        </w:tc>
      </w:tr>
      <w:tr w:rsidR="009D25EC" w:rsidRPr="009D25EC" w:rsidTr="00043875">
        <w:tc>
          <w:tcPr>
            <w:tcW w:w="960" w:type="dxa"/>
          </w:tcPr>
          <w:p w:rsidR="009D25EC" w:rsidRPr="009D25EC" w:rsidRDefault="009D25EC" w:rsidP="009D25EC">
            <w:pPr>
              <w:rPr>
                <w:rFonts w:ascii="Times New Roman" w:hAnsi="Times New Roman"/>
                <w:iCs w:val="0"/>
              </w:rPr>
            </w:pPr>
            <w:r w:rsidRPr="009D25EC">
              <w:rPr>
                <w:rFonts w:ascii="Times New Roman" w:hAnsi="Times New Roman"/>
                <w:iCs w:val="0"/>
              </w:rPr>
              <w:t>35 - 36</w:t>
            </w:r>
          </w:p>
        </w:tc>
        <w:tc>
          <w:tcPr>
            <w:tcW w:w="11340" w:type="dxa"/>
          </w:tcPr>
          <w:p w:rsidR="009D25EC" w:rsidRPr="009D25EC" w:rsidRDefault="009D25EC" w:rsidP="009D25EC">
            <w:pPr>
              <w:rPr>
                <w:rFonts w:ascii="Times New Roman" w:hAnsi="Times New Roman"/>
                <w:iCs w:val="0"/>
              </w:rPr>
            </w:pPr>
            <w:r w:rsidRPr="009D25EC">
              <w:rPr>
                <w:rFonts w:ascii="Times New Roman" w:hAnsi="Times New Roman"/>
                <w:iCs w:val="0"/>
              </w:rPr>
              <w:t>О.Р.У. с набивными мячами, гантелями</w:t>
            </w:r>
          </w:p>
        </w:tc>
        <w:tc>
          <w:tcPr>
            <w:tcW w:w="1990" w:type="dxa"/>
          </w:tcPr>
          <w:p w:rsidR="009D25EC" w:rsidRPr="009D25EC" w:rsidRDefault="009D25EC" w:rsidP="009D25EC">
            <w:pPr>
              <w:rPr>
                <w:rFonts w:ascii="Times New Roman" w:hAnsi="Times New Roman"/>
                <w:iCs w:val="0"/>
              </w:rPr>
            </w:pPr>
            <w:r w:rsidRPr="009D25EC">
              <w:rPr>
                <w:rFonts w:ascii="Times New Roman" w:hAnsi="Times New Roman"/>
                <w:iCs w:val="0"/>
              </w:rPr>
              <w:t>2</w:t>
            </w:r>
          </w:p>
        </w:tc>
      </w:tr>
      <w:tr w:rsidR="009D25EC" w:rsidRPr="009D25EC" w:rsidTr="00043875">
        <w:tc>
          <w:tcPr>
            <w:tcW w:w="960" w:type="dxa"/>
          </w:tcPr>
          <w:p w:rsidR="009D25EC" w:rsidRPr="009D25EC" w:rsidRDefault="009D25EC" w:rsidP="009D25EC">
            <w:pPr>
              <w:rPr>
                <w:rFonts w:ascii="Times New Roman" w:hAnsi="Times New Roman"/>
                <w:iCs w:val="0"/>
              </w:rPr>
            </w:pPr>
            <w:r w:rsidRPr="009D25EC">
              <w:rPr>
                <w:rFonts w:ascii="Times New Roman" w:hAnsi="Times New Roman"/>
                <w:iCs w:val="0"/>
              </w:rPr>
              <w:t>37 - 38</w:t>
            </w:r>
          </w:p>
        </w:tc>
        <w:tc>
          <w:tcPr>
            <w:tcW w:w="11340" w:type="dxa"/>
          </w:tcPr>
          <w:p w:rsidR="009D25EC" w:rsidRPr="009D25EC" w:rsidRDefault="009D25EC" w:rsidP="009D25EC">
            <w:pPr>
              <w:rPr>
                <w:rFonts w:ascii="Times New Roman" w:hAnsi="Times New Roman"/>
                <w:iCs w:val="0"/>
              </w:rPr>
            </w:pPr>
            <w:r w:rsidRPr="009D25EC">
              <w:rPr>
                <w:rFonts w:ascii="Times New Roman" w:hAnsi="Times New Roman"/>
                <w:iCs w:val="0"/>
              </w:rPr>
              <w:t>Вис согнувшись, вис прогнувшись</w:t>
            </w:r>
          </w:p>
        </w:tc>
        <w:tc>
          <w:tcPr>
            <w:tcW w:w="1990" w:type="dxa"/>
          </w:tcPr>
          <w:p w:rsidR="009D25EC" w:rsidRPr="009D25EC" w:rsidRDefault="009D25EC" w:rsidP="009D25EC">
            <w:pPr>
              <w:rPr>
                <w:rFonts w:ascii="Times New Roman" w:hAnsi="Times New Roman"/>
                <w:iCs w:val="0"/>
              </w:rPr>
            </w:pPr>
            <w:r w:rsidRPr="009D25EC">
              <w:rPr>
                <w:rFonts w:ascii="Times New Roman" w:hAnsi="Times New Roman"/>
                <w:iCs w:val="0"/>
              </w:rPr>
              <w:t>2</w:t>
            </w:r>
          </w:p>
        </w:tc>
      </w:tr>
      <w:tr w:rsidR="009D25EC" w:rsidRPr="009D25EC" w:rsidTr="00043875">
        <w:tc>
          <w:tcPr>
            <w:tcW w:w="960" w:type="dxa"/>
          </w:tcPr>
          <w:p w:rsidR="009D25EC" w:rsidRPr="009D25EC" w:rsidRDefault="009D25EC" w:rsidP="009D25EC">
            <w:pPr>
              <w:rPr>
                <w:rFonts w:ascii="Times New Roman" w:hAnsi="Times New Roman"/>
                <w:iCs w:val="0"/>
              </w:rPr>
            </w:pPr>
            <w:r w:rsidRPr="009D25EC">
              <w:rPr>
                <w:rFonts w:ascii="Times New Roman" w:hAnsi="Times New Roman"/>
                <w:iCs w:val="0"/>
              </w:rPr>
              <w:t>39 - 40</w:t>
            </w:r>
          </w:p>
        </w:tc>
        <w:tc>
          <w:tcPr>
            <w:tcW w:w="11340" w:type="dxa"/>
          </w:tcPr>
          <w:p w:rsidR="009D25EC" w:rsidRPr="009D25EC" w:rsidRDefault="009D25EC" w:rsidP="009D25EC">
            <w:pPr>
              <w:rPr>
                <w:rFonts w:ascii="Times New Roman" w:hAnsi="Times New Roman"/>
                <w:iCs w:val="0"/>
              </w:rPr>
            </w:pPr>
            <w:r w:rsidRPr="009D25EC">
              <w:rPr>
                <w:rFonts w:ascii="Times New Roman" w:hAnsi="Times New Roman"/>
                <w:iCs w:val="0"/>
              </w:rPr>
              <w:t>Подъем переворотом</w:t>
            </w:r>
          </w:p>
        </w:tc>
        <w:tc>
          <w:tcPr>
            <w:tcW w:w="1990" w:type="dxa"/>
          </w:tcPr>
          <w:p w:rsidR="009D25EC" w:rsidRPr="009D25EC" w:rsidRDefault="009D25EC" w:rsidP="009D25EC">
            <w:pPr>
              <w:rPr>
                <w:rFonts w:ascii="Times New Roman" w:hAnsi="Times New Roman"/>
                <w:iCs w:val="0"/>
              </w:rPr>
            </w:pPr>
            <w:r w:rsidRPr="009D25EC">
              <w:rPr>
                <w:rFonts w:ascii="Times New Roman" w:hAnsi="Times New Roman"/>
                <w:iCs w:val="0"/>
              </w:rPr>
              <w:t>2</w:t>
            </w:r>
          </w:p>
        </w:tc>
      </w:tr>
      <w:tr w:rsidR="009D25EC" w:rsidRPr="009D25EC" w:rsidTr="00043875">
        <w:tc>
          <w:tcPr>
            <w:tcW w:w="960" w:type="dxa"/>
          </w:tcPr>
          <w:p w:rsidR="009D25EC" w:rsidRPr="009D25EC" w:rsidRDefault="009D25EC" w:rsidP="009D25EC">
            <w:pPr>
              <w:rPr>
                <w:rFonts w:ascii="Times New Roman" w:hAnsi="Times New Roman"/>
                <w:iCs w:val="0"/>
              </w:rPr>
            </w:pPr>
            <w:r w:rsidRPr="009D25EC">
              <w:rPr>
                <w:rFonts w:ascii="Times New Roman" w:hAnsi="Times New Roman"/>
                <w:iCs w:val="0"/>
              </w:rPr>
              <w:t>41 - 42</w:t>
            </w:r>
          </w:p>
        </w:tc>
        <w:tc>
          <w:tcPr>
            <w:tcW w:w="11340" w:type="dxa"/>
          </w:tcPr>
          <w:p w:rsidR="009D25EC" w:rsidRPr="009D25EC" w:rsidRDefault="009D25EC" w:rsidP="009D25EC">
            <w:pPr>
              <w:rPr>
                <w:rFonts w:ascii="Times New Roman" w:hAnsi="Times New Roman"/>
                <w:iCs w:val="0"/>
              </w:rPr>
            </w:pPr>
            <w:r w:rsidRPr="009D25EC">
              <w:rPr>
                <w:rFonts w:ascii="Times New Roman" w:hAnsi="Times New Roman"/>
                <w:iCs w:val="0"/>
              </w:rPr>
              <w:t>Прыжок ноги врозь через коня</w:t>
            </w:r>
          </w:p>
        </w:tc>
        <w:tc>
          <w:tcPr>
            <w:tcW w:w="1990" w:type="dxa"/>
          </w:tcPr>
          <w:p w:rsidR="009D25EC" w:rsidRPr="009D25EC" w:rsidRDefault="009D25EC" w:rsidP="009D25EC">
            <w:pPr>
              <w:rPr>
                <w:rFonts w:ascii="Times New Roman" w:hAnsi="Times New Roman"/>
                <w:iCs w:val="0"/>
              </w:rPr>
            </w:pPr>
            <w:r w:rsidRPr="009D25EC">
              <w:rPr>
                <w:rFonts w:ascii="Times New Roman" w:hAnsi="Times New Roman"/>
                <w:iCs w:val="0"/>
              </w:rPr>
              <w:t>2</w:t>
            </w:r>
          </w:p>
        </w:tc>
      </w:tr>
      <w:tr w:rsidR="009D25EC" w:rsidRPr="009D25EC" w:rsidTr="00043875">
        <w:tc>
          <w:tcPr>
            <w:tcW w:w="960" w:type="dxa"/>
          </w:tcPr>
          <w:p w:rsidR="009D25EC" w:rsidRPr="009D25EC" w:rsidRDefault="009D25EC" w:rsidP="009D25EC">
            <w:pPr>
              <w:rPr>
                <w:rFonts w:ascii="Times New Roman" w:hAnsi="Times New Roman"/>
                <w:iCs w:val="0"/>
              </w:rPr>
            </w:pPr>
            <w:r w:rsidRPr="009D25EC">
              <w:rPr>
                <w:rFonts w:ascii="Times New Roman" w:hAnsi="Times New Roman"/>
                <w:iCs w:val="0"/>
              </w:rPr>
              <w:t>43 - 44</w:t>
            </w:r>
          </w:p>
        </w:tc>
        <w:tc>
          <w:tcPr>
            <w:tcW w:w="11340" w:type="dxa"/>
          </w:tcPr>
          <w:p w:rsidR="009D25EC" w:rsidRPr="009D25EC" w:rsidRDefault="009D25EC" w:rsidP="009D25EC">
            <w:pPr>
              <w:rPr>
                <w:rFonts w:ascii="Times New Roman" w:hAnsi="Times New Roman"/>
                <w:iCs w:val="0"/>
              </w:rPr>
            </w:pPr>
            <w:r w:rsidRPr="009D25EC">
              <w:rPr>
                <w:rFonts w:ascii="Times New Roman" w:hAnsi="Times New Roman"/>
                <w:iCs w:val="0"/>
              </w:rPr>
              <w:t>Длинный кувырок вперед</w:t>
            </w:r>
          </w:p>
        </w:tc>
        <w:tc>
          <w:tcPr>
            <w:tcW w:w="1990" w:type="dxa"/>
          </w:tcPr>
          <w:p w:rsidR="009D25EC" w:rsidRPr="009D25EC" w:rsidRDefault="009D25EC" w:rsidP="009D25EC">
            <w:pPr>
              <w:rPr>
                <w:rFonts w:ascii="Times New Roman" w:hAnsi="Times New Roman"/>
                <w:iCs w:val="0"/>
              </w:rPr>
            </w:pPr>
            <w:r w:rsidRPr="009D25EC">
              <w:rPr>
                <w:rFonts w:ascii="Times New Roman" w:hAnsi="Times New Roman"/>
                <w:iCs w:val="0"/>
              </w:rPr>
              <w:t>2</w:t>
            </w:r>
          </w:p>
        </w:tc>
      </w:tr>
      <w:tr w:rsidR="009D25EC" w:rsidRPr="009D25EC" w:rsidTr="00043875">
        <w:tc>
          <w:tcPr>
            <w:tcW w:w="960" w:type="dxa"/>
          </w:tcPr>
          <w:p w:rsidR="009D25EC" w:rsidRPr="009D25EC" w:rsidRDefault="009D25EC" w:rsidP="009D25EC">
            <w:pPr>
              <w:rPr>
                <w:rFonts w:ascii="Times New Roman" w:hAnsi="Times New Roman"/>
                <w:iCs w:val="0"/>
              </w:rPr>
            </w:pPr>
            <w:r w:rsidRPr="009D25EC">
              <w:rPr>
                <w:rFonts w:ascii="Times New Roman" w:hAnsi="Times New Roman"/>
                <w:iCs w:val="0"/>
              </w:rPr>
              <w:t>45 - 46</w:t>
            </w:r>
          </w:p>
        </w:tc>
        <w:tc>
          <w:tcPr>
            <w:tcW w:w="11340" w:type="dxa"/>
          </w:tcPr>
          <w:p w:rsidR="009D25EC" w:rsidRPr="009D25EC" w:rsidRDefault="009D25EC" w:rsidP="009D25EC">
            <w:pPr>
              <w:rPr>
                <w:rFonts w:ascii="Times New Roman" w:hAnsi="Times New Roman"/>
                <w:iCs w:val="0"/>
              </w:rPr>
            </w:pPr>
            <w:r w:rsidRPr="009D25EC">
              <w:rPr>
                <w:rFonts w:ascii="Times New Roman" w:hAnsi="Times New Roman"/>
                <w:iCs w:val="0"/>
              </w:rPr>
              <w:t>Стойка на руках</w:t>
            </w:r>
          </w:p>
        </w:tc>
        <w:tc>
          <w:tcPr>
            <w:tcW w:w="1990" w:type="dxa"/>
          </w:tcPr>
          <w:p w:rsidR="009D25EC" w:rsidRPr="009D25EC" w:rsidRDefault="009D25EC" w:rsidP="009D25EC">
            <w:pPr>
              <w:rPr>
                <w:rFonts w:ascii="Times New Roman" w:hAnsi="Times New Roman"/>
                <w:iCs w:val="0"/>
              </w:rPr>
            </w:pPr>
            <w:r w:rsidRPr="009D25EC">
              <w:rPr>
                <w:rFonts w:ascii="Times New Roman" w:hAnsi="Times New Roman"/>
                <w:iCs w:val="0"/>
              </w:rPr>
              <w:t>2</w:t>
            </w:r>
          </w:p>
        </w:tc>
      </w:tr>
      <w:tr w:rsidR="009D25EC" w:rsidRPr="009D25EC" w:rsidTr="00043875">
        <w:tc>
          <w:tcPr>
            <w:tcW w:w="960" w:type="dxa"/>
          </w:tcPr>
          <w:p w:rsidR="009D25EC" w:rsidRPr="009D25EC" w:rsidRDefault="009D25EC" w:rsidP="009D25EC">
            <w:pPr>
              <w:rPr>
                <w:rFonts w:ascii="Times New Roman" w:hAnsi="Times New Roman"/>
                <w:iCs w:val="0"/>
              </w:rPr>
            </w:pPr>
            <w:r w:rsidRPr="009D25EC">
              <w:rPr>
                <w:rFonts w:ascii="Times New Roman" w:hAnsi="Times New Roman"/>
                <w:iCs w:val="0"/>
              </w:rPr>
              <w:t>47 - 48</w:t>
            </w:r>
          </w:p>
        </w:tc>
        <w:tc>
          <w:tcPr>
            <w:tcW w:w="11340" w:type="dxa"/>
          </w:tcPr>
          <w:p w:rsidR="009D25EC" w:rsidRPr="009D25EC" w:rsidRDefault="009D25EC" w:rsidP="009D25EC">
            <w:pPr>
              <w:rPr>
                <w:rFonts w:ascii="Times New Roman" w:hAnsi="Times New Roman"/>
                <w:iCs w:val="0"/>
              </w:rPr>
            </w:pPr>
            <w:r w:rsidRPr="009D25EC">
              <w:rPr>
                <w:rFonts w:ascii="Times New Roman" w:hAnsi="Times New Roman"/>
                <w:iCs w:val="0"/>
              </w:rPr>
              <w:t>Акробатические упражнения</w:t>
            </w:r>
          </w:p>
        </w:tc>
        <w:tc>
          <w:tcPr>
            <w:tcW w:w="1990" w:type="dxa"/>
          </w:tcPr>
          <w:p w:rsidR="009D25EC" w:rsidRPr="009D25EC" w:rsidRDefault="009D25EC" w:rsidP="009D25EC">
            <w:pPr>
              <w:rPr>
                <w:rFonts w:ascii="Times New Roman" w:hAnsi="Times New Roman"/>
                <w:iCs w:val="0"/>
              </w:rPr>
            </w:pPr>
            <w:r w:rsidRPr="009D25EC">
              <w:rPr>
                <w:rFonts w:ascii="Times New Roman" w:hAnsi="Times New Roman"/>
                <w:iCs w:val="0"/>
              </w:rPr>
              <w:t>2</w:t>
            </w:r>
          </w:p>
        </w:tc>
      </w:tr>
      <w:tr w:rsidR="009D25EC" w:rsidRPr="009D25EC" w:rsidTr="00043875">
        <w:tc>
          <w:tcPr>
            <w:tcW w:w="960" w:type="dxa"/>
          </w:tcPr>
          <w:p w:rsidR="009D25EC" w:rsidRPr="009D25EC" w:rsidRDefault="009D25EC" w:rsidP="009D25EC">
            <w:pPr>
              <w:rPr>
                <w:rFonts w:ascii="Times New Roman" w:hAnsi="Times New Roman"/>
                <w:iCs w:val="0"/>
              </w:rPr>
            </w:pPr>
            <w:r w:rsidRPr="009D25EC">
              <w:rPr>
                <w:rFonts w:ascii="Times New Roman" w:hAnsi="Times New Roman"/>
                <w:iCs w:val="0"/>
              </w:rPr>
              <w:t>49</w:t>
            </w:r>
          </w:p>
        </w:tc>
        <w:tc>
          <w:tcPr>
            <w:tcW w:w="11340" w:type="dxa"/>
          </w:tcPr>
          <w:p w:rsidR="009D25EC" w:rsidRPr="009D25EC" w:rsidRDefault="009D25EC" w:rsidP="009D25EC">
            <w:pPr>
              <w:rPr>
                <w:rFonts w:ascii="Times New Roman" w:hAnsi="Times New Roman"/>
                <w:iCs w:val="0"/>
              </w:rPr>
            </w:pPr>
            <w:r w:rsidRPr="009D25EC">
              <w:rPr>
                <w:rFonts w:ascii="Times New Roman" w:hAnsi="Times New Roman"/>
                <w:iCs w:val="0"/>
              </w:rPr>
              <w:t>Подтягивания на результат</w:t>
            </w:r>
          </w:p>
        </w:tc>
        <w:tc>
          <w:tcPr>
            <w:tcW w:w="1990" w:type="dxa"/>
          </w:tcPr>
          <w:p w:rsidR="009D25EC" w:rsidRPr="009D25EC" w:rsidRDefault="009D25EC" w:rsidP="009D25EC">
            <w:pPr>
              <w:rPr>
                <w:rFonts w:ascii="Times New Roman" w:hAnsi="Times New Roman"/>
                <w:iCs w:val="0"/>
              </w:rPr>
            </w:pPr>
            <w:r w:rsidRPr="009D25EC">
              <w:rPr>
                <w:rFonts w:ascii="Times New Roman" w:hAnsi="Times New Roman"/>
                <w:iCs w:val="0"/>
              </w:rPr>
              <w:t>1</w:t>
            </w:r>
          </w:p>
        </w:tc>
      </w:tr>
      <w:tr w:rsidR="009D25EC" w:rsidRPr="009D25EC" w:rsidTr="00043875">
        <w:tc>
          <w:tcPr>
            <w:tcW w:w="960" w:type="dxa"/>
          </w:tcPr>
          <w:p w:rsidR="009D25EC" w:rsidRPr="009D25EC" w:rsidRDefault="009D25EC" w:rsidP="009D25EC">
            <w:pPr>
              <w:rPr>
                <w:rFonts w:ascii="Times New Roman" w:hAnsi="Times New Roman"/>
                <w:iCs w:val="0"/>
              </w:rPr>
            </w:pPr>
          </w:p>
        </w:tc>
        <w:tc>
          <w:tcPr>
            <w:tcW w:w="11340" w:type="dxa"/>
          </w:tcPr>
          <w:p w:rsidR="009D25EC" w:rsidRPr="009D25EC" w:rsidRDefault="009D25EC" w:rsidP="009D25EC">
            <w:pPr>
              <w:rPr>
                <w:rFonts w:ascii="Times New Roman" w:hAnsi="Times New Roman"/>
                <w:iCs w:val="0"/>
              </w:rPr>
            </w:pPr>
            <w:r w:rsidRPr="009D25EC">
              <w:rPr>
                <w:rFonts w:ascii="Times New Roman" w:hAnsi="Times New Roman"/>
                <w:iCs w:val="0"/>
              </w:rPr>
              <w:t xml:space="preserve">Тема 5.Лыжная подготовка </w:t>
            </w:r>
          </w:p>
        </w:tc>
        <w:tc>
          <w:tcPr>
            <w:tcW w:w="1990" w:type="dxa"/>
          </w:tcPr>
          <w:p w:rsidR="009D25EC" w:rsidRPr="009D25EC" w:rsidRDefault="009D25EC" w:rsidP="009D25EC">
            <w:pPr>
              <w:rPr>
                <w:rFonts w:ascii="Times New Roman" w:hAnsi="Times New Roman"/>
                <w:iCs w:val="0"/>
              </w:rPr>
            </w:pPr>
            <w:r w:rsidRPr="009D25EC">
              <w:rPr>
                <w:rFonts w:ascii="Times New Roman" w:hAnsi="Times New Roman"/>
                <w:iCs w:val="0"/>
              </w:rPr>
              <w:t>18</w:t>
            </w:r>
          </w:p>
        </w:tc>
      </w:tr>
      <w:tr w:rsidR="009D25EC" w:rsidRPr="009D25EC" w:rsidTr="00043875">
        <w:tc>
          <w:tcPr>
            <w:tcW w:w="960" w:type="dxa"/>
          </w:tcPr>
          <w:p w:rsidR="009D25EC" w:rsidRPr="009D25EC" w:rsidRDefault="009D25EC" w:rsidP="009D25EC">
            <w:pPr>
              <w:rPr>
                <w:rFonts w:ascii="Times New Roman" w:hAnsi="Times New Roman"/>
                <w:iCs w:val="0"/>
              </w:rPr>
            </w:pPr>
            <w:r w:rsidRPr="009D25EC">
              <w:rPr>
                <w:rFonts w:ascii="Times New Roman" w:hAnsi="Times New Roman"/>
                <w:iCs w:val="0"/>
              </w:rPr>
              <w:t>50 - 51</w:t>
            </w:r>
          </w:p>
        </w:tc>
        <w:tc>
          <w:tcPr>
            <w:tcW w:w="11340" w:type="dxa"/>
          </w:tcPr>
          <w:p w:rsidR="009D25EC" w:rsidRPr="009D25EC" w:rsidRDefault="009D25EC" w:rsidP="009D25EC">
            <w:pPr>
              <w:rPr>
                <w:rFonts w:ascii="Times New Roman" w:hAnsi="Times New Roman"/>
                <w:iCs w:val="0"/>
              </w:rPr>
            </w:pPr>
            <w:r w:rsidRPr="009D25EC">
              <w:rPr>
                <w:rFonts w:ascii="Times New Roman" w:hAnsi="Times New Roman"/>
                <w:iCs w:val="0"/>
              </w:rPr>
              <w:t>Инструктаж по ТБ. Переход с хода на ход</w:t>
            </w:r>
          </w:p>
        </w:tc>
        <w:tc>
          <w:tcPr>
            <w:tcW w:w="1990" w:type="dxa"/>
          </w:tcPr>
          <w:p w:rsidR="009D25EC" w:rsidRPr="009D25EC" w:rsidRDefault="009D25EC" w:rsidP="009D25EC">
            <w:pPr>
              <w:rPr>
                <w:rFonts w:ascii="Times New Roman" w:hAnsi="Times New Roman"/>
                <w:iCs w:val="0"/>
              </w:rPr>
            </w:pPr>
            <w:r w:rsidRPr="009D25EC">
              <w:rPr>
                <w:rFonts w:ascii="Times New Roman" w:hAnsi="Times New Roman"/>
                <w:iCs w:val="0"/>
              </w:rPr>
              <w:t>2</w:t>
            </w:r>
          </w:p>
        </w:tc>
      </w:tr>
      <w:tr w:rsidR="009D25EC" w:rsidRPr="009D25EC" w:rsidTr="00043875">
        <w:tc>
          <w:tcPr>
            <w:tcW w:w="960" w:type="dxa"/>
          </w:tcPr>
          <w:p w:rsidR="009D25EC" w:rsidRPr="009D25EC" w:rsidRDefault="009D25EC" w:rsidP="009D25EC">
            <w:pPr>
              <w:rPr>
                <w:rFonts w:ascii="Times New Roman" w:hAnsi="Times New Roman"/>
                <w:iCs w:val="0"/>
              </w:rPr>
            </w:pPr>
            <w:r w:rsidRPr="009D25EC">
              <w:rPr>
                <w:rFonts w:ascii="Times New Roman" w:hAnsi="Times New Roman"/>
                <w:iCs w:val="0"/>
              </w:rPr>
              <w:t>52</w:t>
            </w:r>
          </w:p>
        </w:tc>
        <w:tc>
          <w:tcPr>
            <w:tcW w:w="11340" w:type="dxa"/>
          </w:tcPr>
          <w:p w:rsidR="009D25EC" w:rsidRPr="009D25EC" w:rsidRDefault="009D25EC" w:rsidP="009D25EC">
            <w:pPr>
              <w:rPr>
                <w:rFonts w:ascii="Times New Roman" w:hAnsi="Times New Roman"/>
                <w:iCs w:val="0"/>
              </w:rPr>
            </w:pPr>
            <w:r w:rsidRPr="009D25EC">
              <w:rPr>
                <w:rFonts w:ascii="Times New Roman" w:hAnsi="Times New Roman"/>
                <w:iCs w:val="0"/>
              </w:rPr>
              <w:t>Правила соревнований</w:t>
            </w:r>
          </w:p>
        </w:tc>
        <w:tc>
          <w:tcPr>
            <w:tcW w:w="1990" w:type="dxa"/>
          </w:tcPr>
          <w:p w:rsidR="009D25EC" w:rsidRPr="009D25EC" w:rsidRDefault="009D25EC" w:rsidP="009D25EC">
            <w:pPr>
              <w:rPr>
                <w:rFonts w:ascii="Times New Roman" w:hAnsi="Times New Roman"/>
                <w:iCs w:val="0"/>
              </w:rPr>
            </w:pPr>
            <w:r w:rsidRPr="009D25EC">
              <w:rPr>
                <w:rFonts w:ascii="Times New Roman" w:hAnsi="Times New Roman"/>
                <w:iCs w:val="0"/>
              </w:rPr>
              <w:t>1</w:t>
            </w:r>
          </w:p>
        </w:tc>
      </w:tr>
      <w:tr w:rsidR="009D25EC" w:rsidRPr="009D25EC" w:rsidTr="00043875">
        <w:tc>
          <w:tcPr>
            <w:tcW w:w="960" w:type="dxa"/>
          </w:tcPr>
          <w:p w:rsidR="009D25EC" w:rsidRPr="009D25EC" w:rsidRDefault="009D25EC" w:rsidP="009D25EC">
            <w:pPr>
              <w:rPr>
                <w:rFonts w:ascii="Times New Roman" w:hAnsi="Times New Roman"/>
                <w:iCs w:val="0"/>
              </w:rPr>
            </w:pPr>
            <w:r w:rsidRPr="009D25EC">
              <w:rPr>
                <w:rFonts w:ascii="Times New Roman" w:hAnsi="Times New Roman"/>
                <w:iCs w:val="0"/>
              </w:rPr>
              <w:t>53</w:t>
            </w:r>
          </w:p>
        </w:tc>
        <w:tc>
          <w:tcPr>
            <w:tcW w:w="11340" w:type="dxa"/>
          </w:tcPr>
          <w:p w:rsidR="009D25EC" w:rsidRPr="009D25EC" w:rsidRDefault="009D25EC" w:rsidP="009D25EC">
            <w:pPr>
              <w:rPr>
                <w:rFonts w:ascii="Times New Roman" w:hAnsi="Times New Roman"/>
                <w:iCs w:val="0"/>
              </w:rPr>
            </w:pPr>
            <w:r w:rsidRPr="009D25EC">
              <w:rPr>
                <w:rFonts w:ascii="Times New Roman" w:hAnsi="Times New Roman"/>
                <w:iCs w:val="0"/>
              </w:rPr>
              <w:t>Первая помощь при травмах и обморожениях</w:t>
            </w:r>
          </w:p>
        </w:tc>
        <w:tc>
          <w:tcPr>
            <w:tcW w:w="1990" w:type="dxa"/>
          </w:tcPr>
          <w:p w:rsidR="009D25EC" w:rsidRPr="009D25EC" w:rsidRDefault="009D25EC" w:rsidP="009D25EC">
            <w:pPr>
              <w:rPr>
                <w:rFonts w:ascii="Times New Roman" w:hAnsi="Times New Roman"/>
                <w:iCs w:val="0"/>
              </w:rPr>
            </w:pPr>
            <w:r w:rsidRPr="009D25EC">
              <w:rPr>
                <w:rFonts w:ascii="Times New Roman" w:hAnsi="Times New Roman"/>
                <w:iCs w:val="0"/>
              </w:rPr>
              <w:t>1</w:t>
            </w:r>
          </w:p>
        </w:tc>
      </w:tr>
      <w:tr w:rsidR="009D25EC" w:rsidRPr="009D25EC" w:rsidTr="00043875">
        <w:tc>
          <w:tcPr>
            <w:tcW w:w="960" w:type="dxa"/>
          </w:tcPr>
          <w:p w:rsidR="009D25EC" w:rsidRPr="009D25EC" w:rsidRDefault="009D25EC" w:rsidP="009D25EC">
            <w:pPr>
              <w:rPr>
                <w:rFonts w:ascii="Times New Roman" w:hAnsi="Times New Roman"/>
                <w:iCs w:val="0"/>
              </w:rPr>
            </w:pPr>
            <w:r w:rsidRPr="009D25EC">
              <w:rPr>
                <w:rFonts w:ascii="Times New Roman" w:hAnsi="Times New Roman"/>
                <w:iCs w:val="0"/>
              </w:rPr>
              <w:t>54 – 55</w:t>
            </w:r>
          </w:p>
        </w:tc>
        <w:tc>
          <w:tcPr>
            <w:tcW w:w="11340" w:type="dxa"/>
          </w:tcPr>
          <w:p w:rsidR="009D25EC" w:rsidRPr="009D25EC" w:rsidRDefault="009D25EC" w:rsidP="009D25EC">
            <w:pPr>
              <w:rPr>
                <w:rFonts w:ascii="Times New Roman" w:hAnsi="Times New Roman"/>
                <w:iCs w:val="0"/>
              </w:rPr>
            </w:pPr>
            <w:r w:rsidRPr="009D25EC">
              <w:rPr>
                <w:rFonts w:ascii="Times New Roman" w:hAnsi="Times New Roman"/>
                <w:iCs w:val="0"/>
              </w:rPr>
              <w:t>Правила проведения самостоятельных занятий</w:t>
            </w:r>
          </w:p>
        </w:tc>
        <w:tc>
          <w:tcPr>
            <w:tcW w:w="1990" w:type="dxa"/>
          </w:tcPr>
          <w:p w:rsidR="009D25EC" w:rsidRPr="009D25EC" w:rsidRDefault="009D25EC" w:rsidP="009D25EC">
            <w:pPr>
              <w:rPr>
                <w:rFonts w:ascii="Times New Roman" w:hAnsi="Times New Roman"/>
                <w:iCs w:val="0"/>
              </w:rPr>
            </w:pPr>
            <w:r w:rsidRPr="009D25EC">
              <w:rPr>
                <w:rFonts w:ascii="Times New Roman" w:hAnsi="Times New Roman"/>
                <w:iCs w:val="0"/>
              </w:rPr>
              <w:t>2</w:t>
            </w:r>
          </w:p>
        </w:tc>
      </w:tr>
      <w:tr w:rsidR="009D25EC" w:rsidRPr="009D25EC" w:rsidTr="00043875">
        <w:tc>
          <w:tcPr>
            <w:tcW w:w="960" w:type="dxa"/>
          </w:tcPr>
          <w:p w:rsidR="009D25EC" w:rsidRPr="009D25EC" w:rsidRDefault="009D25EC" w:rsidP="009D25EC">
            <w:pPr>
              <w:rPr>
                <w:rFonts w:ascii="Times New Roman" w:hAnsi="Times New Roman"/>
                <w:iCs w:val="0"/>
              </w:rPr>
            </w:pPr>
            <w:r w:rsidRPr="009D25EC">
              <w:rPr>
                <w:rFonts w:ascii="Times New Roman" w:hAnsi="Times New Roman"/>
                <w:iCs w:val="0"/>
              </w:rPr>
              <w:t>56 – 57</w:t>
            </w:r>
          </w:p>
        </w:tc>
        <w:tc>
          <w:tcPr>
            <w:tcW w:w="11340" w:type="dxa"/>
          </w:tcPr>
          <w:p w:rsidR="009D25EC" w:rsidRPr="009D25EC" w:rsidRDefault="009D25EC" w:rsidP="009D25EC">
            <w:pPr>
              <w:rPr>
                <w:rFonts w:ascii="Times New Roman" w:hAnsi="Times New Roman"/>
                <w:iCs w:val="0"/>
              </w:rPr>
            </w:pPr>
            <w:r w:rsidRPr="009D25EC">
              <w:rPr>
                <w:rFonts w:ascii="Times New Roman" w:hAnsi="Times New Roman"/>
                <w:iCs w:val="0"/>
              </w:rPr>
              <w:t xml:space="preserve">Попеременный </w:t>
            </w:r>
            <w:proofErr w:type="spellStart"/>
            <w:r w:rsidRPr="009D25EC">
              <w:rPr>
                <w:rFonts w:ascii="Times New Roman" w:hAnsi="Times New Roman"/>
                <w:iCs w:val="0"/>
              </w:rPr>
              <w:t>четырехшажный</w:t>
            </w:r>
            <w:proofErr w:type="spellEnd"/>
            <w:r w:rsidRPr="009D25EC">
              <w:rPr>
                <w:rFonts w:ascii="Times New Roman" w:hAnsi="Times New Roman"/>
                <w:iCs w:val="0"/>
              </w:rPr>
              <w:t xml:space="preserve"> ход</w:t>
            </w:r>
          </w:p>
        </w:tc>
        <w:tc>
          <w:tcPr>
            <w:tcW w:w="1990" w:type="dxa"/>
          </w:tcPr>
          <w:p w:rsidR="009D25EC" w:rsidRPr="009D25EC" w:rsidRDefault="009D25EC" w:rsidP="009D25EC">
            <w:pPr>
              <w:rPr>
                <w:rFonts w:ascii="Times New Roman" w:hAnsi="Times New Roman"/>
                <w:iCs w:val="0"/>
              </w:rPr>
            </w:pPr>
            <w:r w:rsidRPr="009D25EC">
              <w:rPr>
                <w:rFonts w:ascii="Times New Roman" w:hAnsi="Times New Roman"/>
                <w:iCs w:val="0"/>
              </w:rPr>
              <w:t>2</w:t>
            </w:r>
          </w:p>
        </w:tc>
      </w:tr>
      <w:tr w:rsidR="009D25EC" w:rsidRPr="009D25EC" w:rsidTr="00043875">
        <w:tc>
          <w:tcPr>
            <w:tcW w:w="960" w:type="dxa"/>
          </w:tcPr>
          <w:p w:rsidR="009D25EC" w:rsidRPr="009D25EC" w:rsidRDefault="009D25EC" w:rsidP="009D25EC">
            <w:pPr>
              <w:rPr>
                <w:rFonts w:ascii="Times New Roman" w:hAnsi="Times New Roman"/>
                <w:iCs w:val="0"/>
              </w:rPr>
            </w:pPr>
            <w:r w:rsidRPr="009D25EC">
              <w:rPr>
                <w:rFonts w:ascii="Times New Roman" w:hAnsi="Times New Roman"/>
                <w:iCs w:val="0"/>
              </w:rPr>
              <w:t>58 – 59</w:t>
            </w:r>
          </w:p>
        </w:tc>
        <w:tc>
          <w:tcPr>
            <w:tcW w:w="11340" w:type="dxa"/>
          </w:tcPr>
          <w:p w:rsidR="009D25EC" w:rsidRPr="009D25EC" w:rsidRDefault="009D25EC" w:rsidP="009D25EC">
            <w:pPr>
              <w:rPr>
                <w:rFonts w:ascii="Times New Roman" w:hAnsi="Times New Roman"/>
                <w:iCs w:val="0"/>
              </w:rPr>
            </w:pPr>
            <w:r w:rsidRPr="009D25EC">
              <w:rPr>
                <w:rFonts w:ascii="Times New Roman" w:hAnsi="Times New Roman"/>
                <w:iCs w:val="0"/>
              </w:rPr>
              <w:t>Переход с попеременных на одновременные ходы</w:t>
            </w:r>
          </w:p>
        </w:tc>
        <w:tc>
          <w:tcPr>
            <w:tcW w:w="1990" w:type="dxa"/>
          </w:tcPr>
          <w:p w:rsidR="009D25EC" w:rsidRPr="009D25EC" w:rsidRDefault="009D25EC" w:rsidP="009D25EC">
            <w:pPr>
              <w:rPr>
                <w:rFonts w:ascii="Times New Roman" w:hAnsi="Times New Roman"/>
                <w:iCs w:val="0"/>
              </w:rPr>
            </w:pPr>
            <w:r w:rsidRPr="009D25EC">
              <w:rPr>
                <w:rFonts w:ascii="Times New Roman" w:hAnsi="Times New Roman"/>
                <w:iCs w:val="0"/>
              </w:rPr>
              <w:t>2</w:t>
            </w:r>
          </w:p>
        </w:tc>
      </w:tr>
      <w:tr w:rsidR="009D25EC" w:rsidRPr="009D25EC" w:rsidTr="00043875">
        <w:tc>
          <w:tcPr>
            <w:tcW w:w="960" w:type="dxa"/>
          </w:tcPr>
          <w:p w:rsidR="009D25EC" w:rsidRPr="009D25EC" w:rsidRDefault="009D25EC" w:rsidP="009D25EC">
            <w:pPr>
              <w:rPr>
                <w:rFonts w:ascii="Times New Roman" w:hAnsi="Times New Roman"/>
                <w:iCs w:val="0"/>
              </w:rPr>
            </w:pPr>
            <w:r w:rsidRPr="009D25EC">
              <w:rPr>
                <w:rFonts w:ascii="Times New Roman" w:hAnsi="Times New Roman"/>
                <w:iCs w:val="0"/>
              </w:rPr>
              <w:t>60 - 65</w:t>
            </w:r>
          </w:p>
        </w:tc>
        <w:tc>
          <w:tcPr>
            <w:tcW w:w="11340" w:type="dxa"/>
          </w:tcPr>
          <w:p w:rsidR="009D25EC" w:rsidRPr="009D25EC" w:rsidRDefault="009D25EC" w:rsidP="009D25EC">
            <w:pPr>
              <w:rPr>
                <w:rFonts w:ascii="Times New Roman" w:hAnsi="Times New Roman"/>
                <w:iCs w:val="0"/>
              </w:rPr>
            </w:pPr>
            <w:r w:rsidRPr="009D25EC">
              <w:rPr>
                <w:rFonts w:ascii="Times New Roman" w:hAnsi="Times New Roman"/>
                <w:iCs w:val="0"/>
              </w:rPr>
              <w:t xml:space="preserve">Преодоление </w:t>
            </w:r>
            <w:proofErr w:type="spellStart"/>
            <w:r w:rsidRPr="009D25EC">
              <w:rPr>
                <w:rFonts w:ascii="Times New Roman" w:hAnsi="Times New Roman"/>
                <w:iCs w:val="0"/>
              </w:rPr>
              <w:t>контруклона</w:t>
            </w:r>
            <w:proofErr w:type="spellEnd"/>
          </w:p>
        </w:tc>
        <w:tc>
          <w:tcPr>
            <w:tcW w:w="1990" w:type="dxa"/>
          </w:tcPr>
          <w:p w:rsidR="009D25EC" w:rsidRPr="009D25EC" w:rsidRDefault="009D25EC" w:rsidP="009D25EC">
            <w:pPr>
              <w:rPr>
                <w:rFonts w:ascii="Times New Roman" w:hAnsi="Times New Roman"/>
                <w:iCs w:val="0"/>
              </w:rPr>
            </w:pPr>
            <w:r w:rsidRPr="009D25EC">
              <w:rPr>
                <w:rFonts w:ascii="Times New Roman" w:hAnsi="Times New Roman"/>
                <w:iCs w:val="0"/>
              </w:rPr>
              <w:t>6</w:t>
            </w:r>
          </w:p>
        </w:tc>
      </w:tr>
      <w:tr w:rsidR="009D25EC" w:rsidRPr="009D25EC" w:rsidTr="00043875">
        <w:tc>
          <w:tcPr>
            <w:tcW w:w="960" w:type="dxa"/>
          </w:tcPr>
          <w:p w:rsidR="009D25EC" w:rsidRPr="009D25EC" w:rsidRDefault="009D25EC" w:rsidP="009D25EC">
            <w:pPr>
              <w:rPr>
                <w:rFonts w:ascii="Times New Roman" w:hAnsi="Times New Roman"/>
                <w:iCs w:val="0"/>
              </w:rPr>
            </w:pPr>
            <w:r w:rsidRPr="009D25EC">
              <w:rPr>
                <w:rFonts w:ascii="Times New Roman" w:hAnsi="Times New Roman"/>
                <w:iCs w:val="0"/>
              </w:rPr>
              <w:t>67 - 68</w:t>
            </w:r>
          </w:p>
        </w:tc>
        <w:tc>
          <w:tcPr>
            <w:tcW w:w="11340" w:type="dxa"/>
          </w:tcPr>
          <w:p w:rsidR="009D25EC" w:rsidRPr="009D25EC" w:rsidRDefault="009D25EC" w:rsidP="009D25EC">
            <w:pPr>
              <w:rPr>
                <w:rFonts w:ascii="Times New Roman" w:hAnsi="Times New Roman"/>
                <w:iCs w:val="0"/>
              </w:rPr>
            </w:pPr>
            <w:r w:rsidRPr="009D25EC">
              <w:rPr>
                <w:rFonts w:ascii="Times New Roman" w:hAnsi="Times New Roman"/>
                <w:iCs w:val="0"/>
              </w:rPr>
              <w:t>Прохождение дистанции (до 5 км.)</w:t>
            </w:r>
          </w:p>
        </w:tc>
        <w:tc>
          <w:tcPr>
            <w:tcW w:w="1990" w:type="dxa"/>
          </w:tcPr>
          <w:p w:rsidR="009D25EC" w:rsidRPr="009D25EC" w:rsidRDefault="009D25EC" w:rsidP="009D25EC">
            <w:pPr>
              <w:rPr>
                <w:rFonts w:ascii="Times New Roman" w:hAnsi="Times New Roman"/>
                <w:iCs w:val="0"/>
              </w:rPr>
            </w:pPr>
            <w:r w:rsidRPr="009D25EC">
              <w:rPr>
                <w:rFonts w:ascii="Times New Roman" w:hAnsi="Times New Roman"/>
                <w:iCs w:val="0"/>
              </w:rPr>
              <w:t>1</w:t>
            </w:r>
          </w:p>
        </w:tc>
      </w:tr>
      <w:tr w:rsidR="009D25EC" w:rsidRPr="009D25EC" w:rsidTr="00043875">
        <w:tc>
          <w:tcPr>
            <w:tcW w:w="960" w:type="dxa"/>
          </w:tcPr>
          <w:p w:rsidR="009D25EC" w:rsidRPr="009D25EC" w:rsidRDefault="009D25EC" w:rsidP="009D25EC">
            <w:pPr>
              <w:rPr>
                <w:rFonts w:ascii="Times New Roman" w:hAnsi="Times New Roman"/>
                <w:iCs w:val="0"/>
              </w:rPr>
            </w:pPr>
          </w:p>
        </w:tc>
        <w:tc>
          <w:tcPr>
            <w:tcW w:w="11340" w:type="dxa"/>
          </w:tcPr>
          <w:p w:rsidR="009D25EC" w:rsidRPr="009D25EC" w:rsidRDefault="009D25EC" w:rsidP="009D25EC">
            <w:pPr>
              <w:rPr>
                <w:rFonts w:ascii="Times New Roman" w:hAnsi="Times New Roman"/>
                <w:iCs w:val="0"/>
              </w:rPr>
            </w:pPr>
            <w:r w:rsidRPr="009D25EC">
              <w:rPr>
                <w:rFonts w:ascii="Times New Roman" w:hAnsi="Times New Roman"/>
                <w:iCs w:val="0"/>
              </w:rPr>
              <w:t>Тема 6. Элементы единоборств</w:t>
            </w:r>
          </w:p>
        </w:tc>
        <w:tc>
          <w:tcPr>
            <w:tcW w:w="1990" w:type="dxa"/>
          </w:tcPr>
          <w:p w:rsidR="009D25EC" w:rsidRPr="009D25EC" w:rsidRDefault="009D25EC" w:rsidP="009D25EC">
            <w:pPr>
              <w:rPr>
                <w:rFonts w:ascii="Times New Roman" w:hAnsi="Times New Roman"/>
                <w:iCs w:val="0"/>
              </w:rPr>
            </w:pPr>
            <w:r w:rsidRPr="009D25EC">
              <w:rPr>
                <w:rFonts w:ascii="Times New Roman" w:hAnsi="Times New Roman"/>
                <w:iCs w:val="0"/>
              </w:rPr>
              <w:t>9</w:t>
            </w:r>
          </w:p>
        </w:tc>
      </w:tr>
      <w:tr w:rsidR="009D25EC" w:rsidRPr="009D25EC" w:rsidTr="00043875">
        <w:tc>
          <w:tcPr>
            <w:tcW w:w="960" w:type="dxa"/>
          </w:tcPr>
          <w:p w:rsidR="009D25EC" w:rsidRPr="009D25EC" w:rsidRDefault="009D25EC" w:rsidP="009D25EC">
            <w:pPr>
              <w:rPr>
                <w:rFonts w:ascii="Times New Roman" w:hAnsi="Times New Roman"/>
                <w:iCs w:val="0"/>
              </w:rPr>
            </w:pPr>
            <w:r w:rsidRPr="009D25EC">
              <w:rPr>
                <w:rFonts w:ascii="Times New Roman" w:hAnsi="Times New Roman"/>
                <w:iCs w:val="0"/>
              </w:rPr>
              <w:t>70</w:t>
            </w:r>
          </w:p>
        </w:tc>
        <w:tc>
          <w:tcPr>
            <w:tcW w:w="11340" w:type="dxa"/>
          </w:tcPr>
          <w:p w:rsidR="009D25EC" w:rsidRPr="009D25EC" w:rsidRDefault="009D25EC" w:rsidP="009D25EC">
            <w:pPr>
              <w:rPr>
                <w:rFonts w:ascii="Times New Roman" w:hAnsi="Times New Roman"/>
                <w:iCs w:val="0"/>
              </w:rPr>
            </w:pPr>
            <w:r w:rsidRPr="009D25EC">
              <w:rPr>
                <w:rFonts w:ascii="Times New Roman" w:hAnsi="Times New Roman"/>
                <w:iCs w:val="0"/>
              </w:rPr>
              <w:t>Инструктаж по ТБ. Приемы и страховки</w:t>
            </w:r>
          </w:p>
        </w:tc>
        <w:tc>
          <w:tcPr>
            <w:tcW w:w="1990" w:type="dxa"/>
          </w:tcPr>
          <w:p w:rsidR="009D25EC" w:rsidRPr="009D25EC" w:rsidRDefault="009D25EC" w:rsidP="009D25EC">
            <w:pPr>
              <w:rPr>
                <w:rFonts w:ascii="Times New Roman" w:hAnsi="Times New Roman"/>
                <w:iCs w:val="0"/>
              </w:rPr>
            </w:pPr>
            <w:r w:rsidRPr="009D25EC">
              <w:rPr>
                <w:rFonts w:ascii="Times New Roman" w:hAnsi="Times New Roman"/>
                <w:iCs w:val="0"/>
              </w:rPr>
              <w:t>1</w:t>
            </w:r>
          </w:p>
        </w:tc>
      </w:tr>
      <w:tr w:rsidR="009D25EC" w:rsidRPr="009D25EC" w:rsidTr="00043875">
        <w:tc>
          <w:tcPr>
            <w:tcW w:w="960" w:type="dxa"/>
          </w:tcPr>
          <w:p w:rsidR="009D25EC" w:rsidRPr="009D25EC" w:rsidRDefault="009D25EC" w:rsidP="009D25EC">
            <w:pPr>
              <w:rPr>
                <w:rFonts w:ascii="Times New Roman" w:hAnsi="Times New Roman"/>
                <w:iCs w:val="0"/>
              </w:rPr>
            </w:pPr>
            <w:r w:rsidRPr="009D25EC">
              <w:rPr>
                <w:rFonts w:ascii="Times New Roman" w:hAnsi="Times New Roman"/>
                <w:iCs w:val="0"/>
              </w:rPr>
              <w:t>71 – 72</w:t>
            </w:r>
          </w:p>
        </w:tc>
        <w:tc>
          <w:tcPr>
            <w:tcW w:w="11340" w:type="dxa"/>
          </w:tcPr>
          <w:p w:rsidR="009D25EC" w:rsidRPr="009D25EC" w:rsidRDefault="009D25EC" w:rsidP="009D25EC">
            <w:pPr>
              <w:rPr>
                <w:rFonts w:ascii="Times New Roman" w:hAnsi="Times New Roman"/>
                <w:iCs w:val="0"/>
              </w:rPr>
            </w:pPr>
            <w:r w:rsidRPr="009D25EC">
              <w:rPr>
                <w:rFonts w:ascii="Times New Roman" w:hAnsi="Times New Roman"/>
                <w:iCs w:val="0"/>
              </w:rPr>
              <w:t>Приемы борьбы лежа и стоя</w:t>
            </w:r>
          </w:p>
        </w:tc>
        <w:tc>
          <w:tcPr>
            <w:tcW w:w="1990" w:type="dxa"/>
          </w:tcPr>
          <w:p w:rsidR="009D25EC" w:rsidRPr="009D25EC" w:rsidRDefault="009D25EC" w:rsidP="009D25EC">
            <w:pPr>
              <w:rPr>
                <w:rFonts w:ascii="Times New Roman" w:hAnsi="Times New Roman"/>
                <w:iCs w:val="0"/>
              </w:rPr>
            </w:pPr>
            <w:r w:rsidRPr="009D25EC">
              <w:rPr>
                <w:rFonts w:ascii="Times New Roman" w:hAnsi="Times New Roman"/>
                <w:iCs w:val="0"/>
              </w:rPr>
              <w:t>2</w:t>
            </w:r>
          </w:p>
        </w:tc>
      </w:tr>
      <w:tr w:rsidR="009D25EC" w:rsidRPr="009D25EC" w:rsidTr="00043875">
        <w:tc>
          <w:tcPr>
            <w:tcW w:w="960" w:type="dxa"/>
          </w:tcPr>
          <w:p w:rsidR="009D25EC" w:rsidRPr="009D25EC" w:rsidRDefault="009D25EC" w:rsidP="009D25EC">
            <w:pPr>
              <w:rPr>
                <w:rFonts w:ascii="Times New Roman" w:hAnsi="Times New Roman"/>
                <w:iCs w:val="0"/>
              </w:rPr>
            </w:pPr>
            <w:r w:rsidRPr="009D25EC">
              <w:rPr>
                <w:rFonts w:ascii="Times New Roman" w:hAnsi="Times New Roman"/>
                <w:iCs w:val="0"/>
              </w:rPr>
              <w:t>73 – 74</w:t>
            </w:r>
          </w:p>
        </w:tc>
        <w:tc>
          <w:tcPr>
            <w:tcW w:w="11340" w:type="dxa"/>
          </w:tcPr>
          <w:p w:rsidR="009D25EC" w:rsidRPr="009D25EC" w:rsidRDefault="009D25EC" w:rsidP="009D25EC">
            <w:pPr>
              <w:rPr>
                <w:rFonts w:ascii="Times New Roman" w:hAnsi="Times New Roman"/>
                <w:iCs w:val="0"/>
              </w:rPr>
            </w:pPr>
            <w:r w:rsidRPr="009D25EC">
              <w:rPr>
                <w:rFonts w:ascii="Times New Roman" w:hAnsi="Times New Roman"/>
                <w:iCs w:val="0"/>
              </w:rPr>
              <w:t>Учебная схватка</w:t>
            </w:r>
          </w:p>
        </w:tc>
        <w:tc>
          <w:tcPr>
            <w:tcW w:w="1990" w:type="dxa"/>
          </w:tcPr>
          <w:p w:rsidR="009D25EC" w:rsidRPr="009D25EC" w:rsidRDefault="009D25EC" w:rsidP="009D25EC">
            <w:pPr>
              <w:rPr>
                <w:rFonts w:ascii="Times New Roman" w:hAnsi="Times New Roman"/>
                <w:iCs w:val="0"/>
              </w:rPr>
            </w:pPr>
            <w:r w:rsidRPr="009D25EC">
              <w:rPr>
                <w:rFonts w:ascii="Times New Roman" w:hAnsi="Times New Roman"/>
                <w:iCs w:val="0"/>
              </w:rPr>
              <w:t>2</w:t>
            </w:r>
          </w:p>
        </w:tc>
      </w:tr>
      <w:tr w:rsidR="009D25EC" w:rsidRPr="009D25EC" w:rsidTr="00043875">
        <w:tc>
          <w:tcPr>
            <w:tcW w:w="960" w:type="dxa"/>
          </w:tcPr>
          <w:p w:rsidR="009D25EC" w:rsidRPr="009D25EC" w:rsidRDefault="009D25EC" w:rsidP="009D25EC">
            <w:pPr>
              <w:rPr>
                <w:rFonts w:ascii="Times New Roman" w:hAnsi="Times New Roman"/>
                <w:iCs w:val="0"/>
              </w:rPr>
            </w:pPr>
            <w:r w:rsidRPr="009D25EC">
              <w:rPr>
                <w:rFonts w:ascii="Times New Roman" w:hAnsi="Times New Roman"/>
                <w:iCs w:val="0"/>
              </w:rPr>
              <w:t>75 - 76</w:t>
            </w:r>
          </w:p>
        </w:tc>
        <w:tc>
          <w:tcPr>
            <w:tcW w:w="11340" w:type="dxa"/>
          </w:tcPr>
          <w:p w:rsidR="009D25EC" w:rsidRPr="009D25EC" w:rsidRDefault="009D25EC" w:rsidP="009D25EC">
            <w:pPr>
              <w:rPr>
                <w:rFonts w:ascii="Times New Roman" w:hAnsi="Times New Roman"/>
                <w:iCs w:val="0"/>
              </w:rPr>
            </w:pPr>
            <w:r w:rsidRPr="009D25EC">
              <w:rPr>
                <w:rFonts w:ascii="Times New Roman" w:hAnsi="Times New Roman"/>
                <w:iCs w:val="0"/>
              </w:rPr>
              <w:t>Силовые упражнения и единоборства в парах</w:t>
            </w:r>
          </w:p>
        </w:tc>
        <w:tc>
          <w:tcPr>
            <w:tcW w:w="1990" w:type="dxa"/>
          </w:tcPr>
          <w:p w:rsidR="009D25EC" w:rsidRPr="009D25EC" w:rsidRDefault="009D25EC" w:rsidP="009D25EC">
            <w:pPr>
              <w:rPr>
                <w:rFonts w:ascii="Times New Roman" w:hAnsi="Times New Roman"/>
                <w:iCs w:val="0"/>
              </w:rPr>
            </w:pPr>
            <w:r w:rsidRPr="009D25EC">
              <w:rPr>
                <w:rFonts w:ascii="Times New Roman" w:hAnsi="Times New Roman"/>
                <w:iCs w:val="0"/>
              </w:rPr>
              <w:t>2</w:t>
            </w:r>
          </w:p>
        </w:tc>
      </w:tr>
      <w:tr w:rsidR="009D25EC" w:rsidRPr="009D25EC" w:rsidTr="00043875">
        <w:tc>
          <w:tcPr>
            <w:tcW w:w="960" w:type="dxa"/>
          </w:tcPr>
          <w:p w:rsidR="009D25EC" w:rsidRPr="009D25EC" w:rsidRDefault="009D25EC" w:rsidP="009D25EC">
            <w:pPr>
              <w:rPr>
                <w:rFonts w:ascii="Times New Roman" w:hAnsi="Times New Roman"/>
                <w:iCs w:val="0"/>
              </w:rPr>
            </w:pPr>
            <w:r w:rsidRPr="009D25EC">
              <w:rPr>
                <w:rFonts w:ascii="Times New Roman" w:hAnsi="Times New Roman"/>
                <w:iCs w:val="0"/>
              </w:rPr>
              <w:t>77</w:t>
            </w:r>
          </w:p>
        </w:tc>
        <w:tc>
          <w:tcPr>
            <w:tcW w:w="11340" w:type="dxa"/>
          </w:tcPr>
          <w:p w:rsidR="009D25EC" w:rsidRPr="009D25EC" w:rsidRDefault="009D25EC" w:rsidP="009D25EC">
            <w:pPr>
              <w:rPr>
                <w:rFonts w:ascii="Times New Roman" w:hAnsi="Times New Roman"/>
                <w:iCs w:val="0"/>
              </w:rPr>
            </w:pPr>
            <w:r w:rsidRPr="009D25EC">
              <w:rPr>
                <w:rFonts w:ascii="Times New Roman" w:hAnsi="Times New Roman"/>
                <w:iCs w:val="0"/>
              </w:rPr>
              <w:t>Самостоятельная разминка перед поединком</w:t>
            </w:r>
          </w:p>
        </w:tc>
        <w:tc>
          <w:tcPr>
            <w:tcW w:w="1990" w:type="dxa"/>
          </w:tcPr>
          <w:p w:rsidR="009D25EC" w:rsidRPr="009D25EC" w:rsidRDefault="009D25EC" w:rsidP="009D25EC">
            <w:pPr>
              <w:rPr>
                <w:rFonts w:ascii="Times New Roman" w:hAnsi="Times New Roman"/>
                <w:iCs w:val="0"/>
              </w:rPr>
            </w:pPr>
            <w:r w:rsidRPr="009D25EC">
              <w:rPr>
                <w:rFonts w:ascii="Times New Roman" w:hAnsi="Times New Roman"/>
                <w:iCs w:val="0"/>
              </w:rPr>
              <w:t>1</w:t>
            </w:r>
          </w:p>
        </w:tc>
      </w:tr>
      <w:tr w:rsidR="009D25EC" w:rsidRPr="009D25EC" w:rsidTr="00043875">
        <w:tc>
          <w:tcPr>
            <w:tcW w:w="960" w:type="dxa"/>
          </w:tcPr>
          <w:p w:rsidR="009D25EC" w:rsidRPr="009D25EC" w:rsidRDefault="009D25EC" w:rsidP="009D25EC">
            <w:pPr>
              <w:rPr>
                <w:rFonts w:ascii="Times New Roman" w:hAnsi="Times New Roman"/>
                <w:iCs w:val="0"/>
              </w:rPr>
            </w:pPr>
            <w:r w:rsidRPr="009D25EC">
              <w:rPr>
                <w:rFonts w:ascii="Times New Roman" w:hAnsi="Times New Roman"/>
                <w:iCs w:val="0"/>
              </w:rPr>
              <w:t>78</w:t>
            </w:r>
          </w:p>
        </w:tc>
        <w:tc>
          <w:tcPr>
            <w:tcW w:w="11340" w:type="dxa"/>
          </w:tcPr>
          <w:p w:rsidR="009D25EC" w:rsidRPr="009D25EC" w:rsidRDefault="009D25EC" w:rsidP="009D25EC">
            <w:pPr>
              <w:rPr>
                <w:rFonts w:ascii="Times New Roman" w:hAnsi="Times New Roman"/>
                <w:iCs w:val="0"/>
              </w:rPr>
            </w:pPr>
            <w:r w:rsidRPr="009D25EC">
              <w:rPr>
                <w:rFonts w:ascii="Times New Roman" w:hAnsi="Times New Roman"/>
                <w:iCs w:val="0"/>
              </w:rPr>
              <w:t>Упражнения в парах, приемы страховки</w:t>
            </w:r>
          </w:p>
        </w:tc>
        <w:tc>
          <w:tcPr>
            <w:tcW w:w="1990" w:type="dxa"/>
          </w:tcPr>
          <w:p w:rsidR="009D25EC" w:rsidRPr="009D25EC" w:rsidRDefault="009D25EC" w:rsidP="009D25EC">
            <w:pPr>
              <w:rPr>
                <w:rFonts w:ascii="Times New Roman" w:hAnsi="Times New Roman"/>
                <w:iCs w:val="0"/>
              </w:rPr>
            </w:pPr>
            <w:r w:rsidRPr="009D25EC">
              <w:rPr>
                <w:rFonts w:ascii="Times New Roman" w:hAnsi="Times New Roman"/>
                <w:iCs w:val="0"/>
              </w:rPr>
              <w:t>1</w:t>
            </w:r>
          </w:p>
        </w:tc>
      </w:tr>
      <w:tr w:rsidR="009D25EC" w:rsidRPr="009D25EC" w:rsidTr="00043875">
        <w:tc>
          <w:tcPr>
            <w:tcW w:w="960" w:type="dxa"/>
          </w:tcPr>
          <w:p w:rsidR="009D25EC" w:rsidRPr="009D25EC" w:rsidRDefault="009D25EC" w:rsidP="009D25EC">
            <w:pPr>
              <w:rPr>
                <w:rFonts w:ascii="Times New Roman" w:hAnsi="Times New Roman"/>
                <w:iCs w:val="0"/>
              </w:rPr>
            </w:pPr>
          </w:p>
        </w:tc>
        <w:tc>
          <w:tcPr>
            <w:tcW w:w="11340" w:type="dxa"/>
          </w:tcPr>
          <w:p w:rsidR="009D25EC" w:rsidRPr="009D25EC" w:rsidRDefault="009D25EC" w:rsidP="009D25EC">
            <w:pPr>
              <w:rPr>
                <w:rFonts w:ascii="Times New Roman" w:hAnsi="Times New Roman"/>
                <w:iCs w:val="0"/>
              </w:rPr>
            </w:pPr>
            <w:r w:rsidRPr="009D25EC">
              <w:rPr>
                <w:rFonts w:ascii="Times New Roman" w:hAnsi="Times New Roman"/>
                <w:iCs w:val="0"/>
              </w:rPr>
              <w:t>Тема 7. Спортивные игры (Волейбол)</w:t>
            </w:r>
          </w:p>
        </w:tc>
        <w:tc>
          <w:tcPr>
            <w:tcW w:w="1990" w:type="dxa"/>
          </w:tcPr>
          <w:p w:rsidR="009D25EC" w:rsidRPr="009D25EC" w:rsidRDefault="009D25EC" w:rsidP="009D25EC">
            <w:pPr>
              <w:rPr>
                <w:rFonts w:ascii="Times New Roman" w:hAnsi="Times New Roman"/>
                <w:iCs w:val="0"/>
              </w:rPr>
            </w:pPr>
            <w:r w:rsidRPr="009D25EC">
              <w:rPr>
                <w:rFonts w:ascii="Times New Roman" w:hAnsi="Times New Roman"/>
                <w:iCs w:val="0"/>
              </w:rPr>
              <w:t>15</w:t>
            </w:r>
          </w:p>
        </w:tc>
      </w:tr>
      <w:tr w:rsidR="009D25EC" w:rsidRPr="009D25EC" w:rsidTr="00043875">
        <w:tc>
          <w:tcPr>
            <w:tcW w:w="960" w:type="dxa"/>
          </w:tcPr>
          <w:p w:rsidR="009D25EC" w:rsidRPr="009D25EC" w:rsidRDefault="009D25EC" w:rsidP="009D25EC">
            <w:pPr>
              <w:rPr>
                <w:rFonts w:ascii="Times New Roman" w:hAnsi="Times New Roman"/>
                <w:iCs w:val="0"/>
              </w:rPr>
            </w:pPr>
            <w:r w:rsidRPr="009D25EC">
              <w:rPr>
                <w:rFonts w:ascii="Times New Roman" w:hAnsi="Times New Roman"/>
                <w:iCs w:val="0"/>
              </w:rPr>
              <w:t>79</w:t>
            </w:r>
          </w:p>
        </w:tc>
        <w:tc>
          <w:tcPr>
            <w:tcW w:w="11340" w:type="dxa"/>
          </w:tcPr>
          <w:p w:rsidR="009D25EC" w:rsidRPr="009D25EC" w:rsidRDefault="009D25EC" w:rsidP="009D25EC">
            <w:pPr>
              <w:rPr>
                <w:rFonts w:ascii="Times New Roman" w:hAnsi="Times New Roman"/>
                <w:iCs w:val="0"/>
              </w:rPr>
            </w:pPr>
            <w:r w:rsidRPr="009D25EC">
              <w:rPr>
                <w:rFonts w:ascii="Times New Roman" w:hAnsi="Times New Roman"/>
                <w:iCs w:val="0"/>
              </w:rPr>
              <w:t>Инструктаж по ТБ. Стойка игрока</w:t>
            </w:r>
          </w:p>
        </w:tc>
        <w:tc>
          <w:tcPr>
            <w:tcW w:w="1990" w:type="dxa"/>
          </w:tcPr>
          <w:p w:rsidR="009D25EC" w:rsidRPr="009D25EC" w:rsidRDefault="009D25EC" w:rsidP="009D25EC">
            <w:pPr>
              <w:rPr>
                <w:rFonts w:ascii="Times New Roman" w:hAnsi="Times New Roman"/>
                <w:iCs w:val="0"/>
              </w:rPr>
            </w:pPr>
            <w:r w:rsidRPr="009D25EC">
              <w:rPr>
                <w:rFonts w:ascii="Times New Roman" w:hAnsi="Times New Roman"/>
                <w:iCs w:val="0"/>
              </w:rPr>
              <w:t>1</w:t>
            </w:r>
          </w:p>
        </w:tc>
      </w:tr>
      <w:tr w:rsidR="009D25EC" w:rsidRPr="009D25EC" w:rsidTr="00043875">
        <w:tc>
          <w:tcPr>
            <w:tcW w:w="960" w:type="dxa"/>
          </w:tcPr>
          <w:p w:rsidR="009D25EC" w:rsidRPr="009D25EC" w:rsidRDefault="009D25EC" w:rsidP="009D25EC">
            <w:pPr>
              <w:rPr>
                <w:rFonts w:ascii="Times New Roman" w:hAnsi="Times New Roman"/>
                <w:iCs w:val="0"/>
              </w:rPr>
            </w:pPr>
            <w:r w:rsidRPr="009D25EC">
              <w:rPr>
                <w:rFonts w:ascii="Times New Roman" w:hAnsi="Times New Roman"/>
                <w:iCs w:val="0"/>
              </w:rPr>
              <w:t>80 - 82</w:t>
            </w:r>
          </w:p>
        </w:tc>
        <w:tc>
          <w:tcPr>
            <w:tcW w:w="11340" w:type="dxa"/>
          </w:tcPr>
          <w:p w:rsidR="009D25EC" w:rsidRPr="009D25EC" w:rsidRDefault="009D25EC" w:rsidP="009D25EC">
            <w:pPr>
              <w:rPr>
                <w:rFonts w:ascii="Times New Roman" w:hAnsi="Times New Roman"/>
                <w:iCs w:val="0"/>
              </w:rPr>
            </w:pPr>
            <w:r w:rsidRPr="009D25EC">
              <w:rPr>
                <w:rFonts w:ascii="Times New Roman" w:hAnsi="Times New Roman"/>
                <w:iCs w:val="0"/>
              </w:rPr>
              <w:t>Передача мяча у сетки в прыжке через сетку</w:t>
            </w:r>
          </w:p>
        </w:tc>
        <w:tc>
          <w:tcPr>
            <w:tcW w:w="1990" w:type="dxa"/>
          </w:tcPr>
          <w:p w:rsidR="009D25EC" w:rsidRPr="009D25EC" w:rsidRDefault="009D25EC" w:rsidP="009D25EC">
            <w:pPr>
              <w:rPr>
                <w:rFonts w:ascii="Times New Roman" w:hAnsi="Times New Roman"/>
                <w:iCs w:val="0"/>
              </w:rPr>
            </w:pPr>
            <w:r w:rsidRPr="009D25EC">
              <w:rPr>
                <w:rFonts w:ascii="Times New Roman" w:hAnsi="Times New Roman"/>
                <w:iCs w:val="0"/>
              </w:rPr>
              <w:t>3</w:t>
            </w:r>
          </w:p>
        </w:tc>
      </w:tr>
      <w:tr w:rsidR="009D25EC" w:rsidRPr="009D25EC" w:rsidTr="00043875">
        <w:tc>
          <w:tcPr>
            <w:tcW w:w="960" w:type="dxa"/>
          </w:tcPr>
          <w:p w:rsidR="009D25EC" w:rsidRPr="009D25EC" w:rsidRDefault="009D25EC" w:rsidP="009D25EC">
            <w:pPr>
              <w:rPr>
                <w:rFonts w:ascii="Times New Roman" w:hAnsi="Times New Roman"/>
                <w:iCs w:val="0"/>
              </w:rPr>
            </w:pPr>
            <w:r w:rsidRPr="009D25EC">
              <w:rPr>
                <w:rFonts w:ascii="Times New Roman" w:hAnsi="Times New Roman"/>
                <w:iCs w:val="0"/>
              </w:rPr>
              <w:t>83 – 85</w:t>
            </w:r>
          </w:p>
        </w:tc>
        <w:tc>
          <w:tcPr>
            <w:tcW w:w="11340" w:type="dxa"/>
          </w:tcPr>
          <w:p w:rsidR="009D25EC" w:rsidRPr="009D25EC" w:rsidRDefault="009D25EC" w:rsidP="009D25EC">
            <w:pPr>
              <w:rPr>
                <w:rFonts w:ascii="Times New Roman" w:hAnsi="Times New Roman"/>
                <w:iCs w:val="0"/>
              </w:rPr>
            </w:pPr>
            <w:r w:rsidRPr="009D25EC">
              <w:rPr>
                <w:rFonts w:ascii="Times New Roman" w:hAnsi="Times New Roman"/>
                <w:iCs w:val="0"/>
              </w:rPr>
              <w:t>Подача мяча; прием мяча, отраженного сеткой</w:t>
            </w:r>
          </w:p>
        </w:tc>
        <w:tc>
          <w:tcPr>
            <w:tcW w:w="1990" w:type="dxa"/>
          </w:tcPr>
          <w:p w:rsidR="009D25EC" w:rsidRPr="009D25EC" w:rsidRDefault="009D25EC" w:rsidP="009D25EC">
            <w:pPr>
              <w:rPr>
                <w:rFonts w:ascii="Times New Roman" w:hAnsi="Times New Roman"/>
                <w:iCs w:val="0"/>
              </w:rPr>
            </w:pPr>
            <w:r w:rsidRPr="009D25EC">
              <w:rPr>
                <w:rFonts w:ascii="Times New Roman" w:hAnsi="Times New Roman"/>
                <w:iCs w:val="0"/>
              </w:rPr>
              <w:t>3</w:t>
            </w:r>
          </w:p>
        </w:tc>
      </w:tr>
      <w:tr w:rsidR="009D25EC" w:rsidRPr="009D25EC" w:rsidTr="00043875">
        <w:tc>
          <w:tcPr>
            <w:tcW w:w="960" w:type="dxa"/>
          </w:tcPr>
          <w:p w:rsidR="009D25EC" w:rsidRPr="009D25EC" w:rsidRDefault="009D25EC" w:rsidP="009D25EC">
            <w:pPr>
              <w:rPr>
                <w:rFonts w:ascii="Times New Roman" w:hAnsi="Times New Roman"/>
                <w:iCs w:val="0"/>
              </w:rPr>
            </w:pPr>
            <w:r w:rsidRPr="009D25EC">
              <w:rPr>
                <w:rFonts w:ascii="Times New Roman" w:hAnsi="Times New Roman"/>
                <w:iCs w:val="0"/>
              </w:rPr>
              <w:t>86 – 88</w:t>
            </w:r>
          </w:p>
        </w:tc>
        <w:tc>
          <w:tcPr>
            <w:tcW w:w="11340" w:type="dxa"/>
          </w:tcPr>
          <w:p w:rsidR="009D25EC" w:rsidRPr="009D25EC" w:rsidRDefault="009D25EC" w:rsidP="009D25EC">
            <w:pPr>
              <w:rPr>
                <w:rFonts w:ascii="Times New Roman" w:hAnsi="Times New Roman"/>
                <w:iCs w:val="0"/>
              </w:rPr>
            </w:pPr>
            <w:r w:rsidRPr="009D25EC">
              <w:rPr>
                <w:rFonts w:ascii="Times New Roman" w:hAnsi="Times New Roman"/>
                <w:iCs w:val="0"/>
              </w:rPr>
              <w:t>Прямой нападающий удар при встречных передачах</w:t>
            </w:r>
          </w:p>
        </w:tc>
        <w:tc>
          <w:tcPr>
            <w:tcW w:w="1990" w:type="dxa"/>
          </w:tcPr>
          <w:p w:rsidR="009D25EC" w:rsidRPr="009D25EC" w:rsidRDefault="009D25EC" w:rsidP="009D25EC">
            <w:pPr>
              <w:rPr>
                <w:rFonts w:ascii="Times New Roman" w:hAnsi="Times New Roman"/>
                <w:iCs w:val="0"/>
              </w:rPr>
            </w:pPr>
            <w:r w:rsidRPr="009D25EC">
              <w:rPr>
                <w:rFonts w:ascii="Times New Roman" w:hAnsi="Times New Roman"/>
                <w:iCs w:val="0"/>
              </w:rPr>
              <w:t>3</w:t>
            </w:r>
          </w:p>
        </w:tc>
      </w:tr>
      <w:tr w:rsidR="009D25EC" w:rsidRPr="009D25EC" w:rsidTr="00043875">
        <w:tc>
          <w:tcPr>
            <w:tcW w:w="960" w:type="dxa"/>
          </w:tcPr>
          <w:p w:rsidR="009D25EC" w:rsidRPr="009D25EC" w:rsidRDefault="009D25EC" w:rsidP="009D25EC">
            <w:pPr>
              <w:rPr>
                <w:rFonts w:ascii="Times New Roman" w:hAnsi="Times New Roman"/>
                <w:iCs w:val="0"/>
              </w:rPr>
            </w:pPr>
            <w:r w:rsidRPr="009D25EC">
              <w:rPr>
                <w:rFonts w:ascii="Times New Roman" w:hAnsi="Times New Roman"/>
                <w:iCs w:val="0"/>
              </w:rPr>
              <w:t>89 - 91</w:t>
            </w:r>
          </w:p>
        </w:tc>
        <w:tc>
          <w:tcPr>
            <w:tcW w:w="11340" w:type="dxa"/>
          </w:tcPr>
          <w:p w:rsidR="009D25EC" w:rsidRPr="009D25EC" w:rsidRDefault="009D25EC" w:rsidP="009D25EC">
            <w:pPr>
              <w:rPr>
                <w:rFonts w:ascii="Times New Roman" w:hAnsi="Times New Roman"/>
                <w:iCs w:val="0"/>
              </w:rPr>
            </w:pPr>
            <w:r w:rsidRPr="009D25EC">
              <w:rPr>
                <w:rFonts w:ascii="Times New Roman" w:hAnsi="Times New Roman"/>
                <w:iCs w:val="0"/>
              </w:rPr>
              <w:t>Блокирование нападающего удара</w:t>
            </w:r>
          </w:p>
        </w:tc>
        <w:tc>
          <w:tcPr>
            <w:tcW w:w="1990" w:type="dxa"/>
          </w:tcPr>
          <w:p w:rsidR="009D25EC" w:rsidRPr="009D25EC" w:rsidRDefault="009D25EC" w:rsidP="009D25EC">
            <w:pPr>
              <w:rPr>
                <w:rFonts w:ascii="Times New Roman" w:hAnsi="Times New Roman"/>
                <w:iCs w:val="0"/>
              </w:rPr>
            </w:pPr>
            <w:r w:rsidRPr="009D25EC">
              <w:rPr>
                <w:rFonts w:ascii="Times New Roman" w:hAnsi="Times New Roman"/>
                <w:iCs w:val="0"/>
              </w:rPr>
              <w:t>3</w:t>
            </w:r>
          </w:p>
        </w:tc>
      </w:tr>
      <w:tr w:rsidR="009D25EC" w:rsidRPr="009D25EC" w:rsidTr="00043875">
        <w:tc>
          <w:tcPr>
            <w:tcW w:w="960" w:type="dxa"/>
          </w:tcPr>
          <w:p w:rsidR="009D25EC" w:rsidRPr="009D25EC" w:rsidRDefault="009D25EC" w:rsidP="009D25EC">
            <w:pPr>
              <w:rPr>
                <w:rFonts w:ascii="Times New Roman" w:hAnsi="Times New Roman"/>
                <w:iCs w:val="0"/>
              </w:rPr>
            </w:pPr>
            <w:r w:rsidRPr="009D25EC">
              <w:rPr>
                <w:rFonts w:ascii="Times New Roman" w:hAnsi="Times New Roman"/>
                <w:iCs w:val="0"/>
              </w:rPr>
              <w:t>94</w:t>
            </w:r>
          </w:p>
        </w:tc>
        <w:tc>
          <w:tcPr>
            <w:tcW w:w="11340" w:type="dxa"/>
          </w:tcPr>
          <w:p w:rsidR="009D25EC" w:rsidRPr="009D25EC" w:rsidRDefault="009D25EC" w:rsidP="009D25EC">
            <w:pPr>
              <w:rPr>
                <w:rFonts w:ascii="Times New Roman" w:hAnsi="Times New Roman"/>
                <w:iCs w:val="0"/>
              </w:rPr>
            </w:pPr>
            <w:r w:rsidRPr="009D25EC">
              <w:rPr>
                <w:rFonts w:ascii="Times New Roman" w:hAnsi="Times New Roman"/>
                <w:iCs w:val="0"/>
              </w:rPr>
              <w:t>Прием мяча, отраженного сеткой</w:t>
            </w:r>
          </w:p>
        </w:tc>
        <w:tc>
          <w:tcPr>
            <w:tcW w:w="1990" w:type="dxa"/>
          </w:tcPr>
          <w:p w:rsidR="009D25EC" w:rsidRPr="009D25EC" w:rsidRDefault="009D25EC" w:rsidP="009D25EC">
            <w:pPr>
              <w:rPr>
                <w:rFonts w:ascii="Times New Roman" w:hAnsi="Times New Roman"/>
                <w:iCs w:val="0"/>
              </w:rPr>
            </w:pPr>
            <w:r w:rsidRPr="009D25EC">
              <w:rPr>
                <w:rFonts w:ascii="Times New Roman" w:hAnsi="Times New Roman"/>
                <w:iCs w:val="0"/>
              </w:rPr>
              <w:t>1</w:t>
            </w:r>
          </w:p>
        </w:tc>
      </w:tr>
      <w:tr w:rsidR="009D25EC" w:rsidRPr="009D25EC" w:rsidTr="00043875">
        <w:tc>
          <w:tcPr>
            <w:tcW w:w="960" w:type="dxa"/>
          </w:tcPr>
          <w:p w:rsidR="009D25EC" w:rsidRPr="009D25EC" w:rsidRDefault="009D25EC" w:rsidP="009D25EC">
            <w:pPr>
              <w:rPr>
                <w:rFonts w:ascii="Times New Roman" w:hAnsi="Times New Roman"/>
                <w:iCs w:val="0"/>
              </w:rPr>
            </w:pPr>
            <w:r w:rsidRPr="009D25EC">
              <w:rPr>
                <w:rFonts w:ascii="Times New Roman" w:hAnsi="Times New Roman"/>
                <w:iCs w:val="0"/>
              </w:rPr>
              <w:t>95</w:t>
            </w:r>
          </w:p>
        </w:tc>
        <w:tc>
          <w:tcPr>
            <w:tcW w:w="11340" w:type="dxa"/>
          </w:tcPr>
          <w:p w:rsidR="009D25EC" w:rsidRPr="009D25EC" w:rsidRDefault="009D25EC" w:rsidP="009D25EC">
            <w:pPr>
              <w:rPr>
                <w:rFonts w:ascii="Times New Roman" w:hAnsi="Times New Roman"/>
                <w:iCs w:val="0"/>
              </w:rPr>
            </w:pPr>
            <w:r w:rsidRPr="009D25EC">
              <w:rPr>
                <w:rFonts w:ascii="Times New Roman" w:hAnsi="Times New Roman"/>
                <w:iCs w:val="0"/>
              </w:rPr>
              <w:t>Учебная игра</w:t>
            </w:r>
          </w:p>
        </w:tc>
        <w:tc>
          <w:tcPr>
            <w:tcW w:w="1990" w:type="dxa"/>
          </w:tcPr>
          <w:p w:rsidR="009D25EC" w:rsidRPr="009D25EC" w:rsidRDefault="009D25EC" w:rsidP="009D25EC">
            <w:pPr>
              <w:rPr>
                <w:rFonts w:ascii="Times New Roman" w:hAnsi="Times New Roman"/>
                <w:iCs w:val="0"/>
              </w:rPr>
            </w:pPr>
            <w:r w:rsidRPr="009D25EC">
              <w:rPr>
                <w:rFonts w:ascii="Times New Roman" w:hAnsi="Times New Roman"/>
                <w:iCs w:val="0"/>
              </w:rPr>
              <w:t>1</w:t>
            </w:r>
          </w:p>
        </w:tc>
      </w:tr>
      <w:tr w:rsidR="009D25EC" w:rsidRPr="009D25EC" w:rsidTr="00043875">
        <w:tc>
          <w:tcPr>
            <w:tcW w:w="960" w:type="dxa"/>
          </w:tcPr>
          <w:p w:rsidR="009D25EC" w:rsidRPr="009D25EC" w:rsidRDefault="009D25EC" w:rsidP="009D25EC">
            <w:pPr>
              <w:rPr>
                <w:rFonts w:ascii="Times New Roman" w:hAnsi="Times New Roman"/>
                <w:iCs w:val="0"/>
              </w:rPr>
            </w:pPr>
          </w:p>
        </w:tc>
        <w:tc>
          <w:tcPr>
            <w:tcW w:w="11340" w:type="dxa"/>
          </w:tcPr>
          <w:p w:rsidR="009D25EC" w:rsidRPr="009D25EC" w:rsidRDefault="009D25EC" w:rsidP="009D25EC">
            <w:pPr>
              <w:rPr>
                <w:rFonts w:ascii="Times New Roman" w:hAnsi="Times New Roman"/>
                <w:iCs w:val="0"/>
              </w:rPr>
            </w:pPr>
            <w:r w:rsidRPr="009D25EC">
              <w:rPr>
                <w:rFonts w:ascii="Times New Roman" w:hAnsi="Times New Roman"/>
                <w:iCs w:val="0"/>
              </w:rPr>
              <w:t>Тема 8. Легкая атлетика</w:t>
            </w:r>
          </w:p>
        </w:tc>
        <w:tc>
          <w:tcPr>
            <w:tcW w:w="1990" w:type="dxa"/>
          </w:tcPr>
          <w:p w:rsidR="009D25EC" w:rsidRPr="009D25EC" w:rsidRDefault="009D25EC" w:rsidP="009D25EC">
            <w:pPr>
              <w:rPr>
                <w:rFonts w:ascii="Times New Roman" w:hAnsi="Times New Roman"/>
                <w:iCs w:val="0"/>
              </w:rPr>
            </w:pPr>
            <w:r w:rsidRPr="009D25EC">
              <w:rPr>
                <w:rFonts w:ascii="Times New Roman" w:hAnsi="Times New Roman"/>
                <w:iCs w:val="0"/>
              </w:rPr>
              <w:t>10</w:t>
            </w:r>
          </w:p>
        </w:tc>
      </w:tr>
      <w:tr w:rsidR="009D25EC" w:rsidRPr="009D25EC" w:rsidTr="00043875">
        <w:tc>
          <w:tcPr>
            <w:tcW w:w="960" w:type="dxa"/>
          </w:tcPr>
          <w:p w:rsidR="009D25EC" w:rsidRPr="009D25EC" w:rsidRDefault="009D25EC" w:rsidP="009D25EC">
            <w:pPr>
              <w:rPr>
                <w:rFonts w:ascii="Times New Roman" w:hAnsi="Times New Roman"/>
                <w:iCs w:val="0"/>
              </w:rPr>
            </w:pPr>
            <w:r w:rsidRPr="009D25EC">
              <w:rPr>
                <w:rFonts w:ascii="Times New Roman" w:hAnsi="Times New Roman"/>
                <w:iCs w:val="0"/>
              </w:rPr>
              <w:t>93</w:t>
            </w:r>
          </w:p>
        </w:tc>
        <w:tc>
          <w:tcPr>
            <w:tcW w:w="11340" w:type="dxa"/>
          </w:tcPr>
          <w:p w:rsidR="009D25EC" w:rsidRPr="009D25EC" w:rsidRDefault="009D25EC" w:rsidP="009D25EC">
            <w:pPr>
              <w:rPr>
                <w:rFonts w:ascii="Times New Roman" w:hAnsi="Times New Roman"/>
                <w:iCs w:val="0"/>
              </w:rPr>
            </w:pPr>
            <w:r w:rsidRPr="009D25EC">
              <w:rPr>
                <w:rFonts w:ascii="Times New Roman" w:hAnsi="Times New Roman"/>
                <w:iCs w:val="0"/>
              </w:rPr>
              <w:t>Инструктаж по ТБ. Бросок набивного мяча</w:t>
            </w:r>
          </w:p>
        </w:tc>
        <w:tc>
          <w:tcPr>
            <w:tcW w:w="1990" w:type="dxa"/>
          </w:tcPr>
          <w:p w:rsidR="009D25EC" w:rsidRPr="009D25EC" w:rsidRDefault="009D25EC" w:rsidP="009D25EC">
            <w:pPr>
              <w:rPr>
                <w:rFonts w:ascii="Times New Roman" w:hAnsi="Times New Roman"/>
                <w:iCs w:val="0"/>
              </w:rPr>
            </w:pPr>
            <w:r w:rsidRPr="009D25EC">
              <w:rPr>
                <w:rFonts w:ascii="Times New Roman" w:hAnsi="Times New Roman"/>
                <w:iCs w:val="0"/>
              </w:rPr>
              <w:t>1</w:t>
            </w:r>
          </w:p>
        </w:tc>
      </w:tr>
      <w:tr w:rsidR="009D25EC" w:rsidRPr="009D25EC" w:rsidTr="00043875">
        <w:tc>
          <w:tcPr>
            <w:tcW w:w="960" w:type="dxa"/>
          </w:tcPr>
          <w:p w:rsidR="009D25EC" w:rsidRPr="009D25EC" w:rsidRDefault="009D25EC" w:rsidP="009D25EC">
            <w:pPr>
              <w:rPr>
                <w:rFonts w:ascii="Times New Roman" w:hAnsi="Times New Roman"/>
                <w:iCs w:val="0"/>
              </w:rPr>
            </w:pPr>
            <w:r w:rsidRPr="009D25EC">
              <w:rPr>
                <w:rFonts w:ascii="Times New Roman" w:hAnsi="Times New Roman"/>
                <w:iCs w:val="0"/>
              </w:rPr>
              <w:t>94 – 95</w:t>
            </w:r>
          </w:p>
        </w:tc>
        <w:tc>
          <w:tcPr>
            <w:tcW w:w="11340" w:type="dxa"/>
          </w:tcPr>
          <w:p w:rsidR="009D25EC" w:rsidRPr="009D25EC" w:rsidRDefault="009D25EC" w:rsidP="009D25EC">
            <w:pPr>
              <w:rPr>
                <w:rFonts w:ascii="Times New Roman" w:hAnsi="Times New Roman"/>
                <w:iCs w:val="0"/>
              </w:rPr>
            </w:pPr>
            <w:r w:rsidRPr="009D25EC">
              <w:rPr>
                <w:rFonts w:ascii="Times New Roman" w:hAnsi="Times New Roman"/>
                <w:iCs w:val="0"/>
              </w:rPr>
              <w:t>Развитие выносливости (до 20 мин.)</w:t>
            </w:r>
          </w:p>
        </w:tc>
        <w:tc>
          <w:tcPr>
            <w:tcW w:w="1990" w:type="dxa"/>
          </w:tcPr>
          <w:p w:rsidR="009D25EC" w:rsidRPr="009D25EC" w:rsidRDefault="009D25EC" w:rsidP="009D25EC">
            <w:pPr>
              <w:rPr>
                <w:rFonts w:ascii="Times New Roman" w:hAnsi="Times New Roman"/>
                <w:iCs w:val="0"/>
              </w:rPr>
            </w:pPr>
            <w:r w:rsidRPr="009D25EC">
              <w:rPr>
                <w:rFonts w:ascii="Times New Roman" w:hAnsi="Times New Roman"/>
                <w:iCs w:val="0"/>
              </w:rPr>
              <w:t>2</w:t>
            </w:r>
          </w:p>
        </w:tc>
      </w:tr>
      <w:tr w:rsidR="009D25EC" w:rsidRPr="009D25EC" w:rsidTr="00043875">
        <w:tc>
          <w:tcPr>
            <w:tcW w:w="960" w:type="dxa"/>
          </w:tcPr>
          <w:p w:rsidR="009D25EC" w:rsidRPr="009D25EC" w:rsidRDefault="009D25EC" w:rsidP="009D25EC">
            <w:pPr>
              <w:rPr>
                <w:rFonts w:ascii="Times New Roman" w:hAnsi="Times New Roman"/>
                <w:iCs w:val="0"/>
              </w:rPr>
            </w:pPr>
            <w:r w:rsidRPr="009D25EC">
              <w:rPr>
                <w:rFonts w:ascii="Times New Roman" w:hAnsi="Times New Roman"/>
                <w:iCs w:val="0"/>
              </w:rPr>
              <w:t>96 – 97</w:t>
            </w:r>
          </w:p>
        </w:tc>
        <w:tc>
          <w:tcPr>
            <w:tcW w:w="11340" w:type="dxa"/>
          </w:tcPr>
          <w:p w:rsidR="009D25EC" w:rsidRPr="009D25EC" w:rsidRDefault="009D25EC" w:rsidP="009D25EC">
            <w:pPr>
              <w:rPr>
                <w:rFonts w:ascii="Times New Roman" w:hAnsi="Times New Roman"/>
                <w:iCs w:val="0"/>
              </w:rPr>
            </w:pPr>
            <w:r w:rsidRPr="009D25EC">
              <w:rPr>
                <w:rFonts w:ascii="Times New Roman" w:hAnsi="Times New Roman"/>
                <w:iCs w:val="0"/>
              </w:rPr>
              <w:t xml:space="preserve">Прыжки и </w:t>
            </w:r>
            <w:proofErr w:type="spellStart"/>
            <w:r w:rsidRPr="009D25EC">
              <w:rPr>
                <w:rFonts w:ascii="Times New Roman" w:hAnsi="Times New Roman"/>
                <w:iCs w:val="0"/>
              </w:rPr>
              <w:t>многоскоки</w:t>
            </w:r>
            <w:proofErr w:type="spellEnd"/>
          </w:p>
        </w:tc>
        <w:tc>
          <w:tcPr>
            <w:tcW w:w="1990" w:type="dxa"/>
          </w:tcPr>
          <w:p w:rsidR="009D25EC" w:rsidRPr="009D25EC" w:rsidRDefault="009D25EC" w:rsidP="009D25EC">
            <w:pPr>
              <w:rPr>
                <w:rFonts w:ascii="Times New Roman" w:hAnsi="Times New Roman"/>
                <w:iCs w:val="0"/>
              </w:rPr>
            </w:pPr>
            <w:r w:rsidRPr="009D25EC">
              <w:rPr>
                <w:rFonts w:ascii="Times New Roman" w:hAnsi="Times New Roman"/>
                <w:iCs w:val="0"/>
              </w:rPr>
              <w:t>2</w:t>
            </w:r>
          </w:p>
        </w:tc>
      </w:tr>
      <w:tr w:rsidR="009D25EC" w:rsidRPr="009D25EC" w:rsidTr="00043875">
        <w:tc>
          <w:tcPr>
            <w:tcW w:w="960" w:type="dxa"/>
          </w:tcPr>
          <w:p w:rsidR="009D25EC" w:rsidRPr="009D25EC" w:rsidRDefault="009D25EC" w:rsidP="009D25EC">
            <w:pPr>
              <w:rPr>
                <w:rFonts w:ascii="Times New Roman" w:hAnsi="Times New Roman"/>
                <w:iCs w:val="0"/>
              </w:rPr>
            </w:pPr>
            <w:r w:rsidRPr="009D25EC">
              <w:rPr>
                <w:rFonts w:ascii="Times New Roman" w:hAnsi="Times New Roman"/>
                <w:iCs w:val="0"/>
              </w:rPr>
              <w:t>98 - 99</w:t>
            </w:r>
          </w:p>
        </w:tc>
        <w:tc>
          <w:tcPr>
            <w:tcW w:w="11340" w:type="dxa"/>
          </w:tcPr>
          <w:p w:rsidR="009D25EC" w:rsidRPr="009D25EC" w:rsidRDefault="009D25EC" w:rsidP="009D25EC">
            <w:pPr>
              <w:rPr>
                <w:rFonts w:ascii="Times New Roman" w:hAnsi="Times New Roman"/>
                <w:iCs w:val="0"/>
              </w:rPr>
            </w:pPr>
            <w:r w:rsidRPr="009D25EC">
              <w:rPr>
                <w:rFonts w:ascii="Times New Roman" w:hAnsi="Times New Roman"/>
                <w:iCs w:val="0"/>
              </w:rPr>
              <w:t>Эстафеты, бег с ускорением</w:t>
            </w:r>
          </w:p>
        </w:tc>
        <w:tc>
          <w:tcPr>
            <w:tcW w:w="1990" w:type="dxa"/>
          </w:tcPr>
          <w:p w:rsidR="009D25EC" w:rsidRPr="009D25EC" w:rsidRDefault="009D25EC" w:rsidP="009D25EC">
            <w:pPr>
              <w:rPr>
                <w:rFonts w:ascii="Times New Roman" w:hAnsi="Times New Roman"/>
                <w:iCs w:val="0"/>
              </w:rPr>
            </w:pPr>
            <w:r w:rsidRPr="009D25EC">
              <w:rPr>
                <w:rFonts w:ascii="Times New Roman" w:hAnsi="Times New Roman"/>
                <w:iCs w:val="0"/>
              </w:rPr>
              <w:t>2</w:t>
            </w:r>
          </w:p>
        </w:tc>
      </w:tr>
      <w:tr w:rsidR="009D25EC" w:rsidRPr="009D25EC" w:rsidTr="00043875">
        <w:tc>
          <w:tcPr>
            <w:tcW w:w="960" w:type="dxa"/>
          </w:tcPr>
          <w:p w:rsidR="009D25EC" w:rsidRPr="009D25EC" w:rsidRDefault="009D25EC" w:rsidP="009D25EC">
            <w:pPr>
              <w:rPr>
                <w:rFonts w:ascii="Times New Roman" w:hAnsi="Times New Roman"/>
                <w:iCs w:val="0"/>
              </w:rPr>
            </w:pPr>
            <w:r w:rsidRPr="009D25EC">
              <w:rPr>
                <w:rFonts w:ascii="Times New Roman" w:hAnsi="Times New Roman"/>
                <w:iCs w:val="0"/>
              </w:rPr>
              <w:t>100 – 101</w:t>
            </w:r>
          </w:p>
        </w:tc>
        <w:tc>
          <w:tcPr>
            <w:tcW w:w="11340" w:type="dxa"/>
          </w:tcPr>
          <w:p w:rsidR="009D25EC" w:rsidRPr="009D25EC" w:rsidRDefault="009D25EC" w:rsidP="009D25EC">
            <w:pPr>
              <w:rPr>
                <w:rFonts w:ascii="Times New Roman" w:hAnsi="Times New Roman"/>
                <w:iCs w:val="0"/>
              </w:rPr>
            </w:pPr>
            <w:r w:rsidRPr="009D25EC">
              <w:rPr>
                <w:rFonts w:ascii="Times New Roman" w:hAnsi="Times New Roman"/>
                <w:iCs w:val="0"/>
              </w:rPr>
              <w:t xml:space="preserve">Метание теннисного мяча на дальность с 4 -5 шагов </w:t>
            </w:r>
          </w:p>
        </w:tc>
        <w:tc>
          <w:tcPr>
            <w:tcW w:w="1990" w:type="dxa"/>
          </w:tcPr>
          <w:p w:rsidR="009D25EC" w:rsidRPr="009D25EC" w:rsidRDefault="009D25EC" w:rsidP="009D25EC">
            <w:pPr>
              <w:rPr>
                <w:rFonts w:ascii="Times New Roman" w:hAnsi="Times New Roman"/>
                <w:iCs w:val="0"/>
              </w:rPr>
            </w:pPr>
            <w:r w:rsidRPr="009D25EC">
              <w:rPr>
                <w:rFonts w:ascii="Times New Roman" w:hAnsi="Times New Roman"/>
                <w:iCs w:val="0"/>
              </w:rPr>
              <w:t>2</w:t>
            </w:r>
          </w:p>
        </w:tc>
      </w:tr>
      <w:tr w:rsidR="009D25EC" w:rsidRPr="009D25EC" w:rsidTr="00043875">
        <w:tc>
          <w:tcPr>
            <w:tcW w:w="960" w:type="dxa"/>
          </w:tcPr>
          <w:p w:rsidR="009D25EC" w:rsidRPr="009D25EC" w:rsidRDefault="009D25EC" w:rsidP="009D25EC">
            <w:pPr>
              <w:rPr>
                <w:rFonts w:ascii="Times New Roman" w:hAnsi="Times New Roman"/>
                <w:iCs w:val="0"/>
              </w:rPr>
            </w:pPr>
            <w:r w:rsidRPr="009D25EC">
              <w:rPr>
                <w:rFonts w:ascii="Times New Roman" w:hAnsi="Times New Roman"/>
                <w:iCs w:val="0"/>
              </w:rPr>
              <w:t>102</w:t>
            </w:r>
          </w:p>
        </w:tc>
        <w:tc>
          <w:tcPr>
            <w:tcW w:w="11340" w:type="dxa"/>
          </w:tcPr>
          <w:p w:rsidR="009D25EC" w:rsidRPr="009D25EC" w:rsidRDefault="009D25EC" w:rsidP="009D25EC">
            <w:pPr>
              <w:rPr>
                <w:rFonts w:ascii="Times New Roman" w:hAnsi="Times New Roman"/>
                <w:iCs w:val="0"/>
              </w:rPr>
            </w:pPr>
            <w:r w:rsidRPr="009D25EC">
              <w:rPr>
                <w:rFonts w:ascii="Times New Roman" w:hAnsi="Times New Roman"/>
                <w:iCs w:val="0"/>
              </w:rPr>
              <w:t>Тренировка в оздоровительном беге</w:t>
            </w:r>
          </w:p>
        </w:tc>
        <w:tc>
          <w:tcPr>
            <w:tcW w:w="1990" w:type="dxa"/>
          </w:tcPr>
          <w:p w:rsidR="009D25EC" w:rsidRPr="009D25EC" w:rsidRDefault="009D25EC" w:rsidP="009D25EC">
            <w:pPr>
              <w:rPr>
                <w:rFonts w:ascii="Times New Roman" w:hAnsi="Times New Roman"/>
                <w:iCs w:val="0"/>
              </w:rPr>
            </w:pPr>
            <w:r w:rsidRPr="009D25EC">
              <w:rPr>
                <w:rFonts w:ascii="Times New Roman" w:hAnsi="Times New Roman"/>
                <w:iCs w:val="0"/>
              </w:rPr>
              <w:t>1</w:t>
            </w:r>
          </w:p>
        </w:tc>
      </w:tr>
    </w:tbl>
    <w:p w:rsidR="009D25EC" w:rsidRPr="009D25EC" w:rsidRDefault="009D25EC" w:rsidP="009D25EC"/>
    <w:p w:rsidR="006C3A0E" w:rsidRPr="00EE4A68" w:rsidRDefault="006C3A0E" w:rsidP="00EE4A68">
      <w:pPr>
        <w:pStyle w:val="afc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E4A68">
        <w:rPr>
          <w:b/>
        </w:rPr>
        <w:t>Материально-техническое обеспечение реализации программы</w:t>
      </w:r>
    </w:p>
    <w:p w:rsidR="006C3A0E" w:rsidRPr="00EE4A68" w:rsidRDefault="006C3A0E" w:rsidP="00EE4A68">
      <w:pPr>
        <w:tabs>
          <w:tab w:val="left" w:pos="4086"/>
        </w:tabs>
        <w:jc w:val="both"/>
        <w:rPr>
          <w:b/>
        </w:rPr>
      </w:pPr>
    </w:p>
    <w:p w:rsidR="006C3A0E" w:rsidRPr="00EE4A68" w:rsidRDefault="006C3A0E" w:rsidP="00EE4A68">
      <w:pPr>
        <w:jc w:val="both"/>
      </w:pPr>
      <w:r w:rsidRPr="00EE4A68">
        <w:rPr>
          <w:b/>
        </w:rPr>
        <w:t xml:space="preserve">   </w:t>
      </w:r>
      <w:r w:rsidRPr="00EE4A68">
        <w:t xml:space="preserve"> Материально- техническое обеспечение является одним из важнейших условий реализации программы по физкультуре. Оно должно соответствовать особым образовательным потребностям обучающихся.</w:t>
      </w:r>
    </w:p>
    <w:p w:rsidR="006C3A0E" w:rsidRPr="00EE4A68" w:rsidRDefault="006C3A0E" w:rsidP="00EE4A68">
      <w:pPr>
        <w:autoSpaceDE w:val="0"/>
        <w:autoSpaceDN w:val="0"/>
        <w:adjustRightInd w:val="0"/>
        <w:jc w:val="both"/>
      </w:pPr>
      <w:r w:rsidRPr="00EE4A68">
        <w:t xml:space="preserve">    В ходе изучения данной учебной дисциплины необходимо применять:</w:t>
      </w:r>
    </w:p>
    <w:p w:rsidR="006C3A0E" w:rsidRPr="00EE4A68" w:rsidRDefault="006C3A0E" w:rsidP="00EE4A68">
      <w:pPr>
        <w:autoSpaceDE w:val="0"/>
        <w:autoSpaceDN w:val="0"/>
        <w:adjustRightInd w:val="0"/>
        <w:jc w:val="both"/>
      </w:pPr>
      <w:r w:rsidRPr="00EE4A68">
        <w:t>- спортивный инвентарь (гимнастические коврики, скамейка, палки, маты; мячи разного размера; шведская стенка; фитболы; тренажёры: «Беговая дорожка», «Велосипед»; роликовая дорожка</w:t>
      </w:r>
      <w:r w:rsidR="007709BF" w:rsidRPr="00EE4A68">
        <w:t>; «козел»; многофункциональный тренажер...</w:t>
      </w:r>
      <w:r w:rsidRPr="00EE4A68">
        <w:t xml:space="preserve">).  </w:t>
      </w:r>
    </w:p>
    <w:p w:rsidR="006C3A0E" w:rsidRPr="00EE4A68" w:rsidRDefault="006C3A0E" w:rsidP="00EE4A68">
      <w:pPr>
        <w:jc w:val="both"/>
      </w:pPr>
      <w:r w:rsidRPr="00EE4A68">
        <w:t>-  наглядный материал (плакаты, карточки).</w:t>
      </w:r>
    </w:p>
    <w:p w:rsidR="006C3A0E" w:rsidRPr="00EE4A68" w:rsidRDefault="006D7EB0" w:rsidP="00EE4A68">
      <w:pPr>
        <w:jc w:val="both"/>
      </w:pPr>
      <w:r w:rsidRPr="00EE4A68">
        <w:t xml:space="preserve">- </w:t>
      </w:r>
      <w:r w:rsidR="006C3A0E" w:rsidRPr="00EE4A68">
        <w:t>электронные образовательные ресурсы (презентации, видео комплексы упражнений, …).</w:t>
      </w:r>
    </w:p>
    <w:p w:rsidR="00AD6F79" w:rsidRPr="00EE4A68" w:rsidRDefault="00AD6F79" w:rsidP="00EE4A68">
      <w:pPr>
        <w:tabs>
          <w:tab w:val="left" w:pos="5715"/>
        </w:tabs>
        <w:rPr>
          <w:b/>
        </w:rPr>
      </w:pPr>
    </w:p>
    <w:p w:rsidR="006C3A0E" w:rsidRPr="00EE4A68" w:rsidRDefault="006C3A0E" w:rsidP="00EE4A68">
      <w:pPr>
        <w:tabs>
          <w:tab w:val="left" w:pos="5715"/>
        </w:tabs>
        <w:rPr>
          <w:b/>
        </w:rPr>
      </w:pPr>
      <w:r w:rsidRPr="00EE4A68">
        <w:rPr>
          <w:b/>
        </w:rPr>
        <w:t>Литература</w:t>
      </w:r>
    </w:p>
    <w:p w:rsidR="006C3A0E" w:rsidRPr="00EE4A68" w:rsidRDefault="006C3A0E" w:rsidP="00EE4A68">
      <w:pPr>
        <w:tabs>
          <w:tab w:val="left" w:pos="5715"/>
        </w:tabs>
        <w:jc w:val="both"/>
        <w:rPr>
          <w:b/>
        </w:rPr>
      </w:pPr>
    </w:p>
    <w:p w:rsidR="006C3A0E" w:rsidRPr="00EE4A68" w:rsidRDefault="006C3A0E" w:rsidP="00EE4A68">
      <w:pPr>
        <w:pStyle w:val="ac"/>
        <w:numPr>
          <w:ilvl w:val="0"/>
          <w:numId w:val="1"/>
        </w:numPr>
        <w:spacing w:after="200"/>
        <w:contextualSpacing w:val="0"/>
        <w:jc w:val="both"/>
      </w:pPr>
      <w:r w:rsidRPr="00EE4A68">
        <w:t xml:space="preserve">Программы специальных (коррекционных) образовательных учреждений </w:t>
      </w:r>
      <w:r w:rsidRPr="00EE4A68">
        <w:rPr>
          <w:lang w:val="en-US"/>
        </w:rPr>
        <w:t>VIII</w:t>
      </w:r>
      <w:r w:rsidRPr="00EE4A68">
        <w:t xml:space="preserve"> вида:0-4 классы: под ред. </w:t>
      </w:r>
      <w:proofErr w:type="spellStart"/>
      <w:r w:rsidRPr="00EE4A68">
        <w:t>В.В.Воронковой.М</w:t>
      </w:r>
      <w:proofErr w:type="spellEnd"/>
      <w:r w:rsidRPr="00EE4A68">
        <w:t>.:</w:t>
      </w:r>
      <w:r w:rsidR="000D3D8D" w:rsidRPr="00EE4A68">
        <w:t xml:space="preserve"> </w:t>
      </w:r>
      <w:r w:rsidRPr="00EE4A68">
        <w:t>«Просвещение» 1999г.</w:t>
      </w:r>
    </w:p>
    <w:p w:rsidR="006D7EB0" w:rsidRPr="00EE4A68" w:rsidRDefault="006D7EB0" w:rsidP="00EE4A68">
      <w:pPr>
        <w:pStyle w:val="ac"/>
        <w:numPr>
          <w:ilvl w:val="0"/>
          <w:numId w:val="1"/>
        </w:numPr>
        <w:tabs>
          <w:tab w:val="left" w:pos="709"/>
        </w:tabs>
        <w:spacing w:after="200"/>
        <w:contextualSpacing w:val="0"/>
        <w:jc w:val="both"/>
        <w:rPr>
          <w:lang w:eastAsia="en-US"/>
        </w:rPr>
      </w:pPr>
      <w:r w:rsidRPr="00EE4A68">
        <w:rPr>
          <w:lang w:eastAsia="en-US"/>
        </w:rPr>
        <w:t xml:space="preserve">Воронкова В.В., Козакова С.А. Физическая культура 5-9 класс в специальной (коррекционной) школе </w:t>
      </w:r>
      <w:r w:rsidRPr="00EE4A68">
        <w:rPr>
          <w:lang w:val="en-US" w:eastAsia="en-US"/>
        </w:rPr>
        <w:t>VIII</w:t>
      </w:r>
      <w:r w:rsidRPr="00EE4A68">
        <w:rPr>
          <w:lang w:eastAsia="en-US"/>
        </w:rPr>
        <w:t xml:space="preserve"> вида. М. -1998.</w:t>
      </w:r>
    </w:p>
    <w:p w:rsidR="006D7EB0" w:rsidRPr="00EE4A68" w:rsidRDefault="006D7EB0" w:rsidP="00EE4A68">
      <w:pPr>
        <w:pStyle w:val="ac"/>
        <w:numPr>
          <w:ilvl w:val="0"/>
          <w:numId w:val="1"/>
        </w:numPr>
        <w:tabs>
          <w:tab w:val="left" w:pos="709"/>
        </w:tabs>
        <w:spacing w:after="200"/>
        <w:contextualSpacing w:val="0"/>
        <w:jc w:val="both"/>
        <w:rPr>
          <w:lang w:eastAsia="en-US"/>
        </w:rPr>
      </w:pPr>
      <w:r w:rsidRPr="00EE4A68">
        <w:rPr>
          <w:lang w:eastAsia="en-US"/>
        </w:rPr>
        <w:t>Ильин Е.П. Психология физического воспитания. М. – 1987.</w:t>
      </w:r>
    </w:p>
    <w:p w:rsidR="006D7EB0" w:rsidRPr="00EE4A68" w:rsidRDefault="006D7EB0" w:rsidP="00EE4A68">
      <w:pPr>
        <w:pStyle w:val="ac"/>
        <w:numPr>
          <w:ilvl w:val="0"/>
          <w:numId w:val="1"/>
        </w:numPr>
        <w:contextualSpacing w:val="0"/>
        <w:jc w:val="both"/>
      </w:pPr>
      <w:proofErr w:type="spellStart"/>
      <w:r w:rsidRPr="00EE4A68">
        <w:t>Кенеман</w:t>
      </w:r>
      <w:proofErr w:type="spellEnd"/>
      <w:r w:rsidRPr="00EE4A68">
        <w:t xml:space="preserve"> А.В., </w:t>
      </w:r>
      <w:proofErr w:type="spellStart"/>
      <w:r w:rsidRPr="00EE4A68">
        <w:t>Хухлаева</w:t>
      </w:r>
      <w:proofErr w:type="spellEnd"/>
      <w:r w:rsidRPr="00EE4A68">
        <w:t xml:space="preserve"> Д.В. Теория и методика физического воспитания. М. – 1982.</w:t>
      </w:r>
    </w:p>
    <w:p w:rsidR="006D7EB0" w:rsidRPr="00EE4A68" w:rsidRDefault="006D7EB0" w:rsidP="00EE4A68">
      <w:pPr>
        <w:pStyle w:val="ac"/>
        <w:numPr>
          <w:ilvl w:val="0"/>
          <w:numId w:val="1"/>
        </w:numPr>
        <w:contextualSpacing w:val="0"/>
        <w:jc w:val="both"/>
      </w:pPr>
      <w:proofErr w:type="spellStart"/>
      <w:r w:rsidRPr="00EE4A68">
        <w:t>Хринкова</w:t>
      </w:r>
      <w:proofErr w:type="spellEnd"/>
      <w:r w:rsidRPr="00EE4A68">
        <w:t xml:space="preserve"> А.Г., Антропова М.В., Фербер Д.А. Возрастная физиологи</w:t>
      </w:r>
      <w:r w:rsidR="00C35A24" w:rsidRPr="00EE4A68">
        <w:t>я и школьная гигиена. М. – 1990</w:t>
      </w:r>
    </w:p>
    <w:p w:rsidR="006C3A0E" w:rsidRPr="00EE4A68" w:rsidRDefault="006C3A0E" w:rsidP="00EE4A68">
      <w:pPr>
        <w:pStyle w:val="ac"/>
        <w:numPr>
          <w:ilvl w:val="0"/>
          <w:numId w:val="1"/>
        </w:numPr>
        <w:spacing w:after="200"/>
        <w:contextualSpacing w:val="0"/>
        <w:jc w:val="both"/>
      </w:pPr>
      <w:r w:rsidRPr="00EE4A68">
        <w:t xml:space="preserve">Обучение детей с выраженным недоразвитием интеллекта: программно- методические материалы// под. Ред. И.М. </w:t>
      </w:r>
      <w:proofErr w:type="spellStart"/>
      <w:r w:rsidRPr="00EE4A68">
        <w:t>Бгажноковой</w:t>
      </w:r>
      <w:proofErr w:type="spellEnd"/>
      <w:r w:rsidRPr="00EE4A68">
        <w:t xml:space="preserve">- М.; </w:t>
      </w:r>
      <w:proofErr w:type="spellStart"/>
      <w:r w:rsidRPr="00EE4A68">
        <w:t>Гуманитар</w:t>
      </w:r>
      <w:proofErr w:type="spellEnd"/>
      <w:r w:rsidRPr="00EE4A68">
        <w:t xml:space="preserve">. </w:t>
      </w:r>
      <w:proofErr w:type="spellStart"/>
      <w:r w:rsidRPr="00EE4A68">
        <w:t>Изд.центр</w:t>
      </w:r>
      <w:proofErr w:type="spellEnd"/>
      <w:r w:rsidRPr="00EE4A68">
        <w:t xml:space="preserve"> Владос,2007-181 с.</w:t>
      </w:r>
    </w:p>
    <w:p w:rsidR="006C3A0E" w:rsidRPr="00EE4A68" w:rsidRDefault="006C3A0E" w:rsidP="00EE4A68">
      <w:pPr>
        <w:pStyle w:val="ac"/>
        <w:numPr>
          <w:ilvl w:val="0"/>
          <w:numId w:val="1"/>
        </w:numPr>
        <w:spacing w:after="200"/>
        <w:contextualSpacing w:val="0"/>
        <w:jc w:val="both"/>
      </w:pPr>
      <w:r w:rsidRPr="00EE4A68">
        <w:t>Бернштейн Н.А. О ловкости и ее развитии. - М.: Ф и С, 1991.</w:t>
      </w:r>
    </w:p>
    <w:p w:rsidR="006C3A0E" w:rsidRPr="00EE4A68" w:rsidRDefault="006C3A0E" w:rsidP="00EE4A68">
      <w:pPr>
        <w:pStyle w:val="ac"/>
        <w:numPr>
          <w:ilvl w:val="0"/>
          <w:numId w:val="1"/>
        </w:numPr>
        <w:spacing w:after="200"/>
        <w:contextualSpacing w:val="0"/>
        <w:jc w:val="both"/>
      </w:pPr>
      <w:r w:rsidRPr="00EE4A68">
        <w:t xml:space="preserve"> </w:t>
      </w:r>
      <w:proofErr w:type="spellStart"/>
      <w:r w:rsidRPr="00EE4A68">
        <w:t>Вайзман</w:t>
      </w:r>
      <w:proofErr w:type="spellEnd"/>
      <w:r w:rsidRPr="00EE4A68">
        <w:t xml:space="preserve"> Н.П. Психомоторика умственно- отсталых детей. - М: Аграф, 1997.</w:t>
      </w:r>
    </w:p>
    <w:p w:rsidR="006C3A0E" w:rsidRPr="00EE4A68" w:rsidRDefault="006C3A0E" w:rsidP="00EE4A68">
      <w:pPr>
        <w:pStyle w:val="ac"/>
        <w:numPr>
          <w:ilvl w:val="0"/>
          <w:numId w:val="1"/>
        </w:numPr>
        <w:spacing w:after="200"/>
        <w:contextualSpacing w:val="0"/>
        <w:jc w:val="both"/>
      </w:pPr>
      <w:proofErr w:type="spellStart"/>
      <w:r w:rsidRPr="00EE4A68">
        <w:lastRenderedPageBreak/>
        <w:t>Велитченко</w:t>
      </w:r>
      <w:proofErr w:type="spellEnd"/>
      <w:r w:rsidRPr="00EE4A68">
        <w:t xml:space="preserve"> В.К. Физкультура для ослабленных детей.: Методическое </w:t>
      </w:r>
      <w:proofErr w:type="gramStart"/>
      <w:r w:rsidRPr="00EE4A68">
        <w:t>пособие.-</w:t>
      </w:r>
      <w:proofErr w:type="gramEnd"/>
      <w:r w:rsidRPr="00EE4A68">
        <w:t xml:space="preserve"> М.:  Терра- Спорт, 2000.</w:t>
      </w:r>
    </w:p>
    <w:p w:rsidR="006C3A0E" w:rsidRPr="00EE4A68" w:rsidRDefault="006C3A0E" w:rsidP="00EE4A68">
      <w:pPr>
        <w:pStyle w:val="ac"/>
        <w:numPr>
          <w:ilvl w:val="0"/>
          <w:numId w:val="1"/>
        </w:numPr>
        <w:spacing w:after="200"/>
        <w:contextualSpacing w:val="0"/>
        <w:jc w:val="both"/>
      </w:pPr>
      <w:r w:rsidRPr="00EE4A68">
        <w:t xml:space="preserve"> </w:t>
      </w:r>
      <w:proofErr w:type="spellStart"/>
      <w:r w:rsidRPr="00EE4A68">
        <w:t>Виневцев</w:t>
      </w:r>
      <w:proofErr w:type="spellEnd"/>
      <w:r w:rsidRPr="00EE4A68">
        <w:t xml:space="preserve"> С. И. Оздоровление и коррекция психофизического развития учащихся </w:t>
      </w:r>
      <w:proofErr w:type="spellStart"/>
      <w:r w:rsidRPr="00EE4A68">
        <w:t>начальнЫх</w:t>
      </w:r>
      <w:proofErr w:type="spellEnd"/>
      <w:r w:rsidRPr="00EE4A68">
        <w:t xml:space="preserve"> классов специальных (коррекционных) школ </w:t>
      </w:r>
      <w:r w:rsidRPr="00EE4A68">
        <w:rPr>
          <w:lang w:val="en-US"/>
        </w:rPr>
        <w:t>VIII</w:t>
      </w:r>
      <w:r w:rsidRPr="00EE4A68">
        <w:t xml:space="preserve">вида в процессе обучения. </w:t>
      </w:r>
      <w:proofErr w:type="spellStart"/>
      <w:r w:rsidRPr="00EE4A68">
        <w:t>Авограф.дис</w:t>
      </w:r>
      <w:proofErr w:type="spellEnd"/>
      <w:r w:rsidRPr="00EE4A68">
        <w:t xml:space="preserve">… </w:t>
      </w:r>
      <w:proofErr w:type="spellStart"/>
      <w:proofErr w:type="gramStart"/>
      <w:r w:rsidRPr="00EE4A68">
        <w:t>канд.пед</w:t>
      </w:r>
      <w:proofErr w:type="gramEnd"/>
      <w:r w:rsidRPr="00EE4A68">
        <w:t>.наук</w:t>
      </w:r>
      <w:proofErr w:type="spellEnd"/>
      <w:r w:rsidRPr="00EE4A68">
        <w:t>.- Красноярск, 2000.</w:t>
      </w:r>
    </w:p>
    <w:p w:rsidR="006C3A0E" w:rsidRPr="00EE4A68" w:rsidRDefault="006C3A0E" w:rsidP="00EE4A68">
      <w:pPr>
        <w:pStyle w:val="ac"/>
        <w:numPr>
          <w:ilvl w:val="0"/>
          <w:numId w:val="1"/>
        </w:numPr>
        <w:spacing w:after="200"/>
        <w:contextualSpacing w:val="0"/>
        <w:jc w:val="both"/>
      </w:pPr>
      <w:r w:rsidRPr="00EE4A68">
        <w:t>Выготский Л.С. игра и ее роль в психическом развитии ребенка // Вопросы психологии, 1966, №6.</w:t>
      </w:r>
    </w:p>
    <w:p w:rsidR="006C3A0E" w:rsidRPr="00EE4A68" w:rsidRDefault="006C3A0E" w:rsidP="00EE4A68">
      <w:pPr>
        <w:pStyle w:val="ac"/>
        <w:numPr>
          <w:ilvl w:val="0"/>
          <w:numId w:val="1"/>
        </w:numPr>
        <w:spacing w:after="200"/>
        <w:contextualSpacing w:val="0"/>
        <w:jc w:val="both"/>
      </w:pPr>
      <w:r w:rsidRPr="00EE4A68">
        <w:t xml:space="preserve"> Коваль В.В. Коррекционные игры во вспомогательной школе // Дефектология, 1991, № 5.</w:t>
      </w:r>
    </w:p>
    <w:p w:rsidR="006C3A0E" w:rsidRPr="00EE4A68" w:rsidRDefault="006C3A0E" w:rsidP="00EE4A68">
      <w:pPr>
        <w:pStyle w:val="ac"/>
        <w:numPr>
          <w:ilvl w:val="0"/>
          <w:numId w:val="1"/>
        </w:numPr>
        <w:spacing w:after="200"/>
        <w:contextualSpacing w:val="0"/>
        <w:jc w:val="both"/>
      </w:pPr>
      <w:r w:rsidRPr="00EE4A68">
        <w:t xml:space="preserve"> </w:t>
      </w:r>
      <w:proofErr w:type="spellStart"/>
      <w:r w:rsidRPr="00EE4A68">
        <w:t>Страковская</w:t>
      </w:r>
      <w:proofErr w:type="spellEnd"/>
      <w:r w:rsidRPr="00EE4A68">
        <w:t xml:space="preserve"> В.Л. 300 подвижных игр для оздоровления детей от 1 года до 14 </w:t>
      </w:r>
      <w:proofErr w:type="gramStart"/>
      <w:r w:rsidRPr="00EE4A68">
        <w:t>лет.-</w:t>
      </w:r>
      <w:proofErr w:type="gramEnd"/>
      <w:r w:rsidRPr="00EE4A68">
        <w:t xml:space="preserve"> М.: Новая школа, 1994.</w:t>
      </w:r>
    </w:p>
    <w:p w:rsidR="006C3A0E" w:rsidRPr="00EE4A68" w:rsidRDefault="006C3A0E" w:rsidP="00EE4A68">
      <w:pPr>
        <w:pStyle w:val="ac"/>
        <w:numPr>
          <w:ilvl w:val="0"/>
          <w:numId w:val="1"/>
        </w:numPr>
        <w:spacing w:after="200"/>
        <w:contextualSpacing w:val="0"/>
        <w:jc w:val="both"/>
      </w:pPr>
      <w:r w:rsidRPr="00EE4A68">
        <w:t xml:space="preserve">Черник Е.С. Физическая культура во вспомогательной школе: Учебное </w:t>
      </w:r>
      <w:proofErr w:type="gramStart"/>
      <w:r w:rsidRPr="00EE4A68">
        <w:t>пособие.-</w:t>
      </w:r>
      <w:proofErr w:type="gramEnd"/>
      <w:r w:rsidRPr="00EE4A68">
        <w:t xml:space="preserve"> М.,1997.</w:t>
      </w:r>
    </w:p>
    <w:p w:rsidR="006D7EB0" w:rsidRPr="00EE4A68" w:rsidRDefault="006D7EB0" w:rsidP="00EE4A68">
      <w:pPr>
        <w:pStyle w:val="ac"/>
        <w:numPr>
          <w:ilvl w:val="0"/>
          <w:numId w:val="1"/>
        </w:numPr>
        <w:contextualSpacing w:val="0"/>
        <w:jc w:val="both"/>
      </w:pPr>
      <w:r w:rsidRPr="00EE4A68">
        <w:t>Черник Е.С. Двигательные способности учащихся вспомогательной школы. М. – 1992.</w:t>
      </w:r>
    </w:p>
    <w:p w:rsidR="004C406B" w:rsidRPr="00EE4A68" w:rsidRDefault="006C3A0E" w:rsidP="00EE4A68">
      <w:pPr>
        <w:pStyle w:val="ac"/>
        <w:numPr>
          <w:ilvl w:val="0"/>
          <w:numId w:val="1"/>
        </w:numPr>
        <w:spacing w:after="200"/>
        <w:contextualSpacing w:val="0"/>
        <w:jc w:val="both"/>
      </w:pPr>
      <w:r w:rsidRPr="00EE4A68">
        <w:t xml:space="preserve"> </w:t>
      </w:r>
      <w:proofErr w:type="spellStart"/>
      <w:r w:rsidRPr="00EE4A68">
        <w:t>Шапкова</w:t>
      </w:r>
      <w:proofErr w:type="spellEnd"/>
      <w:r w:rsidRPr="00EE4A68">
        <w:t xml:space="preserve"> Л.В. Коррекционная функция адаптивного физического воспитания // Человек и его </w:t>
      </w:r>
      <w:proofErr w:type="gramStart"/>
      <w:r w:rsidRPr="00EE4A68">
        <w:t>здоровье.-</w:t>
      </w:r>
      <w:proofErr w:type="gramEnd"/>
      <w:r w:rsidRPr="00EE4A68">
        <w:t xml:space="preserve"> СПб., 1998.</w:t>
      </w:r>
    </w:p>
    <w:p w:rsidR="00B75588" w:rsidRPr="00640A70" w:rsidRDefault="00B75588" w:rsidP="00E555E6">
      <w:pPr>
        <w:spacing w:after="200" w:line="360" w:lineRule="auto"/>
        <w:ind w:left="360"/>
        <w:jc w:val="both"/>
        <w:rPr>
          <w:sz w:val="28"/>
          <w:szCs w:val="28"/>
        </w:rPr>
      </w:pPr>
      <w:bookmarkStart w:id="0" w:name="_GoBack"/>
      <w:bookmarkEnd w:id="0"/>
    </w:p>
    <w:sectPr w:rsidR="00B75588" w:rsidRPr="00640A70" w:rsidSect="00EE4A68">
      <w:headerReference w:type="default" r:id="rId8"/>
      <w:pgSz w:w="11906" w:h="16838"/>
      <w:pgMar w:top="1276" w:right="566" w:bottom="567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4D8" w:rsidRDefault="00CC04D8" w:rsidP="000E0D0C">
      <w:r>
        <w:separator/>
      </w:r>
    </w:p>
  </w:endnote>
  <w:endnote w:type="continuationSeparator" w:id="0">
    <w:p w:rsidR="00CC04D8" w:rsidRDefault="00CC04D8" w:rsidP="000E0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4D8" w:rsidRDefault="00CC04D8" w:rsidP="000E0D0C">
      <w:r>
        <w:separator/>
      </w:r>
    </w:p>
  </w:footnote>
  <w:footnote w:type="continuationSeparator" w:id="0">
    <w:p w:rsidR="00CC04D8" w:rsidRDefault="00CC04D8" w:rsidP="000E0D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9010273"/>
      <w:docPartObj>
        <w:docPartGallery w:val="Page Numbers (Top of Page)"/>
        <w:docPartUnique/>
      </w:docPartObj>
    </w:sdtPr>
    <w:sdtContent>
      <w:p w:rsidR="00840261" w:rsidRDefault="00840261">
        <w:pPr>
          <w:pStyle w:val="af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25EC">
          <w:rPr>
            <w:noProof/>
          </w:rPr>
          <w:t>48</w:t>
        </w:r>
        <w:r>
          <w:rPr>
            <w:noProof/>
          </w:rPr>
          <w:fldChar w:fldCharType="end"/>
        </w:r>
      </w:p>
    </w:sdtContent>
  </w:sdt>
  <w:p w:rsidR="00840261" w:rsidRDefault="00840261">
    <w:pPr>
      <w:pStyle w:val="a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Num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Num5"/>
    <w:lvl w:ilvl="0">
      <w:start w:val="1"/>
      <w:numFmt w:val="bullet"/>
      <w:lvlText w:val=""/>
      <w:lvlJc w:val="center"/>
      <w:pPr>
        <w:tabs>
          <w:tab w:val="num" w:pos="0"/>
        </w:tabs>
        <w:ind w:left="2445" w:hanging="360"/>
      </w:pPr>
      <w:rPr>
        <w:rFonts w:ascii="Symbol" w:hAnsi="Symbol"/>
        <w:spacing w:val="0"/>
        <w:w w:val="100"/>
        <w:position w:val="0"/>
        <w:sz w:val="22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165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88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60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32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604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76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48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205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Num6"/>
    <w:lvl w:ilvl="0">
      <w:start w:val="1"/>
      <w:numFmt w:val="bullet"/>
      <w:lvlText w:val=""/>
      <w:lvlJc w:val="center"/>
      <w:pPr>
        <w:tabs>
          <w:tab w:val="num" w:pos="0"/>
        </w:tabs>
        <w:ind w:left="2445" w:hanging="360"/>
      </w:pPr>
      <w:rPr>
        <w:rFonts w:ascii="Symbol" w:hAnsi="Symbol"/>
        <w:spacing w:val="0"/>
        <w:w w:val="100"/>
        <w:position w:val="0"/>
        <w:sz w:val="22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165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88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60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32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604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76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48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205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name w:val="WWNum7"/>
    <w:lvl w:ilvl="0">
      <w:start w:val="1"/>
      <w:numFmt w:val="bullet"/>
      <w:lvlText w:val=""/>
      <w:lvlJc w:val="center"/>
      <w:pPr>
        <w:tabs>
          <w:tab w:val="num" w:pos="0"/>
        </w:tabs>
        <w:ind w:left="2445" w:hanging="360"/>
      </w:pPr>
      <w:rPr>
        <w:rFonts w:ascii="Symbol" w:hAnsi="Symbol"/>
        <w:spacing w:val="0"/>
        <w:w w:val="100"/>
        <w:position w:val="0"/>
        <w:sz w:val="22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165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88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60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32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604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76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48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205" w:hanging="360"/>
      </w:pPr>
      <w:rPr>
        <w:rFonts w:ascii="Wingdings" w:hAnsi="Wingdings"/>
      </w:rPr>
    </w:lvl>
  </w:abstractNum>
  <w:abstractNum w:abstractNumId="5" w15:restartNumberingAfterBreak="0">
    <w:nsid w:val="00000008"/>
    <w:multiLevelType w:val="multilevel"/>
    <w:tmpl w:val="00000008"/>
    <w:name w:val="WW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9"/>
    <w:multiLevelType w:val="multilevel"/>
    <w:tmpl w:val="00000009"/>
    <w:name w:val="WWNum1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A"/>
    <w:multiLevelType w:val="multilevel"/>
    <w:tmpl w:val="0000000A"/>
    <w:name w:val="WWNum14"/>
    <w:lvl w:ilvl="0">
      <w:start w:val="1"/>
      <w:numFmt w:val="bullet"/>
      <w:lvlText w:val=""/>
      <w:lvlJc w:val="left"/>
      <w:pPr>
        <w:tabs>
          <w:tab w:val="num" w:pos="0"/>
        </w:tabs>
        <w:ind w:left="1429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8" w15:restartNumberingAfterBreak="0">
    <w:nsid w:val="0000000B"/>
    <w:multiLevelType w:val="multilevel"/>
    <w:tmpl w:val="0000000B"/>
    <w:name w:val="WWNum15"/>
    <w:lvl w:ilvl="0">
      <w:start w:val="1"/>
      <w:numFmt w:val="bullet"/>
      <w:lvlText w:val=""/>
      <w:lvlJc w:val="left"/>
      <w:pPr>
        <w:tabs>
          <w:tab w:val="num" w:pos="0"/>
        </w:tabs>
        <w:ind w:left="1429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9" w15:restartNumberingAfterBreak="0">
    <w:nsid w:val="6B9876C0"/>
    <w:multiLevelType w:val="hybridMultilevel"/>
    <w:tmpl w:val="47A63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06B"/>
    <w:rsid w:val="000029DE"/>
    <w:rsid w:val="00044087"/>
    <w:rsid w:val="000504FA"/>
    <w:rsid w:val="00082C9A"/>
    <w:rsid w:val="00095548"/>
    <w:rsid w:val="000A2C99"/>
    <w:rsid w:val="000B1209"/>
    <w:rsid w:val="000C6E07"/>
    <w:rsid w:val="000D3D8D"/>
    <w:rsid w:val="000D5586"/>
    <w:rsid w:val="000E0D0C"/>
    <w:rsid w:val="000E560C"/>
    <w:rsid w:val="000F09CF"/>
    <w:rsid w:val="000F3EF0"/>
    <w:rsid w:val="000F6EA8"/>
    <w:rsid w:val="001202B9"/>
    <w:rsid w:val="00134E22"/>
    <w:rsid w:val="00142F4F"/>
    <w:rsid w:val="00143C81"/>
    <w:rsid w:val="00153E94"/>
    <w:rsid w:val="00180709"/>
    <w:rsid w:val="00181295"/>
    <w:rsid w:val="00191668"/>
    <w:rsid w:val="00193DD8"/>
    <w:rsid w:val="00196453"/>
    <w:rsid w:val="001B23E4"/>
    <w:rsid w:val="001C11FD"/>
    <w:rsid w:val="001C3C40"/>
    <w:rsid w:val="001C6D5C"/>
    <w:rsid w:val="001E7FEB"/>
    <w:rsid w:val="001F16C6"/>
    <w:rsid w:val="00211558"/>
    <w:rsid w:val="00214E48"/>
    <w:rsid w:val="0022363F"/>
    <w:rsid w:val="00256926"/>
    <w:rsid w:val="00263449"/>
    <w:rsid w:val="00284293"/>
    <w:rsid w:val="002976BF"/>
    <w:rsid w:val="002A5C0C"/>
    <w:rsid w:val="002D5A64"/>
    <w:rsid w:val="002D747E"/>
    <w:rsid w:val="002F4206"/>
    <w:rsid w:val="002F4408"/>
    <w:rsid w:val="0030472A"/>
    <w:rsid w:val="00321F81"/>
    <w:rsid w:val="00351834"/>
    <w:rsid w:val="00383675"/>
    <w:rsid w:val="00385D2B"/>
    <w:rsid w:val="003A4E53"/>
    <w:rsid w:val="003B0603"/>
    <w:rsid w:val="003B6131"/>
    <w:rsid w:val="003C3CC7"/>
    <w:rsid w:val="003D0764"/>
    <w:rsid w:val="003E3F1B"/>
    <w:rsid w:val="003E46EC"/>
    <w:rsid w:val="003E6AD9"/>
    <w:rsid w:val="00403B26"/>
    <w:rsid w:val="00412F7F"/>
    <w:rsid w:val="0041626F"/>
    <w:rsid w:val="00423CB9"/>
    <w:rsid w:val="00447124"/>
    <w:rsid w:val="00460615"/>
    <w:rsid w:val="00467F36"/>
    <w:rsid w:val="00494996"/>
    <w:rsid w:val="004A0DC1"/>
    <w:rsid w:val="004A793E"/>
    <w:rsid w:val="004C1C4A"/>
    <w:rsid w:val="004C1E34"/>
    <w:rsid w:val="004C2AAB"/>
    <w:rsid w:val="004C3B95"/>
    <w:rsid w:val="004C406B"/>
    <w:rsid w:val="004C5C4E"/>
    <w:rsid w:val="004D617E"/>
    <w:rsid w:val="00514057"/>
    <w:rsid w:val="00532869"/>
    <w:rsid w:val="00553A18"/>
    <w:rsid w:val="005704C5"/>
    <w:rsid w:val="0057632E"/>
    <w:rsid w:val="00580B40"/>
    <w:rsid w:val="00595853"/>
    <w:rsid w:val="005A249B"/>
    <w:rsid w:val="005A3064"/>
    <w:rsid w:val="005B147A"/>
    <w:rsid w:val="005B148C"/>
    <w:rsid w:val="005B238F"/>
    <w:rsid w:val="005B2DE4"/>
    <w:rsid w:val="005B6CEA"/>
    <w:rsid w:val="005C12EE"/>
    <w:rsid w:val="005C4198"/>
    <w:rsid w:val="005C7905"/>
    <w:rsid w:val="005D15AC"/>
    <w:rsid w:val="005F1CF8"/>
    <w:rsid w:val="00603BF2"/>
    <w:rsid w:val="00613BA1"/>
    <w:rsid w:val="00622359"/>
    <w:rsid w:val="00633226"/>
    <w:rsid w:val="00640A70"/>
    <w:rsid w:val="006571AD"/>
    <w:rsid w:val="006B4F11"/>
    <w:rsid w:val="006C3A0E"/>
    <w:rsid w:val="006C45DE"/>
    <w:rsid w:val="006D7EB0"/>
    <w:rsid w:val="006E6FB7"/>
    <w:rsid w:val="00700DDA"/>
    <w:rsid w:val="00713470"/>
    <w:rsid w:val="00717AD0"/>
    <w:rsid w:val="007254BE"/>
    <w:rsid w:val="00730801"/>
    <w:rsid w:val="007370CF"/>
    <w:rsid w:val="00742EAD"/>
    <w:rsid w:val="00752EDE"/>
    <w:rsid w:val="007547EE"/>
    <w:rsid w:val="007709BF"/>
    <w:rsid w:val="0079684A"/>
    <w:rsid w:val="007B28C5"/>
    <w:rsid w:val="007D3FDA"/>
    <w:rsid w:val="007E30AB"/>
    <w:rsid w:val="007E66AE"/>
    <w:rsid w:val="007F2C8D"/>
    <w:rsid w:val="008035FF"/>
    <w:rsid w:val="00823722"/>
    <w:rsid w:val="008321CB"/>
    <w:rsid w:val="0083555C"/>
    <w:rsid w:val="00840261"/>
    <w:rsid w:val="00845D68"/>
    <w:rsid w:val="0084789C"/>
    <w:rsid w:val="008764E6"/>
    <w:rsid w:val="00880251"/>
    <w:rsid w:val="00884848"/>
    <w:rsid w:val="008B0B02"/>
    <w:rsid w:val="008B13CB"/>
    <w:rsid w:val="008B693C"/>
    <w:rsid w:val="008E3F92"/>
    <w:rsid w:val="00910F24"/>
    <w:rsid w:val="00913D54"/>
    <w:rsid w:val="0091627F"/>
    <w:rsid w:val="00917779"/>
    <w:rsid w:val="00926416"/>
    <w:rsid w:val="00930BB5"/>
    <w:rsid w:val="00934488"/>
    <w:rsid w:val="00942E9F"/>
    <w:rsid w:val="00947D34"/>
    <w:rsid w:val="009515BA"/>
    <w:rsid w:val="00954E80"/>
    <w:rsid w:val="00960027"/>
    <w:rsid w:val="00981CB1"/>
    <w:rsid w:val="00982AE3"/>
    <w:rsid w:val="009869E9"/>
    <w:rsid w:val="00986CF6"/>
    <w:rsid w:val="009A75C0"/>
    <w:rsid w:val="009B0AB5"/>
    <w:rsid w:val="009C1A7C"/>
    <w:rsid w:val="009D25EC"/>
    <w:rsid w:val="009D389F"/>
    <w:rsid w:val="009E32EA"/>
    <w:rsid w:val="009E67FC"/>
    <w:rsid w:val="009F21AA"/>
    <w:rsid w:val="009F33FF"/>
    <w:rsid w:val="009F7FF3"/>
    <w:rsid w:val="00A03FA9"/>
    <w:rsid w:val="00A21425"/>
    <w:rsid w:val="00A3615A"/>
    <w:rsid w:val="00A42CB1"/>
    <w:rsid w:val="00A547A7"/>
    <w:rsid w:val="00A615D2"/>
    <w:rsid w:val="00A63060"/>
    <w:rsid w:val="00A748C4"/>
    <w:rsid w:val="00A75341"/>
    <w:rsid w:val="00A9324C"/>
    <w:rsid w:val="00AB779B"/>
    <w:rsid w:val="00AD6F79"/>
    <w:rsid w:val="00AE198C"/>
    <w:rsid w:val="00AE2FCE"/>
    <w:rsid w:val="00AF5E63"/>
    <w:rsid w:val="00B203BD"/>
    <w:rsid w:val="00B21C68"/>
    <w:rsid w:val="00B75588"/>
    <w:rsid w:val="00B759C7"/>
    <w:rsid w:val="00BA5638"/>
    <w:rsid w:val="00BC2BAD"/>
    <w:rsid w:val="00BD2153"/>
    <w:rsid w:val="00BE61CA"/>
    <w:rsid w:val="00BE7833"/>
    <w:rsid w:val="00BF565A"/>
    <w:rsid w:val="00BF693B"/>
    <w:rsid w:val="00BF6DE4"/>
    <w:rsid w:val="00C03228"/>
    <w:rsid w:val="00C20244"/>
    <w:rsid w:val="00C22033"/>
    <w:rsid w:val="00C307C9"/>
    <w:rsid w:val="00C32E67"/>
    <w:rsid w:val="00C33478"/>
    <w:rsid w:val="00C35A24"/>
    <w:rsid w:val="00C6052A"/>
    <w:rsid w:val="00C755C8"/>
    <w:rsid w:val="00C85C5A"/>
    <w:rsid w:val="00C96107"/>
    <w:rsid w:val="00CA70FD"/>
    <w:rsid w:val="00CB5AC0"/>
    <w:rsid w:val="00CC04D8"/>
    <w:rsid w:val="00CD4773"/>
    <w:rsid w:val="00CF14A4"/>
    <w:rsid w:val="00CF3DD4"/>
    <w:rsid w:val="00CF7850"/>
    <w:rsid w:val="00D079BD"/>
    <w:rsid w:val="00D1592E"/>
    <w:rsid w:val="00D327FE"/>
    <w:rsid w:val="00D32A0B"/>
    <w:rsid w:val="00D431E2"/>
    <w:rsid w:val="00D4752D"/>
    <w:rsid w:val="00D54F58"/>
    <w:rsid w:val="00D74597"/>
    <w:rsid w:val="00D74C37"/>
    <w:rsid w:val="00D8264E"/>
    <w:rsid w:val="00D82946"/>
    <w:rsid w:val="00D82E9B"/>
    <w:rsid w:val="00D84961"/>
    <w:rsid w:val="00D92554"/>
    <w:rsid w:val="00D92EBE"/>
    <w:rsid w:val="00D96B4E"/>
    <w:rsid w:val="00DA52CF"/>
    <w:rsid w:val="00DB218A"/>
    <w:rsid w:val="00DE76F0"/>
    <w:rsid w:val="00E17743"/>
    <w:rsid w:val="00E352DB"/>
    <w:rsid w:val="00E35AB1"/>
    <w:rsid w:val="00E555E6"/>
    <w:rsid w:val="00E778BC"/>
    <w:rsid w:val="00E80832"/>
    <w:rsid w:val="00EE4A68"/>
    <w:rsid w:val="00EE4F5F"/>
    <w:rsid w:val="00EE7842"/>
    <w:rsid w:val="00F46F6E"/>
    <w:rsid w:val="00F55D42"/>
    <w:rsid w:val="00F61BA5"/>
    <w:rsid w:val="00F65522"/>
    <w:rsid w:val="00F70B4C"/>
    <w:rsid w:val="00F75FAB"/>
    <w:rsid w:val="00F83D60"/>
    <w:rsid w:val="00F91859"/>
    <w:rsid w:val="00F96B21"/>
    <w:rsid w:val="00FB5398"/>
    <w:rsid w:val="00FD0C2A"/>
    <w:rsid w:val="00FE71F2"/>
    <w:rsid w:val="00FF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5AB64"/>
  <w15:docId w15:val="{3FBDCC39-EA6F-49F0-BADB-AAE4BF8E6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iCs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06B"/>
    <w:pPr>
      <w:spacing w:after="0" w:line="240" w:lineRule="auto"/>
    </w:pPr>
    <w:rPr>
      <w:rFonts w:eastAsia="Times New Roman"/>
      <w:iCs w:val="0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A6306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6306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306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6306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6306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63060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63060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63060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63060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06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A6306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a3">
    <w:name w:val="Title"/>
    <w:basedOn w:val="a"/>
    <w:next w:val="a"/>
    <w:link w:val="a4"/>
    <w:qFormat/>
    <w:rsid w:val="00A6306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sid w:val="00A6306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5">
    <w:name w:val="No Spacing"/>
    <w:basedOn w:val="a"/>
    <w:link w:val="a6"/>
    <w:uiPriority w:val="1"/>
    <w:qFormat/>
    <w:rsid w:val="00A63060"/>
  </w:style>
  <w:style w:type="character" w:customStyle="1" w:styleId="30">
    <w:name w:val="Заголовок 3 Знак"/>
    <w:basedOn w:val="a0"/>
    <w:link w:val="3"/>
    <w:uiPriority w:val="9"/>
    <w:semiHidden/>
    <w:rsid w:val="00A6306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A6306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A6306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6306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A6306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A6306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A6306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7">
    <w:name w:val="caption"/>
    <w:basedOn w:val="a"/>
    <w:next w:val="a"/>
    <w:unhideWhenUsed/>
    <w:qFormat/>
    <w:rsid w:val="00A63060"/>
    <w:rPr>
      <w:b/>
      <w:bCs/>
      <w:color w:val="943634" w:themeColor="accent2" w:themeShade="BF"/>
      <w:sz w:val="18"/>
      <w:szCs w:val="18"/>
    </w:rPr>
  </w:style>
  <w:style w:type="paragraph" w:styleId="a8">
    <w:name w:val="Subtitle"/>
    <w:basedOn w:val="a"/>
    <w:next w:val="a"/>
    <w:link w:val="a9"/>
    <w:uiPriority w:val="11"/>
    <w:qFormat/>
    <w:rsid w:val="00A63060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</w:rPr>
  </w:style>
  <w:style w:type="character" w:customStyle="1" w:styleId="a9">
    <w:name w:val="Подзаголовок Знак"/>
    <w:basedOn w:val="a0"/>
    <w:link w:val="a8"/>
    <w:uiPriority w:val="11"/>
    <w:rsid w:val="00A6306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a">
    <w:name w:val="Strong"/>
    <w:uiPriority w:val="22"/>
    <w:qFormat/>
    <w:rsid w:val="00A63060"/>
    <w:rPr>
      <w:b/>
      <w:bCs/>
      <w:spacing w:val="0"/>
    </w:rPr>
  </w:style>
  <w:style w:type="character" w:styleId="ab">
    <w:name w:val="Emphasis"/>
    <w:uiPriority w:val="20"/>
    <w:qFormat/>
    <w:rsid w:val="00A6306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c">
    <w:name w:val="List Paragraph"/>
    <w:basedOn w:val="a"/>
    <w:uiPriority w:val="34"/>
    <w:qFormat/>
    <w:rsid w:val="00A6306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63060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A63060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A6306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A6306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A6306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A6306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A63060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A63060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A6306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A63060"/>
    <w:pPr>
      <w:outlineLvl w:val="9"/>
    </w:pPr>
  </w:style>
  <w:style w:type="table" w:styleId="af5">
    <w:name w:val="Table Grid"/>
    <w:basedOn w:val="a1"/>
    <w:uiPriority w:val="39"/>
    <w:rsid w:val="004C406B"/>
    <w:pPr>
      <w:spacing w:after="0" w:line="240" w:lineRule="auto"/>
    </w:pPr>
    <w:rPr>
      <w:rFonts w:eastAsia="Times New Roman"/>
      <w:iCs w:val="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nhideWhenUsed/>
    <w:rsid w:val="004A793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7">
    <w:name w:val="Верхний колонтитул Знак"/>
    <w:basedOn w:val="a0"/>
    <w:link w:val="af6"/>
    <w:uiPriority w:val="99"/>
    <w:rsid w:val="004A793E"/>
    <w:rPr>
      <w:rFonts w:asciiTheme="minorHAnsi" w:hAnsiTheme="minorHAnsi" w:cstheme="minorBidi"/>
      <w:iCs w:val="0"/>
      <w:sz w:val="22"/>
      <w:szCs w:val="22"/>
      <w:lang w:val="ru-RU" w:bidi="ar-SA"/>
    </w:rPr>
  </w:style>
  <w:style w:type="paragraph" w:styleId="af8">
    <w:name w:val="footer"/>
    <w:basedOn w:val="a"/>
    <w:link w:val="af9"/>
    <w:uiPriority w:val="99"/>
    <w:unhideWhenUsed/>
    <w:rsid w:val="004A793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9">
    <w:name w:val="Нижний колонтитул Знак"/>
    <w:basedOn w:val="a0"/>
    <w:link w:val="af8"/>
    <w:uiPriority w:val="99"/>
    <w:rsid w:val="004A793E"/>
    <w:rPr>
      <w:rFonts w:asciiTheme="minorHAnsi" w:hAnsiTheme="minorHAnsi" w:cstheme="minorBidi"/>
      <w:iCs w:val="0"/>
      <w:sz w:val="22"/>
      <w:szCs w:val="22"/>
      <w:lang w:val="ru-RU" w:bidi="ar-SA"/>
    </w:rPr>
  </w:style>
  <w:style w:type="paragraph" w:styleId="afa">
    <w:name w:val="Balloon Text"/>
    <w:basedOn w:val="a"/>
    <w:link w:val="afb"/>
    <w:uiPriority w:val="99"/>
    <w:semiHidden/>
    <w:unhideWhenUsed/>
    <w:rsid w:val="004A793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b">
    <w:name w:val="Текст выноски Знак"/>
    <w:basedOn w:val="a0"/>
    <w:link w:val="afa"/>
    <w:uiPriority w:val="99"/>
    <w:semiHidden/>
    <w:rsid w:val="004A793E"/>
    <w:rPr>
      <w:rFonts w:ascii="Tahoma" w:hAnsi="Tahoma" w:cs="Tahoma"/>
      <w:iCs w:val="0"/>
      <w:sz w:val="16"/>
      <w:szCs w:val="16"/>
      <w:lang w:val="ru-RU" w:bidi="ar-SA"/>
    </w:rPr>
  </w:style>
  <w:style w:type="character" w:customStyle="1" w:styleId="s2">
    <w:name w:val="s2"/>
    <w:rsid w:val="001F16C6"/>
  </w:style>
  <w:style w:type="character" w:customStyle="1" w:styleId="s5">
    <w:name w:val="s5"/>
    <w:rsid w:val="001F16C6"/>
  </w:style>
  <w:style w:type="paragraph" w:customStyle="1" w:styleId="p6">
    <w:name w:val="p6"/>
    <w:basedOn w:val="a"/>
    <w:rsid w:val="001F16C6"/>
    <w:pPr>
      <w:spacing w:before="280" w:after="280"/>
    </w:pPr>
    <w:rPr>
      <w:kern w:val="1"/>
      <w:lang w:eastAsia="ar-SA"/>
    </w:rPr>
  </w:style>
  <w:style w:type="paragraph" w:customStyle="1" w:styleId="14TexstOSNOVA1012">
    <w:name w:val="14TexstOSNOVA_10/12"/>
    <w:basedOn w:val="a"/>
    <w:rsid w:val="001F16C6"/>
    <w:pPr>
      <w:autoSpaceDE w:val="0"/>
      <w:spacing w:line="240" w:lineRule="atLeast"/>
      <w:ind w:firstLine="340"/>
      <w:jc w:val="both"/>
      <w:textAlignment w:val="center"/>
    </w:pPr>
    <w:rPr>
      <w:rFonts w:ascii="PragmaticaC" w:hAnsi="PragmaticaC" w:cs="PragmaticaC"/>
      <w:color w:val="000000"/>
      <w:kern w:val="1"/>
      <w:sz w:val="20"/>
      <w:szCs w:val="20"/>
      <w:lang w:eastAsia="ar-SA"/>
    </w:rPr>
  </w:style>
  <w:style w:type="paragraph" w:styleId="afc">
    <w:name w:val="Normal (Web)"/>
    <w:basedOn w:val="a"/>
    <w:unhideWhenUsed/>
    <w:rsid w:val="00BF6DE4"/>
    <w:pPr>
      <w:spacing w:before="100" w:beforeAutospacing="1" w:after="100" w:afterAutospacing="1"/>
    </w:pPr>
  </w:style>
  <w:style w:type="character" w:customStyle="1" w:styleId="31">
    <w:name w:val="Основной текст (3)_"/>
    <w:link w:val="32"/>
    <w:rsid w:val="00622359"/>
    <w:rPr>
      <w:rFonts w:eastAsia="Times New Roman"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622359"/>
    <w:pPr>
      <w:widowControl w:val="0"/>
      <w:shd w:val="clear" w:color="auto" w:fill="FFFFFF"/>
      <w:spacing w:line="326" w:lineRule="exact"/>
      <w:jc w:val="center"/>
    </w:pPr>
    <w:rPr>
      <w:iCs/>
      <w:sz w:val="28"/>
      <w:szCs w:val="28"/>
      <w:lang w:val="en-US" w:eastAsia="en-US" w:bidi="en-US"/>
    </w:rPr>
  </w:style>
  <w:style w:type="numbering" w:customStyle="1" w:styleId="11">
    <w:name w:val="Нет списка1"/>
    <w:next w:val="a2"/>
    <w:uiPriority w:val="99"/>
    <w:semiHidden/>
    <w:unhideWhenUsed/>
    <w:rsid w:val="00C03228"/>
  </w:style>
  <w:style w:type="character" w:customStyle="1" w:styleId="12">
    <w:name w:val="Заголовок №1_"/>
    <w:link w:val="13"/>
    <w:rsid w:val="00C03228"/>
    <w:rPr>
      <w:rFonts w:eastAsia="Times New Roman"/>
      <w:b/>
      <w:bCs/>
      <w:sz w:val="32"/>
      <w:szCs w:val="32"/>
      <w:shd w:val="clear" w:color="auto" w:fill="FFFFFF"/>
    </w:rPr>
  </w:style>
  <w:style w:type="paragraph" w:customStyle="1" w:styleId="13">
    <w:name w:val="Заголовок №1"/>
    <w:basedOn w:val="a"/>
    <w:link w:val="12"/>
    <w:rsid w:val="00C03228"/>
    <w:pPr>
      <w:widowControl w:val="0"/>
      <w:shd w:val="clear" w:color="auto" w:fill="FFFFFF"/>
      <w:spacing w:line="0" w:lineRule="atLeast"/>
      <w:jc w:val="center"/>
      <w:outlineLvl w:val="0"/>
    </w:pPr>
    <w:rPr>
      <w:b/>
      <w:bCs/>
      <w:iCs/>
      <w:sz w:val="32"/>
      <w:szCs w:val="32"/>
      <w:lang w:val="en-US" w:eastAsia="en-US" w:bidi="en-US"/>
    </w:rPr>
  </w:style>
  <w:style w:type="character" w:customStyle="1" w:styleId="91">
    <w:name w:val="Основной текст (9)_"/>
    <w:link w:val="92"/>
    <w:rsid w:val="00C03228"/>
    <w:rPr>
      <w:rFonts w:eastAsia="Times New Roman"/>
      <w:shd w:val="clear" w:color="auto" w:fill="FFFFFF"/>
    </w:rPr>
  </w:style>
  <w:style w:type="paragraph" w:customStyle="1" w:styleId="92">
    <w:name w:val="Основной текст (9)"/>
    <w:basedOn w:val="a"/>
    <w:link w:val="91"/>
    <w:rsid w:val="00C03228"/>
    <w:pPr>
      <w:widowControl w:val="0"/>
      <w:shd w:val="clear" w:color="auto" w:fill="FFFFFF"/>
      <w:spacing w:before="300" w:line="274" w:lineRule="exact"/>
      <w:ind w:firstLine="760"/>
      <w:jc w:val="both"/>
    </w:pPr>
    <w:rPr>
      <w:iCs/>
      <w:sz w:val="20"/>
      <w:szCs w:val="20"/>
      <w:lang w:val="en-US" w:eastAsia="en-US" w:bidi="en-US"/>
    </w:rPr>
  </w:style>
  <w:style w:type="character" w:customStyle="1" w:styleId="100">
    <w:name w:val="Основной текст (10)_"/>
    <w:rsid w:val="00C03228"/>
    <w:rPr>
      <w:rFonts w:ascii="Times New Roman" w:eastAsia="Times New Roman" w:hAnsi="Times New Roman" w:cs="Times New Roman"/>
      <w:b w:val="0"/>
      <w:bCs w:val="0"/>
      <w:i w:val="0"/>
      <w:iCs/>
      <w:smallCaps w:val="0"/>
      <w:strike w:val="0"/>
      <w:u w:val="none"/>
    </w:rPr>
  </w:style>
  <w:style w:type="character" w:customStyle="1" w:styleId="101">
    <w:name w:val="Основной текст (10)"/>
    <w:rsid w:val="00C03228"/>
    <w:rPr>
      <w:rFonts w:ascii="Times New Roman" w:eastAsia="Times New Roman" w:hAnsi="Times New Roman" w:cs="Times New Roman"/>
      <w:b w:val="0"/>
      <w:bCs w:val="0"/>
      <w:i w:val="0"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0">
    <w:name w:val="Основной текст (22)_"/>
    <w:link w:val="221"/>
    <w:rsid w:val="00C03228"/>
    <w:rPr>
      <w:rFonts w:eastAsia="Times New Roman"/>
      <w:sz w:val="28"/>
      <w:szCs w:val="28"/>
      <w:shd w:val="clear" w:color="auto" w:fill="FFFFFF"/>
    </w:rPr>
  </w:style>
  <w:style w:type="paragraph" w:customStyle="1" w:styleId="221">
    <w:name w:val="Основной текст (22)"/>
    <w:basedOn w:val="a"/>
    <w:link w:val="220"/>
    <w:rsid w:val="00C03228"/>
    <w:pPr>
      <w:widowControl w:val="0"/>
      <w:shd w:val="clear" w:color="auto" w:fill="FFFFFF"/>
      <w:spacing w:before="360" w:after="360" w:line="0" w:lineRule="atLeast"/>
    </w:pPr>
    <w:rPr>
      <w:iCs/>
      <w:sz w:val="28"/>
      <w:szCs w:val="28"/>
      <w:lang w:val="en-US" w:eastAsia="en-US" w:bidi="en-US"/>
    </w:rPr>
  </w:style>
  <w:style w:type="character" w:customStyle="1" w:styleId="9Exact">
    <w:name w:val="Основной текст (9) Exact"/>
    <w:rsid w:val="00C03228"/>
    <w:rPr>
      <w:rFonts w:ascii="Times New Roman" w:eastAsia="Times New Roman" w:hAnsi="Times New Roman" w:cs="Times New Roman"/>
      <w:b w:val="0"/>
      <w:bCs w:val="0"/>
      <w:i w:val="0"/>
      <w:iCs/>
      <w:smallCaps w:val="0"/>
      <w:strike w:val="0"/>
      <w:u w:val="none"/>
    </w:rPr>
  </w:style>
  <w:style w:type="character" w:customStyle="1" w:styleId="24">
    <w:name w:val="Основной текст (24)_"/>
    <w:link w:val="240"/>
    <w:rsid w:val="00C03228"/>
    <w:rPr>
      <w:rFonts w:eastAsia="Times New Roman"/>
      <w:sz w:val="26"/>
      <w:szCs w:val="26"/>
      <w:shd w:val="clear" w:color="auto" w:fill="FFFFFF"/>
    </w:rPr>
  </w:style>
  <w:style w:type="paragraph" w:customStyle="1" w:styleId="240">
    <w:name w:val="Основной текст (24)"/>
    <w:basedOn w:val="a"/>
    <w:link w:val="24"/>
    <w:rsid w:val="00C03228"/>
    <w:pPr>
      <w:widowControl w:val="0"/>
      <w:shd w:val="clear" w:color="auto" w:fill="FFFFFF"/>
      <w:spacing w:before="360" w:after="360" w:line="0" w:lineRule="atLeast"/>
    </w:pPr>
    <w:rPr>
      <w:iCs/>
      <w:sz w:val="26"/>
      <w:szCs w:val="26"/>
      <w:lang w:val="en-US" w:eastAsia="en-US" w:bidi="en-US"/>
    </w:rPr>
  </w:style>
  <w:style w:type="character" w:customStyle="1" w:styleId="9ArialNarrow95pt">
    <w:name w:val="Основной текст (9) + Arial Narrow;9;5 pt;Курсив"/>
    <w:rsid w:val="00C03228"/>
    <w:rPr>
      <w:rFonts w:ascii="Arial Narrow" w:eastAsia="Arial Narrow" w:hAnsi="Arial Narrow" w:cs="Arial Narrow"/>
      <w:b w:val="0"/>
      <w:bCs w:val="0"/>
      <w:i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3">
    <w:name w:val="Основной текст (3) + Полужирный"/>
    <w:rsid w:val="00C03228"/>
    <w:rPr>
      <w:rFonts w:ascii="Times New Roman" w:eastAsia="Times New Roman" w:hAnsi="Times New Roman" w:cs="Times New Roman"/>
      <w:b/>
      <w:bCs/>
      <w:i w:val="0"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13pt">
    <w:name w:val="Основной текст (22) + 13 pt"/>
    <w:rsid w:val="00C03228"/>
    <w:rPr>
      <w:rFonts w:ascii="Times New Roman" w:eastAsia="Times New Roman" w:hAnsi="Times New Roman" w:cs="Times New Roman"/>
      <w:b w:val="0"/>
      <w:bCs w:val="0"/>
      <w:i w:val="0"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FranklinGothicHeavy105pt">
    <w:name w:val="Основной текст (10) + Franklin Gothic Heavy;10;5 pt;Курсив"/>
    <w:rsid w:val="00C03228"/>
    <w:rPr>
      <w:rFonts w:ascii="Franklin Gothic Heavy" w:eastAsia="Franklin Gothic Heavy" w:hAnsi="Franklin Gothic Heavy" w:cs="Franklin Gothic Heavy"/>
      <w:b w:val="0"/>
      <w:bCs w:val="0"/>
      <w:i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11pt">
    <w:name w:val="Основной текст (10) + 11 pt"/>
    <w:rsid w:val="00C03228"/>
    <w:rPr>
      <w:rFonts w:ascii="Times New Roman" w:eastAsia="Times New Roman" w:hAnsi="Times New Roman" w:cs="Times New Roman"/>
      <w:b w:val="0"/>
      <w:bCs w:val="0"/>
      <w:i w:val="0"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Candara105pt">
    <w:name w:val="Основной текст (9) + Candara;10;5 pt"/>
    <w:rsid w:val="00C03228"/>
    <w:rPr>
      <w:rFonts w:ascii="Candara" w:eastAsia="Candara" w:hAnsi="Candara" w:cs="Candara"/>
      <w:b w:val="0"/>
      <w:bCs w:val="0"/>
      <w:i w:val="0"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12pt">
    <w:name w:val="Основной текст (3) + 12 pt"/>
    <w:rsid w:val="00C03228"/>
    <w:rPr>
      <w:rFonts w:ascii="Times New Roman" w:eastAsia="Times New Roman" w:hAnsi="Times New Roman" w:cs="Times New Roman"/>
      <w:b w:val="0"/>
      <w:bCs w:val="0"/>
      <w:i w:val="0"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11pt">
    <w:name w:val="Основной текст (9) + 11 pt"/>
    <w:rsid w:val="00C03228"/>
    <w:rPr>
      <w:rFonts w:ascii="Times New Roman" w:eastAsia="Times New Roman" w:hAnsi="Times New Roman" w:cs="Times New Roman"/>
      <w:b w:val="0"/>
      <w:bCs w:val="0"/>
      <w:i w:val="0"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30">
    <w:name w:val="Заголовок №1 (3)_"/>
    <w:link w:val="131"/>
    <w:rsid w:val="00C03228"/>
    <w:rPr>
      <w:rFonts w:eastAsia="Times New Roman"/>
      <w:b/>
      <w:bCs/>
      <w:sz w:val="36"/>
      <w:szCs w:val="36"/>
      <w:shd w:val="clear" w:color="auto" w:fill="FFFFFF"/>
    </w:rPr>
  </w:style>
  <w:style w:type="character" w:customStyle="1" w:styleId="41">
    <w:name w:val="Заголовок №4_"/>
    <w:rsid w:val="00C03228"/>
    <w:rPr>
      <w:rFonts w:ascii="Times New Roman" w:eastAsia="Times New Roman" w:hAnsi="Times New Roman" w:cs="Times New Roman"/>
      <w:b/>
      <w:bCs/>
      <w:i w:val="0"/>
      <w:iCs/>
      <w:smallCaps w:val="0"/>
      <w:strike w:val="0"/>
      <w:sz w:val="28"/>
      <w:szCs w:val="28"/>
      <w:u w:val="none"/>
    </w:rPr>
  </w:style>
  <w:style w:type="character" w:customStyle="1" w:styleId="42">
    <w:name w:val="Заголовок №4"/>
    <w:rsid w:val="00C03228"/>
    <w:rPr>
      <w:rFonts w:ascii="Times New Roman" w:eastAsia="Times New Roman" w:hAnsi="Times New Roman" w:cs="Times New Roman"/>
      <w:b/>
      <w:bCs/>
      <w:i w:val="0"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131">
    <w:name w:val="Заголовок №1 (3)"/>
    <w:basedOn w:val="a"/>
    <w:link w:val="130"/>
    <w:rsid w:val="00C03228"/>
    <w:pPr>
      <w:widowControl w:val="0"/>
      <w:shd w:val="clear" w:color="auto" w:fill="FFFFFF"/>
      <w:spacing w:after="300" w:line="0" w:lineRule="atLeast"/>
      <w:outlineLvl w:val="0"/>
    </w:pPr>
    <w:rPr>
      <w:b/>
      <w:bCs/>
      <w:iCs/>
      <w:sz w:val="36"/>
      <w:szCs w:val="36"/>
      <w:lang w:val="en-US" w:eastAsia="en-US" w:bidi="en-US"/>
    </w:rPr>
  </w:style>
  <w:style w:type="character" w:customStyle="1" w:styleId="34">
    <w:name w:val="Заголовок №3_"/>
    <w:rsid w:val="00C03228"/>
    <w:rPr>
      <w:rFonts w:ascii="Times New Roman" w:eastAsia="Times New Roman" w:hAnsi="Times New Roman" w:cs="Times New Roman"/>
      <w:b/>
      <w:bCs/>
      <w:i w:val="0"/>
      <w:iCs/>
      <w:smallCaps w:val="0"/>
      <w:strike w:val="0"/>
      <w:sz w:val="28"/>
      <w:szCs w:val="28"/>
      <w:u w:val="none"/>
    </w:rPr>
  </w:style>
  <w:style w:type="character" w:customStyle="1" w:styleId="35">
    <w:name w:val="Заголовок №3"/>
    <w:rsid w:val="00C03228"/>
    <w:rPr>
      <w:rFonts w:ascii="Times New Roman" w:eastAsia="Times New Roman" w:hAnsi="Times New Roman" w:cs="Times New Roman"/>
      <w:b/>
      <w:bCs/>
      <w:i w:val="0"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3">
    <w:name w:val="Основной текст (2)_"/>
    <w:link w:val="25"/>
    <w:rsid w:val="00C03228"/>
    <w:rPr>
      <w:rFonts w:eastAsia="Times New Roman"/>
      <w:b/>
      <w:bCs/>
      <w:sz w:val="28"/>
      <w:szCs w:val="28"/>
      <w:shd w:val="clear" w:color="auto" w:fill="FFFFFF"/>
    </w:rPr>
  </w:style>
  <w:style w:type="character" w:customStyle="1" w:styleId="26">
    <w:name w:val="Основной текст (2) + Не полужирный"/>
    <w:rsid w:val="00C03228"/>
    <w:rPr>
      <w:rFonts w:ascii="Times New Roman" w:eastAsia="Times New Roman" w:hAnsi="Times New Roman" w:cs="Times New Roman"/>
      <w:b/>
      <w:bCs/>
      <w:i w:val="0"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5">
    <w:name w:val="Основной текст (2)"/>
    <w:basedOn w:val="a"/>
    <w:link w:val="23"/>
    <w:rsid w:val="00C03228"/>
    <w:pPr>
      <w:widowControl w:val="0"/>
      <w:shd w:val="clear" w:color="auto" w:fill="FFFFFF"/>
      <w:spacing w:line="326" w:lineRule="exact"/>
      <w:jc w:val="center"/>
    </w:pPr>
    <w:rPr>
      <w:b/>
      <w:bCs/>
      <w:iCs/>
      <w:sz w:val="28"/>
      <w:szCs w:val="28"/>
      <w:lang w:val="en-US" w:eastAsia="en-US" w:bidi="en-US"/>
    </w:rPr>
  </w:style>
  <w:style w:type="character" w:customStyle="1" w:styleId="21pt">
    <w:name w:val="Основной текст (2) + Не полужирный;Интервал 1 pt"/>
    <w:rsid w:val="00C03228"/>
    <w:rPr>
      <w:rFonts w:ascii="Times New Roman" w:eastAsia="Times New Roman" w:hAnsi="Times New Roman" w:cs="Times New Roman"/>
      <w:b/>
      <w:bCs/>
      <w:i w:val="0"/>
      <w:iCs/>
      <w:smallCaps w:val="0"/>
      <w:strike w:val="0"/>
      <w:color w:val="000000"/>
      <w:spacing w:val="3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5pt">
    <w:name w:val="Основной текст (2) + 15 pt;Не полужирный"/>
    <w:rsid w:val="00C03228"/>
    <w:rPr>
      <w:rFonts w:ascii="Times New Roman" w:eastAsia="Times New Roman" w:hAnsi="Times New Roman" w:cs="Times New Roman"/>
      <w:b/>
      <w:bCs/>
      <w:i w:val="0"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10pt">
    <w:name w:val="Основной текст (2) + 10 pt;Не полужирный"/>
    <w:rsid w:val="00C03228"/>
    <w:rPr>
      <w:rFonts w:ascii="Times New Roman" w:eastAsia="Times New Roman" w:hAnsi="Times New Roman" w:cs="Times New Roman"/>
      <w:b/>
      <w:bCs/>
      <w:i w:val="0"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4pt">
    <w:name w:val="Основной текст (2) + 4 pt;Не полужирный"/>
    <w:rsid w:val="00C03228"/>
    <w:rPr>
      <w:rFonts w:ascii="Times New Roman" w:eastAsia="Times New Roman" w:hAnsi="Times New Roman" w:cs="Times New Roman"/>
      <w:b/>
      <w:bCs/>
      <w:i w:val="0"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2pt">
    <w:name w:val="Основной текст (2) + Не полужирный;Интервал 2 pt"/>
    <w:rsid w:val="00C03228"/>
    <w:rPr>
      <w:rFonts w:ascii="Times New Roman" w:eastAsia="Times New Roman" w:hAnsi="Times New Roman" w:cs="Times New Roman"/>
      <w:b/>
      <w:bCs/>
      <w:i w:val="0"/>
      <w:iCs/>
      <w:smallCaps w:val="0"/>
      <w:strike w:val="0"/>
      <w:color w:val="000000"/>
      <w:spacing w:val="40"/>
      <w:w w:val="100"/>
      <w:position w:val="0"/>
      <w:sz w:val="28"/>
      <w:szCs w:val="28"/>
      <w:u w:val="none"/>
      <w:lang w:val="ru-RU" w:eastAsia="ru-RU" w:bidi="ru-RU"/>
    </w:rPr>
  </w:style>
  <w:style w:type="numbering" w:customStyle="1" w:styleId="27">
    <w:name w:val="Нет списка2"/>
    <w:next w:val="a2"/>
    <w:uiPriority w:val="99"/>
    <w:semiHidden/>
    <w:unhideWhenUsed/>
    <w:rsid w:val="009D25EC"/>
  </w:style>
  <w:style w:type="table" w:customStyle="1" w:styleId="14">
    <w:name w:val="Сетка таблицы1"/>
    <w:basedOn w:val="a1"/>
    <w:next w:val="af5"/>
    <w:uiPriority w:val="59"/>
    <w:rsid w:val="009D25EC"/>
    <w:pPr>
      <w:spacing w:after="0" w:line="240" w:lineRule="auto"/>
    </w:pPr>
    <w:rPr>
      <w:rFonts w:ascii="Calibri" w:hAnsi="Calibri"/>
      <w:iCs w:val="0"/>
      <w:sz w:val="22"/>
      <w:szCs w:val="22"/>
      <w:lang w:val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D25EC"/>
    <w:pPr>
      <w:autoSpaceDE w:val="0"/>
      <w:autoSpaceDN w:val="0"/>
      <w:adjustRightInd w:val="0"/>
      <w:spacing w:after="0" w:line="240" w:lineRule="auto"/>
    </w:pPr>
    <w:rPr>
      <w:iCs w:val="0"/>
      <w:color w:val="000000"/>
      <w:sz w:val="24"/>
      <w:szCs w:val="24"/>
      <w:lang w:val="ru-RU" w:bidi="ar-SA"/>
    </w:rPr>
  </w:style>
  <w:style w:type="character" w:customStyle="1" w:styleId="c10">
    <w:name w:val="c10"/>
    <w:basedOn w:val="a0"/>
    <w:rsid w:val="009D25EC"/>
  </w:style>
  <w:style w:type="paragraph" w:customStyle="1" w:styleId="c30">
    <w:name w:val="c30"/>
    <w:basedOn w:val="a"/>
    <w:rsid w:val="009D25EC"/>
    <w:pPr>
      <w:spacing w:before="100" w:beforeAutospacing="1" w:after="100" w:afterAutospacing="1"/>
    </w:pPr>
  </w:style>
  <w:style w:type="character" w:customStyle="1" w:styleId="a6">
    <w:name w:val="Без интервала Знак"/>
    <w:basedOn w:val="a0"/>
    <w:link w:val="a5"/>
    <w:uiPriority w:val="1"/>
    <w:rsid w:val="009D25EC"/>
    <w:rPr>
      <w:rFonts w:eastAsia="Times New Roman"/>
      <w:iCs w:val="0"/>
      <w:sz w:val="24"/>
      <w:szCs w:val="24"/>
      <w:lang w:val="ru-RU" w:eastAsia="ru-RU" w:bidi="ar-S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9D25EC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9D25EC"/>
    <w:pPr>
      <w:jc w:val="center"/>
    </w:p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rsid w:val="009D25EC"/>
    <w:rPr>
      <w:rFonts w:cs="Times New Roman"/>
      <w:b/>
      <w:bCs/>
    </w:rPr>
  </w:style>
  <w:style w:type="paragraph" w:styleId="afd">
    <w:name w:val="Body Text"/>
    <w:basedOn w:val="a"/>
    <w:link w:val="afe"/>
    <w:qFormat/>
    <w:rsid w:val="009D25EC"/>
    <w:pPr>
      <w:autoSpaceDE w:val="0"/>
      <w:autoSpaceDN w:val="0"/>
      <w:adjustRightInd w:val="0"/>
      <w:ind w:left="40"/>
    </w:pPr>
    <w:rPr>
      <w:rFonts w:eastAsia="Calibri"/>
      <w:lang w:eastAsia="en-US"/>
    </w:rPr>
  </w:style>
  <w:style w:type="character" w:customStyle="1" w:styleId="afe">
    <w:name w:val="Основной текст Знак"/>
    <w:basedOn w:val="a0"/>
    <w:link w:val="afd"/>
    <w:uiPriority w:val="1"/>
    <w:rsid w:val="009D25EC"/>
    <w:rPr>
      <w:rFonts w:eastAsia="Calibri"/>
      <w:iCs w:val="0"/>
      <w:sz w:val="24"/>
      <w:szCs w:val="24"/>
      <w:lang w:val="ru-RU" w:bidi="ar-SA"/>
    </w:rPr>
  </w:style>
  <w:style w:type="paragraph" w:customStyle="1" w:styleId="TableParagraph">
    <w:name w:val="Table Paragraph"/>
    <w:basedOn w:val="a"/>
    <w:uiPriority w:val="1"/>
    <w:qFormat/>
    <w:rsid w:val="009D25EC"/>
    <w:pPr>
      <w:autoSpaceDE w:val="0"/>
      <w:autoSpaceDN w:val="0"/>
      <w:adjustRightInd w:val="0"/>
    </w:pPr>
    <w:rPr>
      <w:rFonts w:eastAsia="Calibri"/>
      <w:lang w:eastAsia="en-US"/>
    </w:rPr>
  </w:style>
  <w:style w:type="numbering" w:customStyle="1" w:styleId="36">
    <w:name w:val="Нет списка3"/>
    <w:next w:val="a2"/>
    <w:semiHidden/>
    <w:rsid w:val="009D25EC"/>
  </w:style>
  <w:style w:type="character" w:customStyle="1" w:styleId="DefaultParagraphFont">
    <w:name w:val="Default Paragraph Font"/>
    <w:rsid w:val="009D25EC"/>
  </w:style>
  <w:style w:type="character" w:customStyle="1" w:styleId="FooterChar">
    <w:name w:val="Footer Char"/>
    <w:rsid w:val="009D25E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pagenumber">
    <w:name w:val="page number"/>
    <w:rsid w:val="009D25EC"/>
    <w:rPr>
      <w:rFonts w:cs="Times New Roman"/>
    </w:rPr>
  </w:style>
  <w:style w:type="character" w:customStyle="1" w:styleId="HeaderChar">
    <w:name w:val="Header Char"/>
    <w:rsid w:val="009D25E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alloonTextChar">
    <w:name w:val="Balloon Text Char"/>
    <w:rsid w:val="009D25EC"/>
    <w:rPr>
      <w:rFonts w:ascii="Tahoma" w:hAnsi="Tahoma" w:cs="Tahoma"/>
      <w:sz w:val="16"/>
      <w:szCs w:val="16"/>
      <w:lang w:eastAsia="ru-RU"/>
    </w:rPr>
  </w:style>
  <w:style w:type="character" w:customStyle="1" w:styleId="ListLabel1">
    <w:name w:val="ListLabel 1"/>
    <w:rsid w:val="009D25EC"/>
    <w:rPr>
      <w:rFonts w:cs="Times New Roman"/>
    </w:rPr>
  </w:style>
  <w:style w:type="character" w:customStyle="1" w:styleId="ListLabel2">
    <w:name w:val="ListLabel 2"/>
    <w:rsid w:val="009D25EC"/>
    <w:rPr>
      <w:spacing w:val="0"/>
      <w:w w:val="100"/>
      <w:position w:val="0"/>
      <w:sz w:val="22"/>
      <w:vertAlign w:val="baseline"/>
    </w:rPr>
  </w:style>
  <w:style w:type="paragraph" w:styleId="aff">
    <w:name w:val="List"/>
    <w:basedOn w:val="afd"/>
    <w:rsid w:val="009D25EC"/>
    <w:pPr>
      <w:suppressAutoHyphens/>
      <w:autoSpaceDE/>
      <w:autoSpaceDN/>
      <w:adjustRightInd/>
      <w:spacing w:after="120"/>
      <w:ind w:left="0"/>
    </w:pPr>
    <w:rPr>
      <w:rFonts w:eastAsia="Times New Roman"/>
      <w:kern w:val="1"/>
      <w:lang w:eastAsia="ru-RU"/>
    </w:rPr>
  </w:style>
  <w:style w:type="paragraph" w:customStyle="1" w:styleId="15">
    <w:name w:val="Указатель1"/>
    <w:basedOn w:val="a"/>
    <w:rsid w:val="009D25EC"/>
    <w:pPr>
      <w:suppressLineNumbers/>
      <w:suppressAutoHyphens/>
    </w:pPr>
    <w:rPr>
      <w:kern w:val="1"/>
    </w:rPr>
  </w:style>
  <w:style w:type="paragraph" w:customStyle="1" w:styleId="aff0">
    <w:name w:val="ТАБЛИЦА"/>
    <w:rsid w:val="009D25EC"/>
    <w:pPr>
      <w:suppressAutoHyphens/>
      <w:spacing w:after="0" w:line="360" w:lineRule="auto"/>
    </w:pPr>
    <w:rPr>
      <w:rFonts w:eastAsia="Calibri"/>
      <w:iCs w:val="0"/>
      <w:color w:val="000000"/>
      <w:kern w:val="1"/>
      <w:lang w:val="ru-RU" w:eastAsia="ru-RU" w:bidi="ar-SA"/>
    </w:rPr>
  </w:style>
  <w:style w:type="paragraph" w:customStyle="1" w:styleId="ListParagraph">
    <w:name w:val="List Paragraph"/>
    <w:basedOn w:val="a"/>
    <w:rsid w:val="009D25EC"/>
    <w:pPr>
      <w:suppressAutoHyphens/>
      <w:spacing w:after="200" w:line="276" w:lineRule="auto"/>
      <w:ind w:left="720"/>
    </w:pPr>
    <w:rPr>
      <w:rFonts w:ascii="Calibri" w:hAnsi="Calibri"/>
      <w:kern w:val="1"/>
      <w:sz w:val="22"/>
      <w:szCs w:val="22"/>
    </w:rPr>
  </w:style>
  <w:style w:type="paragraph" w:customStyle="1" w:styleId="Normal">
    <w:name w:val="Normal"/>
    <w:rsid w:val="009D25EC"/>
    <w:pPr>
      <w:suppressAutoHyphens/>
      <w:spacing w:after="0" w:line="240" w:lineRule="auto"/>
    </w:pPr>
    <w:rPr>
      <w:rFonts w:ascii="Arial" w:eastAsia="Times New Roman" w:hAnsi="Arial" w:cs="Arial"/>
      <w:iCs w:val="0"/>
      <w:color w:val="000000"/>
      <w:kern w:val="1"/>
      <w:sz w:val="24"/>
      <w:szCs w:val="24"/>
      <w:lang w:val="ru-RU" w:eastAsia="ru-RU" w:bidi="ar-SA"/>
    </w:rPr>
  </w:style>
  <w:style w:type="paragraph" w:customStyle="1" w:styleId="BalloonText">
    <w:name w:val="Balloon Text"/>
    <w:basedOn w:val="a"/>
    <w:rsid w:val="009D25EC"/>
    <w:pPr>
      <w:suppressAutoHyphens/>
    </w:pPr>
    <w:rPr>
      <w:rFonts w:ascii="Tahoma" w:hAnsi="Tahoma" w:cs="Tahoma"/>
      <w:kern w:val="1"/>
      <w:sz w:val="16"/>
      <w:szCs w:val="16"/>
    </w:rPr>
  </w:style>
  <w:style w:type="table" w:customStyle="1" w:styleId="28">
    <w:name w:val="Сетка таблицы2"/>
    <w:basedOn w:val="a1"/>
    <w:next w:val="af5"/>
    <w:uiPriority w:val="59"/>
    <w:rsid w:val="009D25EC"/>
    <w:pPr>
      <w:spacing w:after="0" w:line="240" w:lineRule="auto"/>
    </w:pPr>
    <w:rPr>
      <w:rFonts w:ascii="Calibri" w:eastAsia="Calibri" w:hAnsi="Calibri"/>
      <w:iCs w:val="0"/>
      <w:sz w:val="22"/>
      <w:szCs w:val="22"/>
      <w:lang w:val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01334-2012-4A7A-8521-781C281EF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1064</TotalTime>
  <Pages>48</Pages>
  <Words>22854</Words>
  <Characters>130269</Characters>
  <Application>Microsoft Office Word</Application>
  <DocSecurity>0</DocSecurity>
  <Lines>1085</Lines>
  <Paragraphs>305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RePack by Diakov</cp:lastModifiedBy>
  <cp:revision>90</cp:revision>
  <cp:lastPrinted>2019-01-29T01:50:00Z</cp:lastPrinted>
  <dcterms:created xsi:type="dcterms:W3CDTF">2017-08-19T08:36:00Z</dcterms:created>
  <dcterms:modified xsi:type="dcterms:W3CDTF">2020-10-15T14:19:00Z</dcterms:modified>
</cp:coreProperties>
</file>