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94" w:rsidRPr="00250EC3" w:rsidRDefault="00845594" w:rsidP="00E160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24A0" w:rsidRPr="00B724A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b/>
          <w:i/>
          <w:sz w:val="20"/>
          <w:szCs w:val="20"/>
        </w:rPr>
      </w:pPr>
      <w:r w:rsidRPr="00B724A0">
        <w:rPr>
          <w:rFonts w:ascii="Arial" w:eastAsia="Times New Roman" w:hAnsi="Arial" w:cs="Arial"/>
          <w:sz w:val="20"/>
          <w:szCs w:val="20"/>
        </w:rPr>
        <w:t xml:space="preserve">               </w:t>
      </w:r>
      <w:proofErr w:type="gramStart"/>
      <w:r w:rsidR="003843FC">
        <w:rPr>
          <w:rFonts w:ascii="Arial" w:eastAsia="Times New Roman" w:hAnsi="Arial" w:cs="Arial"/>
          <w:b/>
          <w:i/>
          <w:sz w:val="20"/>
          <w:szCs w:val="20"/>
        </w:rPr>
        <w:t>Приложение  №</w:t>
      </w:r>
      <w:proofErr w:type="gramEnd"/>
      <w:r w:rsidR="003843FC">
        <w:rPr>
          <w:rFonts w:ascii="Arial" w:eastAsia="Times New Roman" w:hAnsi="Arial" w:cs="Arial"/>
          <w:b/>
          <w:i/>
          <w:sz w:val="20"/>
          <w:szCs w:val="20"/>
        </w:rPr>
        <w:t>1</w:t>
      </w:r>
    </w:p>
    <w:p w:rsidR="00B724A0" w:rsidRPr="00B724A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24A0" w:rsidRPr="00B724A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24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 </w:t>
      </w:r>
      <w:proofErr w:type="gramStart"/>
      <w:r w:rsidR="000B2A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адаптированной </w:t>
      </w:r>
      <w:r w:rsidRPr="00B724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основной</w:t>
      </w:r>
      <w:proofErr w:type="gramEnd"/>
      <w:r w:rsidRPr="00B724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образовательное программе</w:t>
      </w:r>
    </w:p>
    <w:p w:rsidR="00B724A0" w:rsidRPr="00B724A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24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начального общего образования</w:t>
      </w:r>
    </w:p>
    <w:p w:rsidR="00B724A0" w:rsidRPr="00B724A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24A0" w:rsidRPr="00B724A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24A0" w:rsidRPr="00B724A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24A0" w:rsidRPr="00B724A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24A0" w:rsidRPr="00B724A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24A0" w:rsidRPr="00B724A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24A0" w:rsidRPr="00B724A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24A0" w:rsidRPr="00B724A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24A0" w:rsidRPr="00B724A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24A0" w:rsidRPr="00B724A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24A0" w:rsidRPr="00B724A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843FC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B724A0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Рабочая программа </w:t>
      </w:r>
    </w:p>
    <w:p w:rsidR="00B724A0" w:rsidRPr="00B724A0" w:rsidRDefault="003843FC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курса </w:t>
      </w:r>
      <w:r w:rsidR="00B724A0" w:rsidRPr="00B724A0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 внеурочной деятельности </w:t>
      </w:r>
    </w:p>
    <w:p w:rsidR="00B724A0" w:rsidRPr="00B724A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B724A0">
        <w:rPr>
          <w:rFonts w:ascii="Times New Roman" w:eastAsia="Times New Roman" w:hAnsi="Times New Roman" w:cs="Times New Roman"/>
          <w:b/>
          <w:i/>
          <w:sz w:val="44"/>
          <w:szCs w:val="44"/>
        </w:rPr>
        <w:t>«</w:t>
      </w:r>
      <w:proofErr w:type="gramStart"/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Разговор  о</w:t>
      </w:r>
      <w:proofErr w:type="gramEnd"/>
      <w:r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правильном питании</w:t>
      </w:r>
      <w:r w:rsidRPr="00B724A0">
        <w:rPr>
          <w:rFonts w:ascii="Times New Roman" w:eastAsia="Times New Roman" w:hAnsi="Times New Roman" w:cs="Times New Roman"/>
          <w:b/>
          <w:i/>
          <w:sz w:val="44"/>
          <w:szCs w:val="44"/>
        </w:rPr>
        <w:t>»</w:t>
      </w:r>
    </w:p>
    <w:p w:rsidR="00B724A0" w:rsidRPr="00B724A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B724A0">
        <w:rPr>
          <w:rFonts w:ascii="Times New Roman" w:eastAsia="Times New Roman" w:hAnsi="Times New Roman" w:cs="Times New Roman"/>
          <w:b/>
          <w:i/>
          <w:sz w:val="44"/>
          <w:szCs w:val="44"/>
        </w:rPr>
        <w:t>для 1-4 классов</w:t>
      </w:r>
    </w:p>
    <w:p w:rsidR="00B724A0" w:rsidRPr="00B724A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B724A0" w:rsidRPr="00B724A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B724A0" w:rsidRPr="00B724A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B724A0" w:rsidRPr="00B724A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B724A0" w:rsidRPr="00B724A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724A0">
        <w:rPr>
          <w:rFonts w:ascii="Times New Roman" w:eastAsia="Times New Roman" w:hAnsi="Times New Roman" w:cs="Times New Roman"/>
          <w:sz w:val="24"/>
          <w:szCs w:val="24"/>
        </w:rPr>
        <w:t>Срок  реализации</w:t>
      </w:r>
      <w:proofErr w:type="gramEnd"/>
      <w:r w:rsidRPr="00B724A0">
        <w:rPr>
          <w:rFonts w:ascii="Times New Roman" w:eastAsia="Times New Roman" w:hAnsi="Times New Roman" w:cs="Times New Roman"/>
          <w:sz w:val="24"/>
          <w:szCs w:val="24"/>
        </w:rPr>
        <w:t xml:space="preserve"> программы:  </w:t>
      </w:r>
      <w:r w:rsidR="000B2A9C" w:rsidRPr="000B2A9C">
        <w:rPr>
          <w:rFonts w:ascii="Times New Roman" w:eastAsia="Times New Roman" w:hAnsi="Times New Roman" w:cs="Times New Roman"/>
          <w:b/>
          <w:sz w:val="24"/>
          <w:szCs w:val="24"/>
        </w:rPr>
        <w:t>5 лет</w:t>
      </w:r>
    </w:p>
    <w:p w:rsidR="00B724A0" w:rsidRPr="00B724A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4A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B724A0" w:rsidRPr="00B724A0" w:rsidRDefault="00B724A0" w:rsidP="00B724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B724A0" w:rsidRPr="00B724A0" w:rsidRDefault="00B724A0" w:rsidP="00B724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24A0" w:rsidRPr="00B724A0" w:rsidRDefault="00B724A0" w:rsidP="00B724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24A0" w:rsidRPr="00B724A0" w:rsidRDefault="00B724A0" w:rsidP="00B724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5594" w:rsidRPr="00250EC3" w:rsidRDefault="00845594" w:rsidP="00E160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2E3C" w:rsidRDefault="00E160B5" w:rsidP="00E160B5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250EC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</w:t>
      </w:r>
      <w:r w:rsidR="008A2E3C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E160B5" w:rsidRDefault="00E160B5" w:rsidP="008A2E3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50EC3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59083E" w:rsidRDefault="0059083E" w:rsidP="008A2E3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83E" w:rsidRPr="008A2E3C" w:rsidRDefault="0059083E" w:rsidP="008A2E3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60B5" w:rsidRPr="00250EC3" w:rsidRDefault="00E160B5" w:rsidP="00E160B5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250EC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160B5" w:rsidRPr="00250EC3" w:rsidRDefault="00E160B5" w:rsidP="00E160B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0B5" w:rsidRPr="00250EC3" w:rsidRDefault="00E160B5" w:rsidP="00E160B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0B5" w:rsidRPr="00250EC3" w:rsidRDefault="0035031D" w:rsidP="0075103D">
      <w:pPr>
        <w:rPr>
          <w:rFonts w:ascii="Times New Roman" w:hAnsi="Times New Roman"/>
          <w:b/>
          <w:bCs/>
          <w:sz w:val="24"/>
          <w:szCs w:val="24"/>
        </w:rPr>
      </w:pPr>
      <w:r w:rsidRPr="00250EC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="00E160B5" w:rsidRPr="00250EC3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75103D" w:rsidRDefault="0075103D" w:rsidP="0075103D">
      <w:pPr>
        <w:rPr>
          <w:rFonts w:ascii="Times New Roman" w:hAnsi="Times New Roman"/>
          <w:b/>
          <w:bCs/>
          <w:sz w:val="24"/>
          <w:szCs w:val="24"/>
        </w:rPr>
      </w:pPr>
    </w:p>
    <w:p w:rsidR="00A01F8B" w:rsidRPr="00A01F8B" w:rsidRDefault="00A01F8B" w:rsidP="00A01F8B">
      <w:pPr>
        <w:tabs>
          <w:tab w:val="left" w:pos="1710"/>
        </w:tabs>
        <w:suppressAutoHyphens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lastRenderedPageBreak/>
        <w:t>Пояснительная записка</w:t>
      </w:r>
    </w:p>
    <w:p w:rsidR="00A01F8B" w:rsidRPr="00A01F8B" w:rsidRDefault="00A01F8B" w:rsidP="00A01F8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     </w:t>
      </w: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Здоровье человека закладывается смолоду. Более </w:t>
      </w:r>
      <w:proofErr w:type="gramStart"/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чем</w:t>
      </w:r>
      <w:proofErr w:type="gramEnd"/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когда – либо в истории человечества современные люди задумываются над тем, что от характера питания зависит не только внешний вид и форма тела, но и самочувствие, здоровье и продолжительность жизни.</w:t>
      </w:r>
    </w:p>
    <w:p w:rsidR="00A01F8B" w:rsidRPr="00A01F8B" w:rsidRDefault="00A01F8B" w:rsidP="00A01F8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      </w:t>
      </w: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Полноценное питание – существенный и постоянно действующий фактор, обеспечивающий адекватные процессы роста и развития организма, а также укрепление здоровья в детском и подростковом возрасте. Питание может быть признано полноценным, если оно достаточно в количественном отношении и по качественному составу, а также покрывает энергетические затраты. Пищевой рацион детей должен быть сбалансирован в зависимости от возраста, пола, климатогеографической зоны проживания, характера деятельности и величины физической нагрузки. </w:t>
      </w:r>
    </w:p>
    <w:p w:rsidR="00A01F8B" w:rsidRPr="00A01F8B" w:rsidRDefault="00A01F8B" w:rsidP="00A01F8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В организации питания большое значение имеют режим или ритм питания для каждой возрастной группы, правильное распределение рациона питания по отдельным приемам пищи. Немаловажное значение отводиться кулинарной обработке, оформлению пищи и обстановке, в которой осуществляется ее прием, включая воспитание гигиенических навыков подготовки к приему пищи и правильное поведение во время еды. Важно сформировать культуру питания как составную часть культуры здоровья в школьном возрасте. </w:t>
      </w:r>
    </w:p>
    <w:p w:rsidR="00A01F8B" w:rsidRPr="00A01F8B" w:rsidRDefault="00A01F8B" w:rsidP="00A01F8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Несмотря на то, что практически все родители сталкиваются с проблемами в организации питания детей (нежелание ребенка завтракать перед школой, есть горячий завтрак – кашу, привычка есть всухомятку, нежелание есть супы) далеко не все родители считают необходимым рассказывать детям о важности рационального питания. Но даже если родители беседуют с детьми на эти темы, желаемого эффекта это не приносит. </w:t>
      </w:r>
    </w:p>
    <w:p w:rsidR="00A01F8B" w:rsidRPr="00A01F8B" w:rsidRDefault="00A01F8B" w:rsidP="00A01F8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Программа предлагает использование разнообразных форм проведения занятий, содержание тем раскрывается в результате выполнения практических заданий. Именно благодаря этому полученная информация становится знанием, которое помогает делать сознательный </w:t>
      </w:r>
      <w:proofErr w:type="gramStart"/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выбор  полезных</w:t>
      </w:r>
      <w:proofErr w:type="gramEnd"/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продуктов и соблюдать режим питания. </w:t>
      </w: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r>
      <w:r w:rsidRPr="00A01F8B">
        <w:rPr>
          <w:rFonts w:ascii="Times New Roman" w:eastAsia="Times New Roman" w:hAnsi="Times New Roman" w:cs="Times New Roman"/>
          <w:sz w:val="24"/>
          <w:szCs w:val="24"/>
          <w:lang w:eastAsia="zh-CN"/>
        </w:rPr>
        <w:pict>
          <v:rect id="_x0000_s1028" style="width:.05pt;height:.05pt;mso-wrap-style:none;mso-position-horizontal-relative:char;mso-position-vertical-relative:line;v-text-anchor:middle" stroked="f" strokecolor="gray">
            <v:fill color2="black"/>
            <v:stroke color2="#7f7f7f" joinstyle="round"/>
            <w10:wrap type="none"/>
            <w10:anchorlock/>
          </v:rect>
        </w:pict>
      </w: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Выполняя разнообразные практические задания, ребята не только получают информацию, но начинают претворять полученные знания на практике.</w:t>
      </w:r>
    </w:p>
    <w:p w:rsidR="00A01F8B" w:rsidRPr="00A01F8B" w:rsidRDefault="00A01F8B" w:rsidP="00A01F8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r>
      <w:r w:rsidRPr="00A01F8B">
        <w:rPr>
          <w:rFonts w:ascii="Times New Roman" w:eastAsia="Times New Roman" w:hAnsi="Times New Roman" w:cs="Times New Roman"/>
          <w:sz w:val="24"/>
          <w:szCs w:val="24"/>
          <w:lang w:eastAsia="zh-CN"/>
        </w:rPr>
        <w:pict>
          <v:rect id="_x0000_s1027" style="width:.05pt;height:.05pt;mso-wrap-style:none;mso-position-horizontal-relative:char;mso-position-vertical-relative:line;v-text-anchor:middle" stroked="f" strokecolor="gray">
            <v:fill color2="black"/>
            <v:stroke color2="#7f7f7f" joinstyle="round"/>
            <w10:wrap type="none"/>
            <w10:anchorlock/>
          </v:rect>
        </w:pict>
      </w: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r>
      <w:r w:rsidRPr="00A01F8B">
        <w:rPr>
          <w:rFonts w:ascii="Times New Roman" w:eastAsia="Times New Roman" w:hAnsi="Times New Roman" w:cs="Times New Roman"/>
          <w:sz w:val="24"/>
          <w:szCs w:val="24"/>
          <w:lang w:eastAsia="zh-CN"/>
        </w:rPr>
        <w:pict>
          <v:rect id="_x0000_s1026" style="width:.05pt;height:.05pt;mso-wrap-style:none;mso-position-horizontal-relative:char;mso-position-vertical-relative:line;v-text-anchor:middle" stroked="f" strokecolor="gray">
            <v:fill color2="black"/>
            <v:stroke color2="#7f7f7f" joinstyle="round"/>
            <w10:wrap type="none"/>
            <w10:anchorlock/>
          </v:rect>
        </w:pict>
      </w: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Содержание программы базируется на российских кулинарных традициях и имеет строго научное обоснование. В отличие от многих других обучающих программ, «Разговор о правильном питании» носит комплексный характер и охватывает разные аспекты питания, в том числе и связанные с российской историей и культурой. Содержание и структура программы обеспечивает возможность организации системного обучения школьников, с учетом их возрастных особенностей. </w:t>
      </w:r>
    </w:p>
    <w:p w:rsidR="00A01F8B" w:rsidRPr="00A01F8B" w:rsidRDefault="00A01F8B" w:rsidP="00A01F8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В ходе обучения по программе дети узнают о важности соблюдения режима питания, об основных питательных веществах, входящих в состав пищи, полезных продуктах и блюдах, основах составления рациона питания, правилах гигиены, учатся сервировать стол и соблюдать правила этикета, а также традициях и кулинарных обычаях, как своей страны, так и других стран. Дети начинают соблюдать режим питания, правила гигиены, при выборе блюд и продуктов отдают предпочтение более полезным для здоровья и т.д. </w:t>
      </w:r>
    </w:p>
    <w:p w:rsidR="00A01F8B" w:rsidRPr="00A01F8B" w:rsidRDefault="00A01F8B" w:rsidP="00A01F8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</w:pP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Обучение по программе строится в занимательной для ребят форме. Оно отличается от традиционных уроков, представляя собой систему игровых заданий, конкурсов, праздников, помогающих ребятам легко и эффективно осваивать секреты правильного питания. </w:t>
      </w:r>
    </w:p>
    <w:p w:rsidR="00A01F8B" w:rsidRPr="00A01F8B" w:rsidRDefault="00A01F8B" w:rsidP="00A01F8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  <w:r w:rsidRPr="00A01F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Цель </w:t>
      </w:r>
      <w:proofErr w:type="gramStart"/>
      <w:r w:rsidRPr="00A01F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программы:</w:t>
      </w:r>
      <w:r w:rsidRPr="00A01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формирование</w:t>
      </w:r>
      <w:proofErr w:type="gramEnd"/>
      <w:r w:rsidRPr="00A01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у младших школьников основ культуры питания как одной из составляющих здорового образа жизни. </w:t>
      </w:r>
    </w:p>
    <w:p w:rsidR="00A01F8B" w:rsidRPr="00A01F8B" w:rsidRDefault="00A01F8B" w:rsidP="00A01F8B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Реализация программы предполагает решение следующих образовательных и воспитательных задач:</w:t>
      </w:r>
    </w:p>
    <w:p w:rsidR="00A01F8B" w:rsidRPr="00A01F8B" w:rsidRDefault="00A01F8B" w:rsidP="00A01F8B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br/>
      </w: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формировать у школьников знания о правилах рационального питания, их роли в сохранении и укрепления здоровья, а также готовности соблюдать эти правила;</w:t>
      </w: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 xml:space="preserve">- развивать представления детей  о здоровье,  как одной из важнейших человеческих ценностей и  готовности заботиться, укреплять собственное здоровье; </w:t>
      </w: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</w: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- прививать  детям  практические навыки рационального питания;</w:t>
      </w: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- просвещать родителей в вопросах организации рационального питания детей.</w:t>
      </w:r>
    </w:p>
    <w:p w:rsidR="00A01F8B" w:rsidRDefault="00A01F8B" w:rsidP="00A01F8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Принципы, на которых строится программа</w:t>
      </w:r>
    </w:p>
    <w:p w:rsidR="00A01F8B" w:rsidRPr="00A01F8B" w:rsidRDefault="00A01F8B" w:rsidP="00A01F8B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zh-CN"/>
        </w:rPr>
      </w:pP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Важнейший из принципов здоровье сберегающих технологий «Не навреди!» - одинаково актуальный как для медиков, так и для педагогов. </w:t>
      </w:r>
    </w:p>
    <w:p w:rsidR="00A01F8B" w:rsidRPr="00A01F8B" w:rsidRDefault="00A01F8B" w:rsidP="00A01F8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zh-CN"/>
        </w:rPr>
      </w:pPr>
      <w:r w:rsidRPr="00A01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zh-CN"/>
        </w:rPr>
        <w:t xml:space="preserve">Принцип сознательности </w:t>
      </w: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нацеливает на формирование у обучаемых глубокого понимания, устойчивого интереса, осмыс</w:t>
      </w: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ленного отношения к познавательной деятельности. Повышению сознательности способствует применение педагогом специальных методических приемов, решающих проблемы здоровье сберегающих технологий педагогики оздоровления.</w:t>
      </w:r>
    </w:p>
    <w:p w:rsidR="00A01F8B" w:rsidRPr="00A01F8B" w:rsidRDefault="00A01F8B" w:rsidP="00A01F8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zh-CN"/>
        </w:rPr>
        <w:t>Принцип систематичности и последовательности</w:t>
      </w: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проявляется во взаимосвязи знаний, умений, навыков. Регулярность, планомерность, непрерывность в учебно-воспитательном процессе на протяжении всего периода обучения </w:t>
      </w:r>
      <w:proofErr w:type="gramStart"/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  школе</w:t>
      </w:r>
      <w:proofErr w:type="gramEnd"/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обеспечивают принцип систематичности. Систематически проводимые формы организации познаватель</w:t>
      </w: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ной деятельности в сочетании со здоровье сберегающими мероприя</w:t>
      </w: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тиями приучают учащихся постоянно соблюдать оздоровительный режим. </w:t>
      </w:r>
    </w:p>
    <w:p w:rsidR="00A01F8B" w:rsidRPr="00A01F8B" w:rsidRDefault="00A01F8B" w:rsidP="00A01F8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zh-CN"/>
        </w:rPr>
      </w:pPr>
      <w:r w:rsidRPr="00A01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zh-CN"/>
        </w:rPr>
        <w:t>Принцип индивидуализации</w:t>
      </w: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осуществляется на основе общих закономерностей обучения и воспитания. Опираясь на индивидуальные особенности учащихся, педагог всесторонне развивает каждого ребенка, планирует и прогнозирует его развитие. С учетом уровня индивидуальной подготовленности ученика, его двигательных спо</w:t>
      </w: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собностей и состояния здоровья, намечаются пути совершенствова</w:t>
      </w: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ния умений и навыков, построения двигательного режима, приоб</w:t>
      </w: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щения к разным формам познавательной деятельности. Используя природные данные ребенка, педагог направляет и стабилизирует его всестороннее развитие.</w:t>
      </w:r>
    </w:p>
    <w:p w:rsidR="00A01F8B" w:rsidRPr="00A01F8B" w:rsidRDefault="00A01F8B" w:rsidP="00A01F8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zh-CN"/>
        </w:rPr>
      </w:pPr>
      <w:r w:rsidRPr="00A01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zh-CN"/>
        </w:rPr>
        <w:t>Принцип непрерывности</w:t>
      </w: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выражает закономерности построения педагогики оздоровления как целостного процесса. Он тесно связан с принципом системного чередования нагрузок и отдыха. Сочета</w:t>
      </w: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ние высокой активности и отдыха в разных формах деятельности учащихся повышает их эффективность, что выражается в динамич</w:t>
      </w: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ности закономерных изменений содержания и формы параметров функциональных нагрузок от занятия к занятию, от этапа к этапу.</w:t>
      </w:r>
    </w:p>
    <w:p w:rsidR="00A01F8B" w:rsidRPr="00A01F8B" w:rsidRDefault="00A01F8B" w:rsidP="00A01F8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zh-CN"/>
        </w:rPr>
      </w:pPr>
      <w:r w:rsidRPr="00A01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zh-CN"/>
        </w:rPr>
        <w:t>Принцип учета возрастных и индивидуальных особенностей</w:t>
      </w: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учащихся является фундаментом для формирования знаний, умений и навыков, развития функциональных возможностей организма в процессе использования средств здоровье сберегающих техно</w:t>
      </w: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логий.</w:t>
      </w:r>
    </w:p>
    <w:p w:rsidR="00A01F8B" w:rsidRPr="00A01F8B" w:rsidRDefault="00A01F8B" w:rsidP="00A01F8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zh-CN"/>
        </w:rPr>
      </w:pPr>
      <w:r w:rsidRPr="00A01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zh-CN"/>
        </w:rPr>
        <w:t>Принцип наглядности</w:t>
      </w: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 обязывает строить процесс обучения с максимальным использованием форм привлечения органов чувств человека к процессу познания. Принцип наглядности предназначен для связи чувственного восприятия с мышлением. Он способствует направленному воздействию на функции сенсорных систем, участ</w:t>
      </w: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вующих в познавательном процессе. У младших школьников зрительные анализаторы быстрее и эф</w:t>
      </w: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фективнее воспринимают информацию, чем слуховые. </w:t>
      </w:r>
    </w:p>
    <w:p w:rsidR="00A01F8B" w:rsidRPr="00A01F8B" w:rsidRDefault="00A01F8B" w:rsidP="00A01F8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zh-CN"/>
        </w:rPr>
      </w:pPr>
      <w:r w:rsidRPr="00A01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zh-CN"/>
        </w:rPr>
        <w:t>Принцип активности</w:t>
      </w: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- предполагает в учащихся высокую сте</w:t>
      </w: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пень подвижности, самостоятельности, инициативы и творчества. Соблюдение принципа активности в педагогической </w:t>
      </w:r>
      <w:proofErr w:type="gramStart"/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практике  по</w:t>
      </w: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зволяет</w:t>
      </w:r>
      <w:proofErr w:type="gramEnd"/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организовать занятия таким образом, чтобы не вредить здоровью детей.</w:t>
      </w:r>
    </w:p>
    <w:p w:rsidR="00A01F8B" w:rsidRPr="00A01F8B" w:rsidRDefault="00A01F8B" w:rsidP="00A01F8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zh-CN"/>
        </w:rPr>
      </w:pPr>
      <w:r w:rsidRPr="00A01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zh-CN"/>
        </w:rPr>
        <w:t>Принцип оздоровительной направленности</w:t>
      </w: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решает задачи ук</w:t>
      </w: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репления здоровья школьника в процессе обучения.</w:t>
      </w:r>
    </w:p>
    <w:p w:rsidR="00A01F8B" w:rsidRPr="00A01F8B" w:rsidRDefault="00A01F8B" w:rsidP="00A01F8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zh-CN"/>
        </w:rPr>
      </w:pPr>
      <w:r w:rsidRPr="00A01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zh-CN"/>
        </w:rPr>
        <w:t>Принцип формирования ответственности</w:t>
      </w: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у учащихся за свое здоровье и здоровье окружающих людей. </w:t>
      </w:r>
    </w:p>
    <w:p w:rsidR="00A01F8B" w:rsidRDefault="00A01F8B" w:rsidP="00A01F8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zh-CN"/>
        </w:rPr>
        <w:t>Принцип связи теории с практикой</w:t>
      </w: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- призывает настойчиво приучать учащихся применять свои знания на практике, используя окружающую действительность не только как источник знаний, но и как место их практического применения.</w:t>
      </w:r>
    </w:p>
    <w:p w:rsidR="00A01F8B" w:rsidRDefault="00A01F8B" w:rsidP="00A01F8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01F8B" w:rsidRPr="00A01F8B" w:rsidRDefault="00A01F8B" w:rsidP="00A01F8B">
      <w:pPr>
        <w:tabs>
          <w:tab w:val="left" w:pos="280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01F8B" w:rsidRPr="00A01F8B" w:rsidRDefault="00A01F8B" w:rsidP="00A01F8B">
      <w:pPr>
        <w:tabs>
          <w:tab w:val="left" w:pos="280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01F8B" w:rsidRPr="00A01F8B" w:rsidRDefault="00A01F8B" w:rsidP="00A01F8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zh-CN"/>
        </w:rPr>
        <w:lastRenderedPageBreak/>
        <w:t xml:space="preserve">Основные методы обучения: </w:t>
      </w:r>
    </w:p>
    <w:p w:rsidR="00A01F8B" w:rsidRPr="00A01F8B" w:rsidRDefault="00A01F8B" w:rsidP="00A01F8B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O     фронтальный метод; </w:t>
      </w:r>
    </w:p>
    <w:p w:rsidR="00A01F8B" w:rsidRPr="00A01F8B" w:rsidRDefault="00A01F8B" w:rsidP="00A01F8B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O     групповой метод; </w:t>
      </w:r>
    </w:p>
    <w:p w:rsidR="00A01F8B" w:rsidRPr="00A01F8B" w:rsidRDefault="00A01F8B" w:rsidP="00A01F8B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O     практический метод; </w:t>
      </w:r>
    </w:p>
    <w:p w:rsidR="00A01F8B" w:rsidRPr="00A01F8B" w:rsidRDefault="00A01F8B" w:rsidP="00A01F8B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O     познавательная игра; </w:t>
      </w:r>
    </w:p>
    <w:p w:rsidR="00A01F8B" w:rsidRPr="00A01F8B" w:rsidRDefault="00A01F8B" w:rsidP="00A01F8B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O     ситуационный метод;  </w:t>
      </w:r>
    </w:p>
    <w:p w:rsidR="00A01F8B" w:rsidRPr="00A01F8B" w:rsidRDefault="00A01F8B" w:rsidP="00A01F8B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     соревновательный метод.</w:t>
      </w:r>
    </w:p>
    <w:p w:rsidR="00A01F8B" w:rsidRPr="00A01F8B" w:rsidRDefault="00A01F8B" w:rsidP="00A01F8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zh-CN"/>
        </w:rPr>
        <w:t>Формы обучения:</w:t>
      </w:r>
    </w:p>
    <w:p w:rsidR="00A01F8B" w:rsidRPr="00A01F8B" w:rsidRDefault="00A01F8B" w:rsidP="00A01F8B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Ведущими формами деятельности предполагаются:</w:t>
      </w:r>
    </w:p>
    <w:p w:rsidR="00A01F8B" w:rsidRPr="00A01F8B" w:rsidRDefault="00A01F8B" w:rsidP="00A01F8B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     чтение и обсуждение;</w:t>
      </w:r>
    </w:p>
    <w:p w:rsidR="00A01F8B" w:rsidRPr="00A01F8B" w:rsidRDefault="00A01F8B" w:rsidP="00A01F8B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     экскурсии в продовольственный магазин, хлебопекарные предприятия;</w:t>
      </w:r>
    </w:p>
    <w:p w:rsidR="00A01F8B" w:rsidRPr="00A01F8B" w:rsidRDefault="00A01F8B" w:rsidP="00A01F8B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     практические занятия;</w:t>
      </w:r>
    </w:p>
    <w:p w:rsidR="00A01F8B" w:rsidRPr="00A01F8B" w:rsidRDefault="00A01F8B" w:rsidP="00A01F8B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     творческие домашние задания;</w:t>
      </w:r>
    </w:p>
    <w:p w:rsidR="00A01F8B" w:rsidRPr="00A01F8B" w:rsidRDefault="00A01F8B" w:rsidP="00A01F8B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     праздники хлеба, рыбных блюд и т.д.;</w:t>
      </w:r>
    </w:p>
    <w:p w:rsidR="00A01F8B" w:rsidRPr="00A01F8B" w:rsidRDefault="00A01F8B" w:rsidP="00A01F8B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     конкурсы (рисунков, рассказов, рецептов);</w:t>
      </w:r>
    </w:p>
    <w:p w:rsidR="00A01F8B" w:rsidRPr="00A01F8B" w:rsidRDefault="00A01F8B" w:rsidP="00A01F8B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     ярмарки полезных продуктов;</w:t>
      </w:r>
    </w:p>
    <w:p w:rsidR="00A01F8B" w:rsidRPr="00A01F8B" w:rsidRDefault="00A01F8B" w:rsidP="00A01F8B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     сюжетно-ролевая игра, игра с правилами, образно-ролевая игра.</w:t>
      </w:r>
    </w:p>
    <w:p w:rsidR="00A01F8B" w:rsidRPr="00A01F8B" w:rsidRDefault="00A01F8B" w:rsidP="00A01F8B">
      <w:pPr>
        <w:shd w:val="clear" w:color="auto" w:fill="FFFFFF"/>
        <w:suppressAutoHyphens/>
        <w:spacing w:after="0" w:line="240" w:lineRule="auto"/>
        <w:ind w:left="-142" w:right="14" w:firstLine="6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01F8B" w:rsidRPr="00A01F8B" w:rsidRDefault="00A01F8B" w:rsidP="00A01F8B">
      <w:pPr>
        <w:shd w:val="clear" w:color="auto" w:fill="FFFFFF"/>
        <w:suppressAutoHyphens/>
        <w:spacing w:after="0" w:line="240" w:lineRule="auto"/>
        <w:ind w:left="-142" w:right="1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A01F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CN"/>
        </w:rPr>
        <w:t xml:space="preserve">Выполнение программы рассчитано 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CN"/>
        </w:rPr>
        <w:t>пятилет</w:t>
      </w:r>
      <w:r w:rsidRPr="00A01F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CN"/>
        </w:rPr>
        <w:t xml:space="preserve">ний срок </w:t>
      </w: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обучения в начальной школе.</w:t>
      </w:r>
    </w:p>
    <w:p w:rsidR="00A01F8B" w:rsidRPr="00A01F8B" w:rsidRDefault="00A01F8B" w:rsidP="00A01F8B">
      <w:pPr>
        <w:shd w:val="clear" w:color="auto" w:fill="FFFFFF"/>
        <w:suppressAutoHyphens/>
        <w:spacing w:after="0" w:line="240" w:lineRule="auto"/>
        <w:ind w:left="-142" w:right="14" w:firstLine="6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01F8B" w:rsidRPr="00A01F8B" w:rsidRDefault="00A01F8B" w:rsidP="00A01F8B">
      <w:pPr>
        <w:shd w:val="clear" w:color="auto" w:fill="FFFFFF"/>
        <w:suppressAutoHyphens/>
        <w:spacing w:after="0" w:line="240" w:lineRule="auto"/>
        <w:ind w:left="-142" w:firstLine="666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u w:val="single"/>
          <w:lang w:eastAsia="zh-CN"/>
        </w:rPr>
      </w:pPr>
      <w:r w:rsidRPr="00A01F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zh-CN"/>
        </w:rPr>
        <w:t xml:space="preserve">Программа рассчитана на 1 часовое </w:t>
      </w:r>
      <w:proofErr w:type="gramStart"/>
      <w:r w:rsidRPr="00A01F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zh-CN"/>
        </w:rPr>
        <w:t>занятие  в</w:t>
      </w:r>
      <w:proofErr w:type="gramEnd"/>
      <w:r w:rsidRPr="00A01F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zh-CN"/>
        </w:rPr>
        <w:t xml:space="preserve"> неделю по 35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zh-CN"/>
        </w:rPr>
        <w:t xml:space="preserve">-40 </w:t>
      </w:r>
      <w:r w:rsidRPr="00A01F8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zh-CN"/>
        </w:rPr>
        <w:t xml:space="preserve"> минут.</w:t>
      </w:r>
    </w:p>
    <w:p w:rsidR="00A01F8B" w:rsidRPr="00A01F8B" w:rsidRDefault="00A01F8B" w:rsidP="00A01F8B">
      <w:pPr>
        <w:shd w:val="clear" w:color="auto" w:fill="FFFFFF"/>
        <w:suppressAutoHyphens/>
        <w:spacing w:before="110" w:after="0" w:line="240" w:lineRule="auto"/>
        <w:ind w:left="-142" w:firstLine="66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u w:val="single"/>
          <w:lang w:eastAsia="zh-CN"/>
        </w:rPr>
        <w:t>Формы контроля</w:t>
      </w:r>
      <w:r w:rsidRPr="00A01F8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zh-CN"/>
        </w:rPr>
        <w:t>: тесты</w:t>
      </w:r>
      <w:r w:rsidRPr="00A01F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  <w:t>, конкурсы, викторины, игры.</w:t>
      </w:r>
    </w:p>
    <w:p w:rsidR="00A01F8B" w:rsidRPr="00A01F8B" w:rsidRDefault="00A01F8B" w:rsidP="00A01F8B">
      <w:pPr>
        <w:shd w:val="clear" w:color="auto" w:fill="FFFFFF"/>
        <w:suppressAutoHyphens/>
        <w:spacing w:before="110" w:after="0" w:line="240" w:lineRule="auto"/>
        <w:ind w:left="-142" w:firstLine="66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zh-CN"/>
        </w:rPr>
      </w:pPr>
    </w:p>
    <w:p w:rsidR="00A01F8B" w:rsidRPr="00A01F8B" w:rsidRDefault="00A01F8B" w:rsidP="00A01F8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Методическое обеспечение:</w:t>
      </w:r>
    </w:p>
    <w:p w:rsidR="00A01F8B" w:rsidRPr="00A01F8B" w:rsidRDefault="00A01F8B" w:rsidP="00A01F8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Для реализации программы подготовлены учебно-методические комплекты, включающие в себя рабочие </w:t>
      </w:r>
      <w:proofErr w:type="gramStart"/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тетради  для</w:t>
      </w:r>
      <w:proofErr w:type="gramEnd"/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школьника «Разговор о правильном питании» - 1 – 2 класс, «Две недели в лагере здоровья» - 3 – 4 класс  (авторы М. М. Безруких, Т. А. Филиппова), методическое пособие для учителей и родителей (авторы М. М. Безруких, Т. А. Филиппова, А. Г. Макеева). В учебно-методический комплект </w:t>
      </w:r>
      <w:proofErr w:type="gramStart"/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для  программы</w:t>
      </w:r>
      <w:proofErr w:type="gramEnd"/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дополнительно включены плакаты и брошюра для родителей.</w:t>
      </w:r>
    </w:p>
    <w:p w:rsidR="00A01F8B" w:rsidRPr="00A01F8B" w:rsidRDefault="00A01F8B" w:rsidP="00A01F8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</w:t>
      </w:r>
    </w:p>
    <w:p w:rsidR="00A01F8B" w:rsidRPr="00A01F8B" w:rsidRDefault="00A01F8B" w:rsidP="00A01F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</w:t>
      </w:r>
      <w:r w:rsidRPr="00A01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Планируемые результаты изучения курса и результаты УУД</w:t>
      </w:r>
    </w:p>
    <w:p w:rsidR="00A01F8B" w:rsidRPr="00A01F8B" w:rsidRDefault="00A01F8B" w:rsidP="00A01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A01F8B" w:rsidRPr="00A01F8B" w:rsidRDefault="00A01F8B" w:rsidP="00A01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Знания, умения, навыки</w:t>
      </w:r>
      <w:r w:rsidRPr="00A01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</w:t>
      </w: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которые формирует данная программа у младших школьников:</w:t>
      </w:r>
    </w:p>
    <w:p w:rsidR="00A01F8B" w:rsidRPr="00A01F8B" w:rsidRDefault="00A01F8B" w:rsidP="00A01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В 1 – </w:t>
      </w:r>
      <w:proofErr w:type="gramStart"/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1-м дополнительном </w:t>
      </w: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классе: </w:t>
      </w:r>
    </w:p>
    <w:p w:rsidR="00A01F8B" w:rsidRPr="00A01F8B" w:rsidRDefault="00A01F8B" w:rsidP="00A01F8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знание детей о правилах и основах рационального питания, о необходимости соблюдения гигиены питания;</w:t>
      </w:r>
    </w:p>
    <w:p w:rsidR="00A01F8B" w:rsidRPr="00A01F8B" w:rsidRDefault="00A01F8B" w:rsidP="00A01F8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навыки правильного питания как составная часть здорового образа жизни;</w:t>
      </w:r>
    </w:p>
    <w:p w:rsidR="00A01F8B" w:rsidRPr="00A01F8B" w:rsidRDefault="00A01F8B" w:rsidP="00A01F8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умение определять полезные продукты питания.</w:t>
      </w:r>
    </w:p>
    <w:p w:rsidR="00A01F8B" w:rsidRPr="00A01F8B" w:rsidRDefault="00A01F8B" w:rsidP="00A01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Во 2 – м классе:</w:t>
      </w:r>
    </w:p>
    <w:p w:rsidR="00A01F8B" w:rsidRPr="00A01F8B" w:rsidRDefault="00A01F8B" w:rsidP="00A01F8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знание о структуре ежедневного рациона питания;</w:t>
      </w:r>
    </w:p>
    <w:p w:rsidR="00A01F8B" w:rsidRPr="00A01F8B" w:rsidRDefault="00A01F8B" w:rsidP="00A01F8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навыки по соблюдению и выполнению гигиены питания;</w:t>
      </w:r>
    </w:p>
    <w:p w:rsidR="00A01F8B" w:rsidRPr="00A01F8B" w:rsidRDefault="00A01F8B" w:rsidP="00A01F8B">
      <w:pPr>
        <w:numPr>
          <w:ilvl w:val="0"/>
          <w:numId w:val="5"/>
        </w:numPr>
        <w:shd w:val="clear" w:color="auto" w:fill="FFFFFF"/>
        <w:suppressAutoHyphens/>
        <w:spacing w:before="2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умение самостоятельно ориентироваться в ассортименте наиболее типичных продуктов питания.</w:t>
      </w:r>
    </w:p>
    <w:p w:rsidR="00A01F8B" w:rsidRPr="00A01F8B" w:rsidRDefault="00A01F8B" w:rsidP="00A01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sz w:val="24"/>
          <w:szCs w:val="24"/>
          <w:lang w:eastAsia="zh-CN"/>
        </w:rPr>
        <w:t>В 3 – м классе:</w:t>
      </w:r>
    </w:p>
    <w:p w:rsidR="00A01F8B" w:rsidRPr="00A01F8B" w:rsidRDefault="00A01F8B" w:rsidP="00A01F8B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знание детей об особенностях питания в летний и зимний периоды, </w:t>
      </w:r>
      <w:proofErr w:type="gramStart"/>
      <w:r w:rsidRPr="00A01F8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причинах</w:t>
      </w:r>
      <w:proofErr w:type="gramEnd"/>
      <w:r w:rsidRPr="00A01F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вызывающих изменение в рационе питания;</w:t>
      </w:r>
    </w:p>
    <w:p w:rsidR="00A01F8B" w:rsidRPr="00A01F8B" w:rsidRDefault="00A01F8B" w:rsidP="00A01F8B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sz w:val="24"/>
          <w:szCs w:val="24"/>
          <w:lang w:eastAsia="zh-CN"/>
        </w:rPr>
        <w:t>навыки самостоятельной оценки своего рациона с учётом собственной физической активности;</w:t>
      </w:r>
    </w:p>
    <w:p w:rsidR="00A01F8B" w:rsidRPr="00A01F8B" w:rsidRDefault="00A01F8B" w:rsidP="00A01F8B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самостоятельно выбирать продукты, в которых содержится наибольшее количество питательных веществ и витаминов.</w:t>
      </w:r>
    </w:p>
    <w:p w:rsidR="00A01F8B" w:rsidRPr="00A01F8B" w:rsidRDefault="00A01F8B" w:rsidP="00A01F8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В 4 – м классе:</w:t>
      </w:r>
    </w:p>
    <w:p w:rsidR="00A01F8B" w:rsidRPr="00A01F8B" w:rsidRDefault="00A01F8B" w:rsidP="00A01F8B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sz w:val="24"/>
          <w:szCs w:val="24"/>
          <w:lang w:eastAsia="zh-CN"/>
        </w:rPr>
        <w:t>знания детей 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A01F8B" w:rsidRPr="00A01F8B" w:rsidRDefault="00A01F8B" w:rsidP="00A01F8B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sz w:val="24"/>
          <w:szCs w:val="24"/>
          <w:lang w:eastAsia="zh-CN"/>
        </w:rPr>
        <w:t>навыки, связанные с этикетом в области питания;</w:t>
      </w:r>
    </w:p>
    <w:p w:rsidR="00A01F8B" w:rsidRPr="00A01F8B" w:rsidRDefault="00A01F8B" w:rsidP="00A01F8B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1F8B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самостоятельно оценивать свой рацион и режим питания с точки зрения соответствия требованиям здорового образа жизни и с учётом границ личной активности, корректировать несоответствия.</w:t>
      </w:r>
    </w:p>
    <w:p w:rsidR="00A01F8B" w:rsidRPr="00A01F8B" w:rsidRDefault="00A01F8B" w:rsidP="00A01F8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69"/>
        <w:gridCol w:w="2811"/>
        <w:gridCol w:w="2639"/>
        <w:gridCol w:w="2004"/>
      </w:tblGrid>
      <w:tr w:rsidR="00A01F8B" w:rsidRPr="00A01F8B" w:rsidTr="00D70EE0">
        <w:trPr>
          <w:trHeight w:val="889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F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F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Регулятивные УУД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F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1F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Коммуникативные УУД</w:t>
            </w:r>
          </w:p>
        </w:tc>
      </w:tr>
      <w:tr w:rsidR="00A01F8B" w:rsidRPr="00A01F8B" w:rsidTr="00A01F8B">
        <w:trPr>
          <w:trHeight w:val="377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  <w:r w:rsidRPr="00A0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и 1  дополнительный  класс</w:t>
            </w:r>
          </w:p>
        </w:tc>
      </w:tr>
      <w:tr w:rsidR="00A01F8B" w:rsidRPr="00A01F8B" w:rsidTr="00D70EE0">
        <w:trPr>
          <w:trHeight w:val="3045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Ценить и принимать следующие базовые </w:t>
            </w:r>
            <w:proofErr w:type="gramStart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ценности:  «</w:t>
            </w:r>
            <w:proofErr w:type="gramEnd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добро», «терпение», «родина», «природа», «семья».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Уважение к своей семье, к своим родственникам, любовь к родителям. 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</w:t>
            </w:r>
            <w:proofErr w:type="gramStart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Освоить  роли</w:t>
            </w:r>
            <w:proofErr w:type="gramEnd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ученика; формирование интереса (мотивации) к учению.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Организовывать свое рабочее место под руководством учителя. 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Определять цель выполнения заданий во внеурочной деятельности, в жизненных ситуациях под руководством учителя. 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Определять план выполнения заданий во внеурочной деятельности, жизненных ситуациях под руководством учителя.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Использовать в своей деятельности простейшие приборы и инструменты.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Отвечать на простые вопросы учителя, находить нужную информацию в книгах, наглядных пособиях.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Сравнивать предметы, объекты: находить общее и различие.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Группировать предметы, объекты на основе существенных признаков.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Подробно пересказывать прочитанное или прослушанное; определять тему.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Участвовать в диалоге на занятии и в жизненных ситуациях.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Отвечать на вопросы учителя, товарищей по кружку. 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Соблюдать простейшие нормы речевого этикета: здороваться, прощаться, благодарить.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Слушать и понимать речь других.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</w:t>
            </w:r>
            <w:proofErr w:type="gramStart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Участвовать  в</w:t>
            </w:r>
            <w:proofErr w:type="gramEnd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паре, коллективной работе. 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1F8B" w:rsidRPr="00A01F8B" w:rsidTr="00D70EE0">
        <w:trPr>
          <w:trHeight w:val="409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 класс</w:t>
            </w:r>
          </w:p>
        </w:tc>
      </w:tr>
      <w:tr w:rsidR="00A01F8B" w:rsidRPr="00A01F8B" w:rsidTr="00D70EE0">
        <w:trPr>
          <w:trHeight w:val="144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Ценить и принимать следующие базовые </w:t>
            </w:r>
            <w:proofErr w:type="gramStart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ценности:  «</w:t>
            </w:r>
            <w:proofErr w:type="gramEnd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добро», «терпение», «родина», «природа», «семья», «мир», «настоящий друг».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Уважение к своему народу, к своей родине.  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3. Освоение личностного смысла учения, желания учиться. 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 Самостоятельно организовывать свое рабочее место.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Следовать режиму организации учебной и </w:t>
            </w:r>
            <w:proofErr w:type="spellStart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внеучебной</w:t>
            </w:r>
            <w:proofErr w:type="spellEnd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деятельности.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Определять цель учебной деятельности с помощью учителя и самостоятельно. 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4. Определять план выполнения заданий на занятиях внеурочной деятельности, жизненных ситуациях под руководством учителя.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 Соотносить выполненное </w:t>
            </w:r>
            <w:proofErr w:type="gramStart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задание  с</w:t>
            </w:r>
            <w:proofErr w:type="gramEnd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образцом, предложенным учителем.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Использовать в работе </w:t>
            </w:r>
            <w:proofErr w:type="gramStart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простейшие  инструменты</w:t>
            </w:r>
            <w:proofErr w:type="gramEnd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более сложные приборы (циркуль). 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 Корректировать выполнение задания в дальнейшем.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1. Ориентироваться в печатных тетрадях: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Отвечать на </w:t>
            </w:r>
            <w:proofErr w:type="gramStart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простые  и</w:t>
            </w:r>
            <w:proofErr w:type="gramEnd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сложные вопросы </w:t>
            </w: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учителя, самим задавать вопросы, находить нужную информацию в книгах и наглядности.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</w:t>
            </w:r>
            <w:proofErr w:type="gramStart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Сравнивать  и</w:t>
            </w:r>
            <w:proofErr w:type="gramEnd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группировать предметы, объекты  по нескольким основаниям; находить закономерности; самостоятельно продолжать их по установленном правилу. 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4. Подробно пересказывать прочитанное или </w:t>
            </w:r>
            <w:proofErr w:type="gramStart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прослушанное;  составлять</w:t>
            </w:r>
            <w:proofErr w:type="gramEnd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простой план .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</w:t>
            </w:r>
            <w:proofErr w:type="gramStart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Определять,  в</w:t>
            </w:r>
            <w:proofErr w:type="gramEnd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каких источниках  можно  найти  необходимую информацию для  выполнения задания. 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Находить необходимую информацию в справочной литературе и </w:t>
            </w:r>
            <w:proofErr w:type="gramStart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 словарях</w:t>
            </w:r>
            <w:proofErr w:type="gramEnd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 Наблюдать и делать самостоятельные   простые выводы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2.Оформлять свои мысли в </w:t>
            </w: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устной и письменной речи с учетом своих учебных и жизненных речевых ситуаций. 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Выполняя различные роли в группе, сотрудничать в совместном решении проблемы (задачи).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1F8B" w:rsidRPr="00A01F8B" w:rsidTr="00D70EE0">
        <w:trPr>
          <w:trHeight w:val="144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3 класс</w:t>
            </w:r>
          </w:p>
        </w:tc>
      </w:tr>
      <w:tr w:rsidR="00A01F8B" w:rsidRPr="00A01F8B" w:rsidTr="00D70EE0">
        <w:trPr>
          <w:trHeight w:val="144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Ценить и принимать следующие базовые </w:t>
            </w:r>
            <w:proofErr w:type="gramStart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ценности:  «</w:t>
            </w:r>
            <w:proofErr w:type="gramEnd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Освоение личностного смысла </w:t>
            </w: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учения; желания продолжать свою учебу.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 Самостоятельно организовывать свое рабочее место в соответствии с целью выполнения заданий.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Самостоятельно определять важность </w:t>
            </w:r>
            <w:proofErr w:type="gramStart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 необходимость</w:t>
            </w:r>
            <w:proofErr w:type="gramEnd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выполнения различных заданий в учебном  процессе и жизненных ситуациях.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Определять цель учебной деятельности с помощью и самостоятельно. 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Определять план выполнения заданий на занятиях внеурочной деятельности, жизненных ситуациях </w:t>
            </w: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под руководством учителя.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Определять правильность выполненного </w:t>
            </w:r>
            <w:proofErr w:type="gramStart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задания  на</w:t>
            </w:r>
            <w:proofErr w:type="gramEnd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основе сравнения с предыдущими заданиями, или на основе различных образцов. 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7. Использовать в работе литературу, инструменты. 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8. Оценка своего задания </w:t>
            </w:r>
            <w:proofErr w:type="gramStart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 параметрам</w:t>
            </w:r>
            <w:proofErr w:type="gramEnd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заранее представленным.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1. Ориентироваться в рабочей тетради: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Самостоятельно предполагать, </w:t>
            </w:r>
            <w:proofErr w:type="gramStart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какая  дополнительная</w:t>
            </w:r>
            <w:proofErr w:type="gramEnd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информация будет нужна для изучения незнакомого материала;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отбирать </w:t>
            </w:r>
            <w:proofErr w:type="gramStart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необходимые  источники</w:t>
            </w:r>
            <w:proofErr w:type="gramEnd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информации среди предложенных учителем словарей, энциклопедий, справочников.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Извлекать информацию, представленную в разных формах (текст, таблица, схема, модель, 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иллюстрация и др.)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Представлять информацию в виде текста, таблицы, схемы, в том числе с помощью ИКТ.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 Участвовать в диалоге; слушать и понимать других, высказывать свою точку зрения на события, поступки.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3.Читать вслух и про себя тексты учебников, </w:t>
            </w: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других художественных и научно-популярных книг, понимать прочитанное. 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Выполняя различные роли в группе, сотрудничать в совместном решении проблемы (задачи).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Отстаивать свою точку зрения, соблюдая правила речевого этикета. 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 Критично относиться к своему мнению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7. Понимать точку зрения другого 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1F8B" w:rsidRPr="00A01F8B" w:rsidTr="00D70EE0">
        <w:trPr>
          <w:trHeight w:val="144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4 класс</w:t>
            </w:r>
          </w:p>
        </w:tc>
      </w:tr>
      <w:tr w:rsidR="00A01F8B" w:rsidRPr="00A01F8B" w:rsidTr="00D70EE0">
        <w:trPr>
          <w:trHeight w:val="144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Ценить и принимать следующие базовые </w:t>
            </w:r>
            <w:proofErr w:type="gramStart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ценности:  «</w:t>
            </w:r>
            <w:proofErr w:type="gramEnd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</w:t>
            </w:r>
            <w:proofErr w:type="gramStart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Уважение  к</w:t>
            </w:r>
            <w:proofErr w:type="gramEnd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своему народу, к другим народам, принятие ценностей других народов.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Освоение </w:t>
            </w: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личностного смысла </w:t>
            </w:r>
            <w:proofErr w:type="gramStart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учения;  выбор</w:t>
            </w:r>
            <w:proofErr w:type="gramEnd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дальнейшего образовательного маршрута.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1. </w:t>
            </w:r>
            <w:proofErr w:type="gramStart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Самостоятельно  формулировать</w:t>
            </w:r>
            <w:proofErr w:type="gramEnd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</w:t>
            </w:r>
            <w:proofErr w:type="gramStart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Использовать  при</w:t>
            </w:r>
            <w:proofErr w:type="gramEnd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выполнения задания различные средства: справочную литературу, ИКТ, инструменты и приборы. 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Определять самостоятельно критерии оценивания, давать самооценку.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Ориентироваться в рабочей тетради: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Самостоятельно предполагать, </w:t>
            </w:r>
            <w:proofErr w:type="gramStart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какая  дополнительная</w:t>
            </w:r>
            <w:proofErr w:type="gramEnd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информация будет нужна для изучения незнакомого материала;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отбирать </w:t>
            </w:r>
            <w:proofErr w:type="gramStart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необходимые  источники</w:t>
            </w:r>
            <w:proofErr w:type="gramEnd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информации среди предложенных учителем словарей, энциклопедий, справочников, электронные диски.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</w:t>
            </w:r>
            <w:proofErr w:type="gramStart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Сопоставлять  и</w:t>
            </w:r>
            <w:proofErr w:type="gramEnd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Анализировать, сравнивать, группировать различные объекты, явления, факты. 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Самостоятельно делать выводы, перерабатывать информацию, преобразовывать </w:t>
            </w:r>
            <w:proofErr w:type="gramStart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её,  представлять</w:t>
            </w:r>
            <w:proofErr w:type="gramEnd"/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информацию на основе схем, моделей, сообщений.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 Составлять сложный план текста.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 Уметь передавать содержание в сжатом, выборочном или развёрнутом виде.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3.Читать вслух и про себя тексты учебников, </w:t>
            </w: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других художественных и научно-популярных книг, понимать прочитанное. 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Выполняя различные роли в группе, сотрудничать в совместном решении проблемы (задачи).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 Критично относиться к своему мнению. Уметь взглянуть на ситуацию с иной позиции и договариваться с людьми иных позиций.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7. Понимать точку зрения другого </w:t>
            </w:r>
          </w:p>
          <w:p w:rsidR="00A01F8B" w:rsidRPr="00A01F8B" w:rsidRDefault="00A01F8B" w:rsidP="00A01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A01F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</w:tbl>
    <w:p w:rsidR="00A01F8B" w:rsidRPr="00A01F8B" w:rsidRDefault="00A01F8B" w:rsidP="00A01F8B">
      <w:pPr>
        <w:shd w:val="clear" w:color="auto" w:fill="FFFFFF"/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A01F8B" w:rsidRPr="00A01F8B" w:rsidRDefault="00A01F8B" w:rsidP="00A01F8B">
      <w:pPr>
        <w:shd w:val="clear" w:color="auto" w:fill="FFFFFF"/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A01F8B" w:rsidRPr="00A01F8B" w:rsidRDefault="00A01F8B" w:rsidP="00A01F8B">
      <w:pPr>
        <w:shd w:val="clear" w:color="auto" w:fill="FFFFFF"/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A42C05" w:rsidRPr="00E31979" w:rsidRDefault="00A42C05" w:rsidP="00E3197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9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Ожидаемый результат</w:t>
      </w:r>
    </w:p>
    <w:p w:rsidR="00A42C05" w:rsidRPr="00E31979" w:rsidRDefault="00A42C05" w:rsidP="00E3197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полученные знания позволят детям ориентироваться в ассортименте наиболее типичных продуктов питания, сознательно выбирать наиболее полезные;</w:t>
      </w:r>
    </w:p>
    <w:p w:rsidR="00A42C05" w:rsidRPr="00E31979" w:rsidRDefault="00A42C05" w:rsidP="00E3197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дети смогут оценивать свой рацион и режим питания с точки зрения соответствия требованиям здорового образа жизни;</w:t>
      </w:r>
    </w:p>
    <w:p w:rsidR="00A42C05" w:rsidRPr="00E31979" w:rsidRDefault="00A42C05" w:rsidP="00E3197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дети получат знания и навыки, связанные с этикетом в области питания;</w:t>
      </w:r>
    </w:p>
    <w:p w:rsidR="00A42C05" w:rsidRDefault="00A42C05" w:rsidP="00E3197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здоровый физически, психически, нравственно, адекватно оценивающий свое место и предназначение в жизни выпускник.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31979">
        <w:rPr>
          <w:rFonts w:ascii="Times New Roman" w:hAnsi="Times New Roman" w:cs="Times New Roman"/>
          <w:b/>
          <w:sz w:val="24"/>
          <w:szCs w:val="24"/>
        </w:rPr>
        <w:t xml:space="preserve"> Предполагаемые результаты 1-го года </w:t>
      </w:r>
      <w:proofErr w:type="gramStart"/>
      <w:r w:rsidRPr="00E31979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A01F8B">
        <w:rPr>
          <w:rFonts w:ascii="Times New Roman" w:hAnsi="Times New Roman" w:cs="Times New Roman"/>
          <w:b/>
          <w:sz w:val="24"/>
          <w:szCs w:val="24"/>
        </w:rPr>
        <w:t xml:space="preserve">  и</w:t>
      </w:r>
      <w:proofErr w:type="gramEnd"/>
      <w:r w:rsidR="00A01F8B">
        <w:rPr>
          <w:rFonts w:ascii="Times New Roman" w:hAnsi="Times New Roman" w:cs="Times New Roman"/>
          <w:b/>
          <w:sz w:val="24"/>
          <w:szCs w:val="24"/>
        </w:rPr>
        <w:t xml:space="preserve"> 1-го  дополнительного года обучения</w:t>
      </w:r>
      <w:r w:rsidRPr="00E31979">
        <w:rPr>
          <w:rFonts w:ascii="Times New Roman" w:hAnsi="Times New Roman" w:cs="Times New Roman"/>
          <w:b/>
          <w:sz w:val="24"/>
          <w:szCs w:val="24"/>
        </w:rPr>
        <w:t>.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Ученики должны знать: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полезные продукты;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правила этикета;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роль правильного питания в здоровом образе жизни.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После первого года обучения ученики должны уметь: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соблюдать режим дня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1979">
        <w:rPr>
          <w:rFonts w:ascii="Times New Roman" w:hAnsi="Times New Roman" w:cs="Times New Roman"/>
          <w:sz w:val="24"/>
          <w:szCs w:val="24"/>
        </w:rPr>
        <w:t>выполнять  правила</w:t>
      </w:r>
      <w:proofErr w:type="gramEnd"/>
      <w:r w:rsidRPr="00E31979">
        <w:rPr>
          <w:rFonts w:ascii="Times New Roman" w:hAnsi="Times New Roman" w:cs="Times New Roman"/>
          <w:sz w:val="24"/>
          <w:szCs w:val="24"/>
        </w:rPr>
        <w:t xml:space="preserve"> правильного питания;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выбирать в рацион питания полезные продукты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31979">
        <w:rPr>
          <w:rFonts w:ascii="Times New Roman" w:hAnsi="Times New Roman" w:cs="Times New Roman"/>
          <w:b/>
          <w:sz w:val="24"/>
          <w:szCs w:val="24"/>
        </w:rPr>
        <w:t xml:space="preserve"> Предполагаемые результаты 2-го года обучения.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Обучающиеся должны знать: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основные правила питания;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важность употребления в пищу разнообразных продуктов;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роль витаминов в питании.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После 2-года обучающиеся должны уметь: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 xml:space="preserve"> - соблюдать </w:t>
      </w:r>
      <w:proofErr w:type="gramStart"/>
      <w:r w:rsidRPr="00E31979">
        <w:rPr>
          <w:rFonts w:ascii="Times New Roman" w:hAnsi="Times New Roman" w:cs="Times New Roman"/>
          <w:sz w:val="24"/>
          <w:szCs w:val="24"/>
        </w:rPr>
        <w:t>гигиену  питания</w:t>
      </w:r>
      <w:proofErr w:type="gramEnd"/>
      <w:r w:rsidRPr="00E31979">
        <w:rPr>
          <w:rFonts w:ascii="Times New Roman" w:hAnsi="Times New Roman" w:cs="Times New Roman"/>
          <w:sz w:val="24"/>
          <w:szCs w:val="24"/>
        </w:rPr>
        <w:t>;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готовить простейшие витаминные салаты;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выращивать зелень в горшочках.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31979">
        <w:rPr>
          <w:rFonts w:ascii="Times New Roman" w:hAnsi="Times New Roman" w:cs="Times New Roman"/>
          <w:b/>
          <w:sz w:val="24"/>
          <w:szCs w:val="24"/>
        </w:rPr>
        <w:t>Предполагаемые результаты 3-го года обучения должны знать: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при недостатке того или иного питательного вещества организм не может справляться с работой;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основные отличия рациона питания в летний и зимний периоды;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здоровье и внешность человека во многом зависит от него самого;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условия хранения продуктов;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правила сервировки стола;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важность употребления молочных продуктов.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После третьего года обучения ученики должны уметь: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составлять меню;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 xml:space="preserve">- соблюдать правила техники безопасности при использовании кухонных принадлежностей и бытовых приборов; 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различать столовые приборы и столовую посуду, которая используется к завтраку, обеду.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31979">
        <w:rPr>
          <w:rFonts w:ascii="Times New Roman" w:hAnsi="Times New Roman" w:cs="Times New Roman"/>
          <w:b/>
          <w:sz w:val="24"/>
          <w:szCs w:val="24"/>
        </w:rPr>
        <w:t>Предполагаемые результаты четвёртого года обучения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 xml:space="preserve">     Ученики должны знать: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кулинарные традиции своего края;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растения леса, которые можно использовать в пищу;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необходимость использования разнообразных продуктов,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пищевую ценность различных продуктов.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 xml:space="preserve">      должны уметь: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приготовить блюдо, если набор продуктов ограничен,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выбирать из набора продуктов наиболее полезные для организма;</w:t>
      </w:r>
    </w:p>
    <w:p w:rsidR="00B724A0" w:rsidRPr="00E31979" w:rsidRDefault="00B724A0" w:rsidP="00B724A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sz w:val="24"/>
          <w:szCs w:val="24"/>
        </w:rPr>
        <w:t>- накрывать праздничный стол.</w:t>
      </w:r>
    </w:p>
    <w:p w:rsidR="00B724A0" w:rsidRDefault="00B724A0" w:rsidP="00E3197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24A0" w:rsidRDefault="00B724A0" w:rsidP="00E3197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24A0" w:rsidRDefault="00B724A0" w:rsidP="00E3197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24A0" w:rsidRDefault="00B724A0" w:rsidP="00E3197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3FC" w:rsidRDefault="003843FC" w:rsidP="00E3197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24A0" w:rsidRPr="00E31979" w:rsidRDefault="00B724A0" w:rsidP="00E3197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C05" w:rsidRPr="00E31979" w:rsidRDefault="00A42C05" w:rsidP="00E31979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97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 «Разговор о правильном питании»</w:t>
      </w:r>
    </w:p>
    <w:p w:rsidR="00A42C05" w:rsidRPr="00E31979" w:rsidRDefault="00A42C05" w:rsidP="00E31979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979">
        <w:rPr>
          <w:rFonts w:ascii="Times New Roman" w:hAnsi="Times New Roman" w:cs="Times New Roman"/>
          <w:b/>
          <w:sz w:val="24"/>
          <w:szCs w:val="24"/>
        </w:rPr>
        <w:t>1-й год обучения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90"/>
        <w:gridCol w:w="3038"/>
        <w:gridCol w:w="3955"/>
      </w:tblGrid>
      <w:tr w:rsidR="00A42C05" w:rsidRPr="00E31979" w:rsidTr="00E160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42C05" w:rsidRPr="00E31979" w:rsidTr="00E160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1. Разнообразие питания.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программой .</w:t>
            </w:r>
            <w:proofErr w:type="gramEnd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 Беседа.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Экскурсия в столовую.</w:t>
            </w:r>
          </w:p>
        </w:tc>
      </w:tr>
      <w:tr w:rsidR="00A42C05" w:rsidRPr="00E31979" w:rsidTr="00E160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2. Самые  полезные продукты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« Какие</w:t>
            </w:r>
            <w:proofErr w:type="gramEnd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полезны и необходимы  человеку». Учимся выбирать самые полезные продукты.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Работа в тетрадях, сюжетно-ролевые игры, экскурсии в магазин.</w:t>
            </w:r>
          </w:p>
        </w:tc>
      </w:tr>
      <w:tr w:rsidR="00A42C05" w:rsidRPr="00E31979" w:rsidTr="00E160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3. Правила питания.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Формирование у школьников основных принципов гигиены питания.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Работа в тетрадях, оформление плаката с правилами питания.</w:t>
            </w:r>
          </w:p>
        </w:tc>
      </w:tr>
      <w:tr w:rsidR="00A42C05" w:rsidRPr="00E31979" w:rsidTr="00E160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4. Режим питания.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Важность регулярного питания. Соблюдение режима питания.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игра, соревнование, тест, демонстрация удивительного превращения пирожка</w:t>
            </w:r>
          </w:p>
        </w:tc>
      </w:tr>
      <w:tr w:rsidR="00A42C05" w:rsidRPr="00E31979" w:rsidTr="00E160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5. Завтрак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Беседа «Из чего варят кашу». Различные варианты завтрака.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Игры, конкурсы, викторины. Составление меню завтрака.</w:t>
            </w:r>
          </w:p>
        </w:tc>
      </w:tr>
      <w:tr w:rsidR="00A42C05" w:rsidRPr="00E31979" w:rsidTr="00E160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6. Роль хлеба в питании детей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Беседа «Плох обед, если хлеба нет».Рацион питания,обед.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Игры, викторины, конкурсы. Составление меню обеда.</w:t>
            </w:r>
          </w:p>
        </w:tc>
      </w:tr>
      <w:tr w:rsidR="00A42C05" w:rsidRPr="00E31979" w:rsidTr="00E160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7. Проектная деятельность.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Определение тем и целей проекта, формы организации, разработка плана проекта.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Выполнение проектов по теме «Плох обед, если хлеба нет».</w:t>
            </w:r>
          </w:p>
        </w:tc>
      </w:tr>
      <w:tr w:rsidR="00A42C05" w:rsidRPr="00E31979" w:rsidTr="00E160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8. Подведение итогов работы.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05" w:rsidRPr="00E31979" w:rsidRDefault="00A42C05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Творческий отчет вместе с родителями.</w:t>
            </w:r>
          </w:p>
        </w:tc>
      </w:tr>
    </w:tbl>
    <w:p w:rsidR="000B2A9C" w:rsidRPr="00E31979" w:rsidRDefault="000B2A9C" w:rsidP="000B2A9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979">
        <w:rPr>
          <w:rFonts w:ascii="Times New Roman" w:hAnsi="Times New Roman" w:cs="Times New Roman"/>
          <w:b/>
          <w:sz w:val="24"/>
          <w:szCs w:val="24"/>
        </w:rPr>
        <w:t>1-</w:t>
      </w:r>
      <w:proofErr w:type="gramStart"/>
      <w:r w:rsidRPr="00E31979">
        <w:rPr>
          <w:rFonts w:ascii="Times New Roman" w:hAnsi="Times New Roman" w:cs="Times New Roman"/>
          <w:b/>
          <w:sz w:val="24"/>
          <w:szCs w:val="24"/>
        </w:rPr>
        <w:t>й</w:t>
      </w:r>
      <w:r w:rsidR="00A01F8B">
        <w:rPr>
          <w:rFonts w:ascii="Times New Roman" w:hAnsi="Times New Roman" w:cs="Times New Roman"/>
          <w:b/>
          <w:sz w:val="24"/>
          <w:szCs w:val="24"/>
        </w:rPr>
        <w:t xml:space="preserve">  дополнительный</w:t>
      </w:r>
      <w:proofErr w:type="gramEnd"/>
      <w:r w:rsidR="00A01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979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90"/>
        <w:gridCol w:w="3038"/>
        <w:gridCol w:w="3955"/>
      </w:tblGrid>
      <w:tr w:rsidR="000B2A9C" w:rsidRPr="00E31979" w:rsidTr="000B2A9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9C" w:rsidRPr="00E31979" w:rsidRDefault="000B2A9C" w:rsidP="000B2A9C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9C" w:rsidRPr="00E31979" w:rsidRDefault="000B2A9C" w:rsidP="000B2A9C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9C" w:rsidRPr="00E31979" w:rsidRDefault="000B2A9C" w:rsidP="000B2A9C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B2A9C" w:rsidRPr="00E31979" w:rsidTr="000B2A9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9C" w:rsidRPr="00E31979" w:rsidRDefault="000B2A9C" w:rsidP="000B2A9C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1. Разнообразие питания.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9C" w:rsidRPr="00E31979" w:rsidRDefault="000B2A9C" w:rsidP="000B2A9C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программой .</w:t>
            </w:r>
            <w:proofErr w:type="gramEnd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 Беседа.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9C" w:rsidRPr="00E31979" w:rsidRDefault="000B2A9C" w:rsidP="000B2A9C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Экскурсия в столовую.</w:t>
            </w:r>
          </w:p>
        </w:tc>
      </w:tr>
      <w:tr w:rsidR="000B2A9C" w:rsidRPr="00E31979" w:rsidTr="000B2A9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9C" w:rsidRPr="00E31979" w:rsidRDefault="000B2A9C" w:rsidP="000B2A9C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2. Самые  полезные продукты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9C" w:rsidRPr="00E31979" w:rsidRDefault="000B2A9C" w:rsidP="000B2A9C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« Какие</w:t>
            </w:r>
            <w:proofErr w:type="gramEnd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полезны и необходимы  человеку». Учимся выбирать самые полезные продукты.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9C" w:rsidRPr="00E31979" w:rsidRDefault="000B2A9C" w:rsidP="000B2A9C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Работа в тетрадях, сюжетно-ролевые игры, экскурсии в магазин.</w:t>
            </w:r>
          </w:p>
        </w:tc>
      </w:tr>
      <w:tr w:rsidR="000B2A9C" w:rsidRPr="00E31979" w:rsidTr="000B2A9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9C" w:rsidRPr="00E31979" w:rsidRDefault="000B2A9C" w:rsidP="000B2A9C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3. Правила питания.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9C" w:rsidRPr="00E31979" w:rsidRDefault="000B2A9C" w:rsidP="000B2A9C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Формирование у школьников основных принципов гигиены питания.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9C" w:rsidRPr="00E31979" w:rsidRDefault="000B2A9C" w:rsidP="000B2A9C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Работа в тетрадях, оформление плаката с правилами питания.</w:t>
            </w:r>
          </w:p>
        </w:tc>
      </w:tr>
      <w:tr w:rsidR="000B2A9C" w:rsidRPr="00E31979" w:rsidTr="000B2A9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9C" w:rsidRPr="00E31979" w:rsidRDefault="000B2A9C" w:rsidP="000B2A9C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4. Режим питания.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9C" w:rsidRPr="00E31979" w:rsidRDefault="000B2A9C" w:rsidP="000B2A9C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Важность регулярного питания. Соблюдение режима питания.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9C" w:rsidRPr="00E31979" w:rsidRDefault="000B2A9C" w:rsidP="000B2A9C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игра, соревнование, тест, демонстрация удивительного превращения пирожка</w:t>
            </w:r>
          </w:p>
        </w:tc>
      </w:tr>
      <w:tr w:rsidR="000B2A9C" w:rsidRPr="00E31979" w:rsidTr="000B2A9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9C" w:rsidRPr="00E31979" w:rsidRDefault="000B2A9C" w:rsidP="000B2A9C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5. Завтрак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9C" w:rsidRPr="00E31979" w:rsidRDefault="000B2A9C" w:rsidP="000B2A9C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Беседа «Из чего варят кашу». Различные варианты завтрака.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9C" w:rsidRPr="00E31979" w:rsidRDefault="000B2A9C" w:rsidP="000B2A9C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Игры, конкурсы, викторины. Составление меню завтрака.</w:t>
            </w:r>
          </w:p>
        </w:tc>
      </w:tr>
      <w:tr w:rsidR="000B2A9C" w:rsidRPr="00E31979" w:rsidTr="000B2A9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9C" w:rsidRPr="00E31979" w:rsidRDefault="000B2A9C" w:rsidP="000B2A9C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6. Роль хлеба в питании детей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9C" w:rsidRPr="00E31979" w:rsidRDefault="000B2A9C" w:rsidP="000B2A9C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«Плох обед, если хлеба </w:t>
            </w:r>
            <w:proofErr w:type="spellStart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нет».Рацион</w:t>
            </w:r>
            <w:proofErr w:type="spellEnd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питания,обед</w:t>
            </w:r>
            <w:proofErr w:type="spellEnd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9C" w:rsidRPr="00E31979" w:rsidRDefault="000B2A9C" w:rsidP="000B2A9C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Игры, викторины, конкурсы. Составление меню обеда.</w:t>
            </w:r>
          </w:p>
        </w:tc>
      </w:tr>
      <w:tr w:rsidR="000B2A9C" w:rsidRPr="00E31979" w:rsidTr="000B2A9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9C" w:rsidRPr="00E31979" w:rsidRDefault="000B2A9C" w:rsidP="000B2A9C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7. Проектная деятельность.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9C" w:rsidRPr="00E31979" w:rsidRDefault="000B2A9C" w:rsidP="000B2A9C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 и целей проекта, формы организации, разработка </w:t>
            </w:r>
            <w:r w:rsidRPr="00E31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проекта.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9C" w:rsidRPr="00E31979" w:rsidRDefault="000B2A9C" w:rsidP="000B2A9C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проектов по теме «Плох обед, если хлеба нет».</w:t>
            </w:r>
          </w:p>
        </w:tc>
      </w:tr>
      <w:tr w:rsidR="000B2A9C" w:rsidRPr="00E31979" w:rsidTr="000B2A9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9C" w:rsidRPr="00E31979" w:rsidRDefault="000B2A9C" w:rsidP="000B2A9C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Подведение итогов работы.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9C" w:rsidRPr="00E31979" w:rsidRDefault="000B2A9C" w:rsidP="000B2A9C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9C" w:rsidRPr="00E31979" w:rsidRDefault="000B2A9C" w:rsidP="000B2A9C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Творческий отчет вместе с родителями.</w:t>
            </w:r>
          </w:p>
        </w:tc>
      </w:tr>
    </w:tbl>
    <w:p w:rsidR="000B2A9C" w:rsidRDefault="000B2A9C" w:rsidP="00B724A0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4A0" w:rsidRPr="00E31979" w:rsidRDefault="00B724A0" w:rsidP="00B724A0">
      <w:pPr>
        <w:pStyle w:val="a6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b/>
          <w:sz w:val="24"/>
          <w:szCs w:val="24"/>
        </w:rPr>
        <w:t>2-й год обучения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11"/>
      </w:tblGrid>
      <w:tr w:rsidR="00B724A0" w:rsidRPr="00E31979" w:rsidTr="00B724A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B724A0" w:rsidRPr="00E31979" w:rsidTr="00B724A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1. Вводное занятие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Повторение правил питания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</w:tr>
      <w:tr w:rsidR="00B724A0" w:rsidRPr="00E31979" w:rsidTr="00B724A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2. Путешествие по улице «правильного питания».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Знакомство с вариантами полдника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Игра, викторины</w:t>
            </w:r>
          </w:p>
        </w:tc>
      </w:tr>
      <w:tr w:rsidR="00B724A0" w:rsidRPr="00E31979" w:rsidTr="00B724A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3. Молоко и молочные продукты.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молока и молочных продуктов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тетрадях, составление </w:t>
            </w:r>
            <w:proofErr w:type="spellStart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меню.Конкурс</w:t>
            </w:r>
            <w:proofErr w:type="spellEnd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-викторина</w:t>
            </w:r>
          </w:p>
        </w:tc>
      </w:tr>
      <w:tr w:rsidR="00B724A0" w:rsidRPr="00E31979" w:rsidTr="00B724A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4. Продукты для ужина.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Беседа «Пора ужинать»</w:t>
            </w:r>
          </w:p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Ужин, как обязательный компонент питания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Составление меню для ужина. Оформление плаката «Пора ужинать».</w:t>
            </w:r>
            <w:proofErr w:type="spellStart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Ролевыен</w:t>
            </w:r>
            <w:proofErr w:type="spellEnd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</w:tr>
      <w:tr w:rsidR="00B724A0" w:rsidRPr="00E31979" w:rsidTr="00B724A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5. Витамины.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Беседа «Где найти витамины в разные времена года».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Составление и отгадывание кроссвордов, практическая работа ролевые игры.</w:t>
            </w:r>
          </w:p>
        </w:tc>
      </w:tr>
      <w:tr w:rsidR="00B724A0" w:rsidRPr="00E31979" w:rsidTr="00B724A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6. Вкусовые качества продуктов.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Беседа «На вкус и цвет товарища нет».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определению вкуса продуктов. Ролевые игры   </w:t>
            </w:r>
          </w:p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A0" w:rsidRPr="00E31979" w:rsidTr="00B724A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7. Значение жидкости в организме.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Беседа «Как утолить жажду» Ценность разнообразных напитков.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Работа в тетрадях. Ролевые игры. Игра – демонстрация «Из чего готовят соки»</w:t>
            </w:r>
          </w:p>
        </w:tc>
      </w:tr>
      <w:tr w:rsidR="00B724A0" w:rsidRPr="00E31979" w:rsidTr="00B724A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8. Разнообразное питание.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Беседа «Что надо есть, чтобы стать сильнее». Высококалорийные продукты.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Работа в тетрадях, составление меню второго завтрака в школе, ролевые игры.</w:t>
            </w:r>
          </w:p>
        </w:tc>
      </w:tr>
      <w:tr w:rsidR="00B724A0" w:rsidRPr="00E31979" w:rsidTr="00B724A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9. Овощи, ягоды, фрукты – витаминные продукты.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Беседа «О пользе витаминных </w:t>
            </w:r>
            <w:proofErr w:type="spellStart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продуктов».Значение</w:t>
            </w:r>
            <w:proofErr w:type="spellEnd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  витаминов и минеральных веществ в питании человека.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КВН «Овощи, ягоды, фрукты самые витаминные продукты». Каждому овощу свое время. Ролевые игры.</w:t>
            </w:r>
          </w:p>
        </w:tc>
      </w:tr>
      <w:tr w:rsidR="00B724A0" w:rsidRPr="00E31979" w:rsidTr="00B724A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10. Проведение праздника «Витаминная страна».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Конкурсы, ролевые игры.</w:t>
            </w:r>
          </w:p>
        </w:tc>
      </w:tr>
      <w:tr w:rsidR="00B724A0" w:rsidRPr="00E31979" w:rsidTr="00B724A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11. Семейное творческое содружество детей и взрослых. Проект «Самый полезный продукт».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A0" w:rsidRPr="00E31979" w:rsidTr="00B724A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12. Подведение итогов.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работе.</w:t>
            </w:r>
          </w:p>
        </w:tc>
      </w:tr>
    </w:tbl>
    <w:p w:rsidR="00B724A0" w:rsidRDefault="00B724A0" w:rsidP="00B724A0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4A0" w:rsidRPr="00E31979" w:rsidRDefault="00B724A0" w:rsidP="00B724A0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979">
        <w:rPr>
          <w:rFonts w:ascii="Times New Roman" w:hAnsi="Times New Roman" w:cs="Times New Roman"/>
          <w:b/>
          <w:sz w:val="24"/>
          <w:szCs w:val="24"/>
        </w:rPr>
        <w:t>3-й год обучения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11"/>
      </w:tblGrid>
      <w:tr w:rsidR="00B724A0" w:rsidRPr="00E31979" w:rsidTr="00B724A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B724A0" w:rsidRPr="00E31979" w:rsidTr="00B724A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1. Вводное занятие.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Обобщение имеющихся знаний об основах рационального питания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Знакомство с рабочей тетрадью « Две недели в лагере здоровья»</w:t>
            </w:r>
          </w:p>
        </w:tc>
      </w:tr>
      <w:tr w:rsidR="00B724A0" w:rsidRPr="00E31979" w:rsidTr="00B724A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2. Состав продуктов.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Беседа «Из чего состоит </w:t>
            </w:r>
            <w:proofErr w:type="spellStart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пища».Основные</w:t>
            </w:r>
            <w:proofErr w:type="spellEnd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 w:rsidRPr="00E31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питательных веществ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дневника здоровья. Составление </w:t>
            </w:r>
            <w:r w:rsidRPr="00E31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меню. Оформление стенгазеты «Из чего состоит наша пища».</w:t>
            </w:r>
          </w:p>
        </w:tc>
      </w:tr>
      <w:tr w:rsidR="00B724A0" w:rsidRPr="00E31979" w:rsidTr="00B724A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Питание в разное время года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Беседа «Что нужно есть в разное время года» Блюда национальной кухни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Ролевые игры. Составление меню. Конкурс кулинаров.</w:t>
            </w:r>
          </w:p>
        </w:tc>
      </w:tr>
      <w:tr w:rsidR="00B724A0" w:rsidRPr="00E31979" w:rsidTr="00B724A0">
        <w:trPr>
          <w:trHeight w:val="79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4. Как правильно питаться, если занимаешься спортом.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надо есть, если хочешь стать </w:t>
            </w:r>
            <w:proofErr w:type="spellStart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сильнее».Рацион</w:t>
            </w:r>
            <w:proofErr w:type="spellEnd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 питания.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Дневник «Мой день». Конкурс «Мама папа я  - спортивная семья».</w:t>
            </w:r>
          </w:p>
        </w:tc>
      </w:tr>
      <w:tr w:rsidR="00B724A0" w:rsidRPr="00E31979" w:rsidTr="00B724A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5. Приготовление пищи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« Где</w:t>
            </w:r>
            <w:proofErr w:type="gramEnd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 и как готовят пищу» Устройство кухни</w:t>
            </w:r>
          </w:p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Правила гигиены.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кухню в школьной </w:t>
            </w:r>
            <w:proofErr w:type="gramStart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столовой .</w:t>
            </w:r>
            <w:proofErr w:type="gramEnd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 Ролевые игры. Конкурс «Сказка, сказка, сказка».</w:t>
            </w:r>
          </w:p>
        </w:tc>
      </w:tr>
      <w:tr w:rsidR="00B724A0" w:rsidRPr="00E31979" w:rsidTr="00B724A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6. В ожидании гостей.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«Как правильно накрыть </w:t>
            </w:r>
            <w:proofErr w:type="spellStart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стол»Столовые</w:t>
            </w:r>
            <w:proofErr w:type="spellEnd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 приборы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Ролевые игры. Конкурс «Салфеточка».</w:t>
            </w:r>
          </w:p>
        </w:tc>
      </w:tr>
      <w:tr w:rsidR="00B724A0" w:rsidRPr="00E31979" w:rsidTr="00B724A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7. Молоко и молочные продукты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Беседа «Роль молока в питании детей». Ассортимент молочных продуктов.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Игра -исследование «Это удивительное молоко». Игра «Молочное меню». Викторина.</w:t>
            </w:r>
          </w:p>
        </w:tc>
      </w:tr>
      <w:tr w:rsidR="00B724A0" w:rsidRPr="00E31979" w:rsidTr="00B724A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8. Блюда из зерна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Полезность </w:t>
            </w:r>
            <w:proofErr w:type="gramStart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продуктов ,</w:t>
            </w:r>
            <w:proofErr w:type="gramEnd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получаемых из зерна. Традиционные народные блюда из продуктов, получаемых из зерна.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Ролевые игры. Конкурс «Хлебопеки». Праздник «Хлеб всему голова».</w:t>
            </w:r>
          </w:p>
        </w:tc>
      </w:tr>
      <w:tr w:rsidR="00B724A0" w:rsidRPr="00E31979" w:rsidTr="00B724A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9. Проект «Хлеб всему голова»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A0" w:rsidRPr="00E31979" w:rsidTr="00B724A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10. Творческий отчет.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4A0" w:rsidRPr="00E31979" w:rsidRDefault="00B724A0" w:rsidP="00B724A0">
      <w:pPr>
        <w:pStyle w:val="a6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31979">
        <w:rPr>
          <w:rFonts w:ascii="Times New Roman" w:hAnsi="Times New Roman" w:cs="Times New Roman"/>
          <w:b/>
          <w:sz w:val="24"/>
          <w:szCs w:val="24"/>
        </w:rPr>
        <w:t>4-й год обучения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35"/>
        <w:gridCol w:w="3540"/>
        <w:gridCol w:w="3716"/>
      </w:tblGrid>
      <w:tr w:rsidR="00B724A0" w:rsidRPr="00E31979" w:rsidTr="00B724A0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Теория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B724A0" w:rsidRPr="00E31979" w:rsidTr="00B724A0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 Вводное занятие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Повторение правил питания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</w:tr>
      <w:tr w:rsidR="00B724A0" w:rsidRPr="00E31979" w:rsidTr="00B724A0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2.Растительные продукты леса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«Какую пищу можно найти в лесу» Правила поведения в лесу. Правила сбора грибов и ягод.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Работа в тетрадях. Отгадывание кроссворда.</w:t>
            </w:r>
          </w:p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« Походная</w:t>
            </w:r>
            <w:proofErr w:type="gramEnd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математика»</w:t>
            </w:r>
          </w:p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Игра – спектакль </w:t>
            </w:r>
            <w:proofErr w:type="gramStart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« Там</w:t>
            </w:r>
            <w:proofErr w:type="gramEnd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 на неведомых дорожках»</w:t>
            </w:r>
          </w:p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A0" w:rsidRPr="00E31979" w:rsidTr="00B724A0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3.Рыбные продукты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Беседа «Что и как можно приготовить из рыбы» Важность употребления рыбных продуктов.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Работа в тетрадях</w:t>
            </w:r>
          </w:p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Эстафета поваров</w:t>
            </w:r>
          </w:p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« Рыбное</w:t>
            </w:r>
            <w:proofErr w:type="gramEnd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 меню»</w:t>
            </w:r>
          </w:p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proofErr w:type="gramStart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« В</w:t>
            </w:r>
            <w:proofErr w:type="gramEnd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 подводном царстве»</w:t>
            </w:r>
          </w:p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Конкурс пословиц и поговорок»</w:t>
            </w:r>
          </w:p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A0" w:rsidRPr="00E31979" w:rsidTr="00B724A0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4.Дары моря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Беседа о морепродуктах. Блюда из морепродуктов Знакомство с обитателями моря.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Работа в тетрадях. Викторина</w:t>
            </w:r>
          </w:p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« В гостях у Нептуна»</w:t>
            </w:r>
          </w:p>
        </w:tc>
      </w:tr>
      <w:tr w:rsidR="00B724A0" w:rsidRPr="00E31979" w:rsidTr="00B724A0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5.Кулинарное путешествие по России»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питания регионов, историей быта своего народа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Работа в тетрадях</w:t>
            </w:r>
          </w:p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Конкурс – рисунков «Вкусный маршрут»</w:t>
            </w:r>
          </w:p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Игра – проект « кулинарный </w:t>
            </w:r>
            <w:r w:rsidRPr="00E31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глобус»</w:t>
            </w:r>
          </w:p>
        </w:tc>
      </w:tr>
      <w:tr w:rsidR="00B724A0" w:rsidRPr="00E31979" w:rsidTr="00B724A0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Рацион питания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проблему « Что можно </w:t>
            </w:r>
            <w:proofErr w:type="spellStart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приготовить,если</w:t>
            </w:r>
            <w:proofErr w:type="spellEnd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 выбор продуктов ограничен»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gramStart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тетрадях .</w:t>
            </w:r>
            <w:proofErr w:type="gramEnd"/>
          </w:p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« Моё</w:t>
            </w:r>
            <w:proofErr w:type="gramEnd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 недельное меню»</w:t>
            </w:r>
          </w:p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Конкурс « На необитаемом острове»</w:t>
            </w:r>
          </w:p>
        </w:tc>
      </w:tr>
      <w:tr w:rsidR="00B724A0" w:rsidRPr="00E31979" w:rsidTr="00B724A0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7.Правила поведения за столом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« Как</w:t>
            </w:r>
            <w:proofErr w:type="gramEnd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вести себя  за столом». Знакомство со стихотворением « Назидание о застольном невежестве»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Работа в тетрадях.</w:t>
            </w:r>
          </w:p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игры.</w:t>
            </w:r>
          </w:p>
        </w:tc>
      </w:tr>
      <w:tr w:rsidR="00B724A0" w:rsidRPr="00E31979" w:rsidTr="00B724A0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8.Накрываем стол для родителей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A0" w:rsidRPr="00E31979" w:rsidTr="00B724A0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9.Проектная деятельность.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Определение тем и целей проектов, форм их организации</w:t>
            </w:r>
          </w:p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Разработка планов работы, составление плана консультаций с педагогом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Выполнение проектов по теме</w:t>
            </w:r>
          </w:p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«___________________________»</w:t>
            </w:r>
          </w:p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Подбор литературы.</w:t>
            </w:r>
          </w:p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Оформление проектов.</w:t>
            </w:r>
          </w:p>
        </w:tc>
      </w:tr>
      <w:tr w:rsidR="00B724A0" w:rsidRPr="00E31979" w:rsidTr="00B724A0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10.Подведение итогов работы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A0" w:rsidRPr="00E31979" w:rsidRDefault="00B724A0" w:rsidP="00B724A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4A0" w:rsidRPr="00E31979" w:rsidRDefault="00B724A0" w:rsidP="00E31979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A42C05" w:rsidRPr="00E31979" w:rsidRDefault="00B724A0" w:rsidP="00E31979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A42C05" w:rsidRPr="00E31979">
        <w:rPr>
          <w:rFonts w:ascii="Times New Roman" w:hAnsi="Times New Roman" w:cs="Times New Roman"/>
          <w:b/>
          <w:sz w:val="24"/>
          <w:szCs w:val="24"/>
        </w:rPr>
        <w:t>ематическое планирование «Разговор о правильном питании»</w:t>
      </w:r>
    </w:p>
    <w:p w:rsidR="00A42C05" w:rsidRPr="00E31979" w:rsidRDefault="00A42C05" w:rsidP="00E31979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979">
        <w:rPr>
          <w:rFonts w:ascii="Times New Roman" w:hAnsi="Times New Roman" w:cs="Times New Roman"/>
          <w:b/>
          <w:sz w:val="24"/>
          <w:szCs w:val="24"/>
        </w:rPr>
        <w:t>1-й год обучения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7"/>
        <w:gridCol w:w="7796"/>
        <w:gridCol w:w="1134"/>
      </w:tblGrid>
      <w:tr w:rsidR="00B724A0" w:rsidRPr="00E31979" w:rsidTr="00B724A0">
        <w:trPr>
          <w:trHeight w:val="4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B724A0" w:rsidRPr="00E31979" w:rsidTr="00B724A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Экскурсия в столовую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Питание в семье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Оформление плаката любимые продукты и блюда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Полезные продукты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Экскурсия в магазин.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Оформление дневника.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«Самые полезные продукты».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питания.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Гигиена питания.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Работа с дневником  правильного питания.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«Законы питания».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rPr>
          <w:trHeight w:val="35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Оформление плаката правильного питания.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Удивительное превращение пирожка.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Режим питания школьника.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«Удивительное превращение пирожка».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«Режим питания».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Из чего варят кашу. Разнообразие каш для завтрака.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Составление меню для завтрака.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Конкурс «Самая вкусная, полезная каша»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«Плох обед, если хлеба нет»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Экскурсия в булочную.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Составление меню обеда.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«Советы Хозяюшки».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Секреты обеда.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Брейн-ринг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для выставки «Хлеб всему голова»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Проведения «Праздника хлеба»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Выполнение проектов по теме «Плох обед, если хлеба нет».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EB146D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EB146D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42C05" w:rsidRDefault="00A42C05" w:rsidP="00E31979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A01F8B" w:rsidRPr="00E31979" w:rsidRDefault="00A01F8B" w:rsidP="00A01F8B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979">
        <w:rPr>
          <w:rFonts w:ascii="Times New Roman" w:hAnsi="Times New Roman" w:cs="Times New Roman"/>
          <w:b/>
          <w:sz w:val="24"/>
          <w:szCs w:val="24"/>
        </w:rPr>
        <w:t>1-</w:t>
      </w:r>
      <w:proofErr w:type="gramStart"/>
      <w:r w:rsidRPr="00E31979">
        <w:rPr>
          <w:rFonts w:ascii="Times New Roman" w:hAnsi="Times New Roman" w:cs="Times New Roman"/>
          <w:b/>
          <w:sz w:val="24"/>
          <w:szCs w:val="24"/>
        </w:rPr>
        <w:t xml:space="preserve">й </w:t>
      </w:r>
      <w:r>
        <w:rPr>
          <w:rFonts w:ascii="Times New Roman" w:hAnsi="Times New Roman" w:cs="Times New Roman"/>
          <w:b/>
          <w:sz w:val="24"/>
          <w:szCs w:val="24"/>
        </w:rPr>
        <w:t xml:space="preserve"> дополнительный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31979">
        <w:rPr>
          <w:rFonts w:ascii="Times New Roman" w:hAnsi="Times New Roman" w:cs="Times New Roman"/>
          <w:b/>
          <w:sz w:val="24"/>
          <w:szCs w:val="24"/>
        </w:rPr>
        <w:t>год обучения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7"/>
        <w:gridCol w:w="7796"/>
        <w:gridCol w:w="1134"/>
      </w:tblGrid>
      <w:tr w:rsidR="00A01F8B" w:rsidRPr="00E31979" w:rsidTr="00D70EE0">
        <w:trPr>
          <w:trHeight w:val="4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A01F8B" w:rsidRPr="00E31979" w:rsidTr="00D70E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F8B" w:rsidRPr="00E31979" w:rsidTr="00D70E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Экскурсия в столовую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F8B" w:rsidRPr="00E31979" w:rsidTr="00D70E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Питание в семье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F8B" w:rsidRPr="00E31979" w:rsidTr="00D70E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Оформление плаката любимые продукты и блюда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F8B" w:rsidRPr="00E31979" w:rsidTr="00D70E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Полезные продукты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F8B" w:rsidRPr="00E31979" w:rsidTr="00D70E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Экскурсия в магазин.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F8B" w:rsidRPr="00E31979" w:rsidTr="00D70E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Оформление дневника.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F8B" w:rsidRPr="00E31979" w:rsidTr="00D70E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F8B" w:rsidRPr="00E31979" w:rsidTr="00D70E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«Самые полезные продукты».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F8B" w:rsidRPr="00E31979" w:rsidTr="00D70E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питания.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F8B" w:rsidRPr="00E31979" w:rsidTr="00D70E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Гигиена питания.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F8B" w:rsidRPr="00E31979" w:rsidTr="00D70E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Работа с дневником  правильного питания.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F8B" w:rsidRPr="00E31979" w:rsidTr="00D70E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«Законы питания».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F8B" w:rsidRPr="00E31979" w:rsidTr="00D70EE0">
        <w:trPr>
          <w:trHeight w:val="35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Оформление плаката правильного питания.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F8B" w:rsidRPr="00E31979" w:rsidTr="00D70E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Удивительное превращение пирожка.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F8B" w:rsidRPr="00E31979" w:rsidTr="00D70E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Режим питания школьника.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F8B" w:rsidRPr="00E31979" w:rsidTr="00D70E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«Удивительное превращение пирожка».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F8B" w:rsidRPr="00E31979" w:rsidTr="00D70E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«Режим питания».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F8B" w:rsidRPr="00E31979" w:rsidTr="00D70E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Из чего варят кашу. Разнообразие каш для завтрака.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F8B" w:rsidRPr="00E31979" w:rsidTr="00D70E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Составление меню для завтрака.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F8B" w:rsidRPr="00E31979" w:rsidTr="00D70E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Конкурс «Самая вкусная, полезная каша»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F8B" w:rsidRPr="00E31979" w:rsidTr="00D70E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«Плох обед, если хлеба нет»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F8B" w:rsidRPr="00E31979" w:rsidTr="00D70E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Экскурсия в булочную.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F8B" w:rsidRPr="00E31979" w:rsidTr="00D70E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Составление меню обеда.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F8B" w:rsidRPr="00E31979" w:rsidTr="00D70E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«Советы Хозяюшки».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F8B" w:rsidRPr="00E31979" w:rsidTr="00D70E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Секреты обеда.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F8B" w:rsidRPr="00E31979" w:rsidTr="00D70E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-ринг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F8B" w:rsidRPr="00E31979" w:rsidTr="00D70EE0">
        <w:tc>
          <w:tcPr>
            <w:tcW w:w="8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для выставки «Хлеб всему голова»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F8B" w:rsidRPr="00E31979" w:rsidTr="00D70E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Проведения «Праздника хлеба»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F8B" w:rsidRPr="00E31979" w:rsidTr="00D70E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Выполнение проектов по теме «Плох обед, если хлеба нет».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F8B" w:rsidRPr="00E31979" w:rsidTr="00D70E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01F8B" w:rsidRPr="00E31979" w:rsidRDefault="00A01F8B" w:rsidP="00D70EE0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01F8B" w:rsidRPr="00E31979" w:rsidRDefault="00A01F8B" w:rsidP="00E31979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A42C05" w:rsidRPr="00E31979" w:rsidRDefault="00A42C05" w:rsidP="00E31979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979">
        <w:rPr>
          <w:rFonts w:ascii="Times New Roman" w:hAnsi="Times New Roman" w:cs="Times New Roman"/>
          <w:b/>
          <w:sz w:val="24"/>
          <w:szCs w:val="24"/>
        </w:rPr>
        <w:t>2-й год обучения.</w:t>
      </w: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8079"/>
        <w:gridCol w:w="1417"/>
      </w:tblGrid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Содержание занятий.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Вводное занятие. Повторение правил питания.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Путешествие по улице правильного питания.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Время есть булочки.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Оформление плаката молоко и молочные продукты.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Конкурс, викторина знатоки молока.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Изготовление книжки-самоделки «Кладовая народной мудрости»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Пора ужинать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как приготовить бутерброды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Составление меню для ужина.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Значение витаминов в жизни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Морепродукты.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Отгадай мелодию.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«На вкус и цвет товарища нет»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 чего приготовлен сок?»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Как утолить жажду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Игра «Посещение музея воды»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Праздник чая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Что надо есть, что бы стать сильнее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 Меню спортсмена»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«Мой день»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Овощи, ягоды и фрукты - витаминные продукты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«Изготовление витаминного салата»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КВН «Овощи, ягоды, фрукты – самые витаминные продукты»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Оформление плаката «Витаминная страна»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Посадка лука.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Каждому овощу свое время.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Инсценирование сказки вершки и корешки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Конкурс «Овощной ресторан»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Изготовление книжки «Витаминная азбука»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EB146D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Подведение итогов. Творческий отчет «Реклама овощей».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EB146D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42C05" w:rsidRPr="00E31979" w:rsidRDefault="00A42C05" w:rsidP="00E31979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A42C05" w:rsidRPr="00E31979" w:rsidRDefault="00A42C05" w:rsidP="00E31979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979">
        <w:rPr>
          <w:rFonts w:ascii="Times New Roman" w:hAnsi="Times New Roman" w:cs="Times New Roman"/>
          <w:b/>
          <w:sz w:val="24"/>
          <w:szCs w:val="24"/>
        </w:rPr>
        <w:t>3-й год обучения</w:t>
      </w: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8079"/>
        <w:gridCol w:w="1417"/>
      </w:tblGrid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Из чего состоит наша пища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«еню сказочных героев»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Что нужно есть в разное время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здоровья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Выпуск стенгазеты о составе нашей пищи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Игра «В гостях у тетушки Припасихи»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Конкурс кулинаров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Как правильно питаться, если занимаешься спортом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Составление меню для спортсменов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«Мой день»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Конкурс «Мама, папа, я – спортивная семья»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Где и как готовят пищу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Экскурсия в столовую.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Конкурс «Сказка, сказка, сказка».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Как правильно накрыть стол.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Игра накрываем стол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Экскурсия на молокозавод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Игра-исследование «Это удивительное молоко»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Молочное меню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Блюда из зерна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Путь от зерна к батону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Конкурс «Венок из пословиц»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Игра – конкурс «Хлебопеки»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Выпуск стенгазеты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Праздник «Хлеб всему голова»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Экскурсия на хлебкомбинат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Оформление проекта « Хлеб- всему голова»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4A0" w:rsidRPr="00E31979" w:rsidTr="00B724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B146D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EB146D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724A0" w:rsidRDefault="00B724A0" w:rsidP="00E31979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05" w:rsidRPr="00E31979" w:rsidRDefault="00A42C05" w:rsidP="00E31979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979">
        <w:rPr>
          <w:rFonts w:ascii="Times New Roman" w:hAnsi="Times New Roman" w:cs="Times New Roman"/>
          <w:b/>
          <w:sz w:val="24"/>
          <w:szCs w:val="24"/>
        </w:rPr>
        <w:t>4-й год обучения</w:t>
      </w:r>
    </w:p>
    <w:p w:rsidR="00A42C05" w:rsidRPr="00E31979" w:rsidRDefault="00A42C05" w:rsidP="00E31979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8"/>
        <w:gridCol w:w="7899"/>
        <w:gridCol w:w="1417"/>
      </w:tblGrid>
      <w:tr w:rsidR="00B724A0" w:rsidRPr="00E31979" w:rsidTr="00B724A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Содержание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B724A0" w:rsidRPr="00E31979" w:rsidTr="00B724A0">
        <w:trPr>
          <w:trHeight w:val="2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Какую пищу можно найти в лесу.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лесу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Игра –  приготовить из рыбы.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Конкурсов рисунков»В подводном царстве»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Эстафета поваров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rPr>
          <w:trHeight w:val="3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половиц поговорок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rPr>
          <w:trHeight w:val="1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Дары моря.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rPr>
          <w:trHeight w:val="2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Экскурсия в магазин морепродуктов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rPr>
          <w:trHeight w:val="3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Оформление плаката « Обитатели моря»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Викторина « В гостях у Нептуна»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Меню из морепродуктов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Кулинарное путешествие по России.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Традиционные блюда нашего края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rPr>
          <w:trHeight w:val="3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составлению меню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Конкурс рисунков « Вкусный маршрут»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Игра – проект « Кулинарный глобус»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Праздник « Мы за чаем не скучаем»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rPr>
          <w:trHeight w:val="5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Что можно приготовить, если выбор продуктов ограничен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rPr>
          <w:trHeight w:val="3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Составление недельного меню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Конкурс кулинарных рецептов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rPr>
          <w:trHeight w:val="1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Конкурс « На необитаемом острове»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rPr>
          <w:trHeight w:val="2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Как правильно вести себя за столом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rPr>
          <w:trHeight w:val="3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rPr>
          <w:trHeight w:val="5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Изготовление книжки « Правила поведения за столом»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rPr>
          <w:trHeight w:val="3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Накрываем праздничный стол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4A0" w:rsidRPr="00E31979" w:rsidTr="00B724A0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24A0" w:rsidRPr="00E31979" w:rsidTr="00B724A0">
        <w:trPr>
          <w:trHeight w:val="45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B146D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4A0" w:rsidRPr="00E31979" w:rsidRDefault="00B724A0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31979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724A0" w:rsidRPr="00E31979" w:rsidRDefault="00EB146D" w:rsidP="00E31979">
            <w:pPr>
              <w:pStyle w:val="a6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42C05" w:rsidRPr="00E31979" w:rsidRDefault="00A42C05" w:rsidP="00E31979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A42C05" w:rsidRPr="00E31979" w:rsidRDefault="00A42C05" w:rsidP="00E31979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2C05" w:rsidRPr="00E31979" w:rsidSect="00B724A0">
      <w:pgSz w:w="11906" w:h="16838"/>
      <w:pgMar w:top="567" w:right="849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2C05"/>
    <w:rsid w:val="000B2A9C"/>
    <w:rsid w:val="00250EC3"/>
    <w:rsid w:val="002C34EA"/>
    <w:rsid w:val="0035031D"/>
    <w:rsid w:val="003843FC"/>
    <w:rsid w:val="003A1056"/>
    <w:rsid w:val="004448DC"/>
    <w:rsid w:val="00476946"/>
    <w:rsid w:val="0049361C"/>
    <w:rsid w:val="005152FA"/>
    <w:rsid w:val="00521958"/>
    <w:rsid w:val="0059083E"/>
    <w:rsid w:val="006331C3"/>
    <w:rsid w:val="00691127"/>
    <w:rsid w:val="0075103D"/>
    <w:rsid w:val="00814019"/>
    <w:rsid w:val="00845594"/>
    <w:rsid w:val="008801D9"/>
    <w:rsid w:val="008A2E3C"/>
    <w:rsid w:val="0090186D"/>
    <w:rsid w:val="009A3E98"/>
    <w:rsid w:val="00A01F8B"/>
    <w:rsid w:val="00A42C05"/>
    <w:rsid w:val="00A82715"/>
    <w:rsid w:val="00AC4169"/>
    <w:rsid w:val="00B724A0"/>
    <w:rsid w:val="00BB7B6C"/>
    <w:rsid w:val="00BE32E9"/>
    <w:rsid w:val="00C4410E"/>
    <w:rsid w:val="00D0126D"/>
    <w:rsid w:val="00D618E2"/>
    <w:rsid w:val="00DF7F13"/>
    <w:rsid w:val="00E160B5"/>
    <w:rsid w:val="00E31979"/>
    <w:rsid w:val="00EB146D"/>
    <w:rsid w:val="00F9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79F85CC"/>
  <w15:docId w15:val="{A08CC669-770C-4C8D-8032-75C45857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C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4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2C05"/>
  </w:style>
  <w:style w:type="paragraph" w:styleId="a6">
    <w:name w:val="No Spacing"/>
    <w:uiPriority w:val="1"/>
    <w:qFormat/>
    <w:rsid w:val="00250E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16</Pages>
  <Words>5190</Words>
  <Characters>29583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29</cp:revision>
  <cp:lastPrinted>2019-11-12T12:29:00Z</cp:lastPrinted>
  <dcterms:created xsi:type="dcterms:W3CDTF">2017-05-07T15:16:00Z</dcterms:created>
  <dcterms:modified xsi:type="dcterms:W3CDTF">2020-10-12T18:01:00Z</dcterms:modified>
</cp:coreProperties>
</file>